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8"/>
        <w:tblW w:w="10773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62"/>
        <w:gridCol w:w="5811"/>
      </w:tblGrid>
      <w:tr w:rsidR="008549D8" w:rsidRPr="008549D8" w:rsidTr="008549D8">
        <w:tc>
          <w:tcPr>
            <w:tcW w:w="4962" w:type="dxa"/>
          </w:tcPr>
          <w:p w:rsidR="008549D8" w:rsidRPr="008549D8" w:rsidRDefault="008549D8" w:rsidP="008549D8">
            <w:pPr>
              <w:widowControl w:val="0"/>
              <w:spacing w:after="0" w:line="240" w:lineRule="exac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>ПРИНЯТО</w:t>
            </w:r>
          </w:p>
          <w:p w:rsidR="008549D8" w:rsidRPr="008549D8" w:rsidRDefault="008549D8" w:rsidP="008549D8">
            <w:pPr>
              <w:widowControl w:val="0"/>
              <w:spacing w:after="0" w:line="240" w:lineRule="exac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</w:p>
          <w:p w:rsidR="008549D8" w:rsidRPr="008549D8" w:rsidRDefault="008549D8" w:rsidP="008549D8">
            <w:pPr>
              <w:widowControl w:val="0"/>
              <w:spacing w:after="0" w:line="240" w:lineRule="exac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 xml:space="preserve">профсоюзным собранием </w:t>
            </w:r>
          </w:p>
          <w:p w:rsidR="008549D8" w:rsidRPr="008549D8" w:rsidRDefault="008549D8" w:rsidP="008549D8">
            <w:pPr>
              <w:widowControl w:val="0"/>
              <w:spacing w:after="0" w:line="240" w:lineRule="exac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 xml:space="preserve">работников МКУ «ИМЦ» </w:t>
            </w:r>
          </w:p>
          <w:p w:rsidR="008549D8" w:rsidRPr="008549D8" w:rsidRDefault="008549D8" w:rsidP="008549D8">
            <w:pPr>
              <w:widowControl w:val="0"/>
              <w:spacing w:after="0" w:line="240" w:lineRule="exac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 xml:space="preserve">Протокол № _____ </w:t>
            </w:r>
            <w:proofErr w:type="gramStart"/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>от</w:t>
            </w:r>
            <w:proofErr w:type="gramEnd"/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 xml:space="preserve"> __________</w:t>
            </w:r>
          </w:p>
          <w:p w:rsidR="008549D8" w:rsidRPr="008549D8" w:rsidRDefault="008549D8" w:rsidP="008549D8">
            <w:pPr>
              <w:widowControl w:val="0"/>
              <w:spacing w:after="0" w:line="240" w:lineRule="exac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</w:p>
          <w:p w:rsidR="008549D8" w:rsidRPr="008549D8" w:rsidRDefault="008549D8" w:rsidP="008549D8">
            <w:pPr>
              <w:widowControl w:val="0"/>
              <w:spacing w:after="0" w:line="240" w:lineRule="exact"/>
              <w:rPr>
                <w:rFonts w:eastAsia="Courier New" w:cs="Courier New"/>
                <w:b/>
                <w:color w:val="000000"/>
                <w:szCs w:val="24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 xml:space="preserve">Председатель ________ О.В. </w:t>
            </w:r>
            <w:proofErr w:type="spellStart"/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>Калайчева</w:t>
            </w:r>
            <w:proofErr w:type="spellEnd"/>
            <w:r w:rsidRPr="008549D8">
              <w:rPr>
                <w:rFonts w:eastAsia="Courier New" w:cs="Courier New"/>
                <w:b/>
                <w:color w:val="000000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811" w:type="dxa"/>
          </w:tcPr>
          <w:p w:rsidR="008549D8" w:rsidRPr="008549D8" w:rsidRDefault="008549D8" w:rsidP="008549D8">
            <w:pPr>
              <w:widowControl w:val="0"/>
              <w:spacing w:line="240" w:lineRule="exact"/>
              <w:jc w:val="righ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8549D8" w:rsidRPr="008549D8" w:rsidRDefault="008549D8" w:rsidP="008549D8">
            <w:pPr>
              <w:widowControl w:val="0"/>
              <w:spacing w:line="240" w:lineRule="exact"/>
              <w:contextualSpacing/>
              <w:jc w:val="righ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>и.о</w:t>
            </w:r>
            <w:proofErr w:type="spellEnd"/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>. директора</w:t>
            </w:r>
          </w:p>
          <w:p w:rsidR="008549D8" w:rsidRPr="008549D8" w:rsidRDefault="008549D8" w:rsidP="008549D8">
            <w:pPr>
              <w:widowControl w:val="0"/>
              <w:spacing w:line="240" w:lineRule="exact"/>
              <w:contextualSpacing/>
              <w:jc w:val="righ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 xml:space="preserve">муниципального казенного учреждения  «Информационно-методический центр» </w:t>
            </w:r>
          </w:p>
          <w:p w:rsidR="008549D8" w:rsidRPr="008549D8" w:rsidRDefault="008549D8" w:rsidP="008549D8">
            <w:pPr>
              <w:widowControl w:val="0"/>
              <w:spacing w:line="240" w:lineRule="exact"/>
              <w:contextualSpacing/>
              <w:jc w:val="righ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 xml:space="preserve">Предгорного муниципального </w:t>
            </w:r>
          </w:p>
          <w:p w:rsidR="008549D8" w:rsidRPr="008549D8" w:rsidRDefault="008549D8" w:rsidP="008549D8">
            <w:pPr>
              <w:widowControl w:val="0"/>
              <w:spacing w:line="240" w:lineRule="exact"/>
              <w:contextualSpacing/>
              <w:jc w:val="righ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>округа Ставропольского края</w:t>
            </w:r>
          </w:p>
          <w:p w:rsidR="008549D8" w:rsidRPr="008549D8" w:rsidRDefault="008549D8" w:rsidP="008549D8">
            <w:pPr>
              <w:widowControl w:val="0"/>
              <w:spacing w:line="240" w:lineRule="exact"/>
              <w:contextualSpacing/>
              <w:jc w:val="righ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</w:p>
          <w:p w:rsidR="008549D8" w:rsidRPr="008549D8" w:rsidRDefault="008549D8" w:rsidP="008549D8">
            <w:pPr>
              <w:widowControl w:val="0"/>
              <w:spacing w:line="240" w:lineRule="exact"/>
              <w:jc w:val="righ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 xml:space="preserve">___________ </w:t>
            </w:r>
            <w:proofErr w:type="spellStart"/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>Ю.И.Беляева</w:t>
            </w:r>
            <w:proofErr w:type="spellEnd"/>
          </w:p>
          <w:p w:rsidR="008549D8" w:rsidRPr="008549D8" w:rsidRDefault="008549D8" w:rsidP="008549D8">
            <w:pPr>
              <w:widowControl w:val="0"/>
              <w:spacing w:line="240" w:lineRule="exact"/>
              <w:contextualSpacing/>
              <w:jc w:val="righ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>Приказ МКУ «ИМЦ»</w:t>
            </w:r>
          </w:p>
          <w:p w:rsidR="008549D8" w:rsidRPr="008549D8" w:rsidRDefault="008549D8" w:rsidP="008549D8">
            <w:pPr>
              <w:widowControl w:val="0"/>
              <w:spacing w:line="240" w:lineRule="exact"/>
              <w:contextualSpacing/>
              <w:jc w:val="righ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>№         от  13.01.2021г</w:t>
            </w:r>
          </w:p>
          <w:p w:rsidR="008549D8" w:rsidRPr="008549D8" w:rsidRDefault="008549D8" w:rsidP="008549D8">
            <w:pPr>
              <w:widowControl w:val="0"/>
              <w:spacing w:line="240" w:lineRule="exact"/>
              <w:jc w:val="righ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  <w:r w:rsidRPr="008549D8"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8549D8" w:rsidRPr="008549D8" w:rsidRDefault="008549D8" w:rsidP="008549D8">
            <w:pPr>
              <w:widowControl w:val="0"/>
              <w:spacing w:line="240" w:lineRule="exact"/>
              <w:jc w:val="right"/>
              <w:rPr>
                <w:rFonts w:eastAsia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631D6" w:rsidRPr="00032AFA" w:rsidRDefault="00E631D6" w:rsidP="00191006">
      <w:pPr>
        <w:rPr>
          <w:b/>
          <w:sz w:val="72"/>
          <w:szCs w:val="72"/>
        </w:rPr>
      </w:pPr>
    </w:p>
    <w:p w:rsidR="00032AFA" w:rsidRPr="00032AFA" w:rsidRDefault="00E31149" w:rsidP="00032AFA">
      <w:pPr>
        <w:pStyle w:val="af9"/>
        <w:jc w:val="center"/>
        <w:rPr>
          <w:b/>
        </w:rPr>
      </w:pPr>
      <w:r w:rsidRPr="00032AFA">
        <w:rPr>
          <w:b/>
        </w:rPr>
        <w:t>План</w:t>
      </w:r>
      <w:r w:rsidR="00EB0927" w:rsidRPr="00032AFA">
        <w:rPr>
          <w:b/>
        </w:rPr>
        <w:t xml:space="preserve">  работы</w:t>
      </w:r>
    </w:p>
    <w:p w:rsidR="00CF70C9" w:rsidRDefault="00E31149" w:rsidP="00032AFA">
      <w:pPr>
        <w:pStyle w:val="af9"/>
        <w:jc w:val="center"/>
        <w:rPr>
          <w:b/>
        </w:rPr>
      </w:pPr>
      <w:r w:rsidRPr="00032AFA">
        <w:rPr>
          <w:b/>
        </w:rPr>
        <w:t xml:space="preserve"> </w:t>
      </w:r>
      <w:r w:rsidR="00032AFA" w:rsidRPr="00032AFA">
        <w:rPr>
          <w:b/>
        </w:rPr>
        <w:t>МКУ «Информационн</w:t>
      </w:r>
      <w:r w:rsidR="002A6CF2">
        <w:rPr>
          <w:b/>
        </w:rPr>
        <w:t>о-</w:t>
      </w:r>
      <w:r w:rsidR="00032AFA" w:rsidRPr="00032AFA">
        <w:rPr>
          <w:b/>
        </w:rPr>
        <w:t xml:space="preserve"> методический центр»</w:t>
      </w:r>
      <w:r w:rsidR="00CE4A4C" w:rsidRPr="00032AFA">
        <w:rPr>
          <w:b/>
        </w:rPr>
        <w:t xml:space="preserve"> </w:t>
      </w:r>
    </w:p>
    <w:p w:rsidR="00D75DD7" w:rsidRDefault="00CE4A4C" w:rsidP="00032AFA">
      <w:pPr>
        <w:pStyle w:val="af9"/>
        <w:jc w:val="center"/>
        <w:rPr>
          <w:b/>
        </w:rPr>
      </w:pPr>
      <w:r w:rsidRPr="00032AFA">
        <w:rPr>
          <w:b/>
        </w:rPr>
        <w:t xml:space="preserve">Предгорного муниципального </w:t>
      </w:r>
      <w:r w:rsidR="00032AFA" w:rsidRPr="00032AFA">
        <w:rPr>
          <w:b/>
        </w:rPr>
        <w:t xml:space="preserve">округа </w:t>
      </w:r>
      <w:r w:rsidRPr="00032AFA">
        <w:rPr>
          <w:b/>
        </w:rPr>
        <w:t>Ставропольского края</w:t>
      </w:r>
    </w:p>
    <w:p w:rsidR="00CF70C9" w:rsidRPr="00CF70C9" w:rsidRDefault="00CF70C9" w:rsidP="00CF70C9"/>
    <w:p w:rsidR="00E631D6" w:rsidRPr="00032AFA" w:rsidRDefault="00EB0927" w:rsidP="00032AFA">
      <w:pPr>
        <w:spacing w:after="0"/>
        <w:jc w:val="center"/>
        <w:rPr>
          <w:b/>
          <w:sz w:val="44"/>
          <w:szCs w:val="44"/>
        </w:rPr>
      </w:pPr>
      <w:r w:rsidRPr="00032AFA">
        <w:rPr>
          <w:b/>
          <w:sz w:val="44"/>
          <w:szCs w:val="44"/>
        </w:rPr>
        <w:t>второе полугодие 2020</w:t>
      </w:r>
      <w:r w:rsidR="00032AFA" w:rsidRPr="00032AFA">
        <w:rPr>
          <w:b/>
          <w:sz w:val="44"/>
          <w:szCs w:val="44"/>
        </w:rPr>
        <w:t>-2021 учебного</w:t>
      </w:r>
      <w:r w:rsidRPr="00032AFA">
        <w:rPr>
          <w:b/>
          <w:sz w:val="44"/>
          <w:szCs w:val="44"/>
        </w:rPr>
        <w:t xml:space="preserve"> года</w:t>
      </w:r>
    </w:p>
    <w:p w:rsidR="00327A3C" w:rsidRPr="00032AFA" w:rsidRDefault="00327A3C" w:rsidP="00032AFA">
      <w:pPr>
        <w:spacing w:after="0"/>
        <w:jc w:val="center"/>
        <w:rPr>
          <w:b/>
          <w:sz w:val="96"/>
          <w:szCs w:val="96"/>
        </w:rPr>
      </w:pPr>
    </w:p>
    <w:p w:rsidR="00E631D6" w:rsidRPr="00032AFA" w:rsidRDefault="00E631D6" w:rsidP="00BE10B9">
      <w:pPr>
        <w:jc w:val="center"/>
        <w:rPr>
          <w:b/>
          <w:sz w:val="72"/>
          <w:szCs w:val="72"/>
        </w:rPr>
      </w:pPr>
    </w:p>
    <w:p w:rsidR="00CE4A4C" w:rsidRDefault="00CE4A4C" w:rsidP="00BE10B9">
      <w:pPr>
        <w:jc w:val="center"/>
        <w:rPr>
          <w:b/>
          <w:sz w:val="72"/>
          <w:szCs w:val="72"/>
        </w:rPr>
      </w:pPr>
    </w:p>
    <w:p w:rsidR="00CE4A4C" w:rsidRDefault="00CE4A4C" w:rsidP="00BE10B9">
      <w:pPr>
        <w:jc w:val="center"/>
        <w:rPr>
          <w:b/>
          <w:sz w:val="72"/>
          <w:szCs w:val="72"/>
        </w:rPr>
      </w:pPr>
    </w:p>
    <w:p w:rsidR="00CF70C9" w:rsidRDefault="00CF70C9" w:rsidP="00BE10B9">
      <w:pPr>
        <w:jc w:val="center"/>
        <w:rPr>
          <w:b/>
          <w:sz w:val="72"/>
          <w:szCs w:val="72"/>
        </w:rPr>
      </w:pPr>
    </w:p>
    <w:p w:rsidR="006E2162" w:rsidRDefault="006E2162" w:rsidP="006E2162">
      <w:pPr>
        <w:jc w:val="both"/>
        <w:rPr>
          <w:b/>
          <w:szCs w:val="24"/>
        </w:rPr>
      </w:pPr>
    </w:p>
    <w:p w:rsidR="00114E8A" w:rsidRPr="00114E8A" w:rsidRDefault="00D35C3E" w:rsidP="00114E8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Методическая тема на 2020-2021</w:t>
      </w:r>
      <w:r w:rsidR="00114E8A" w:rsidRPr="00114E8A">
        <w:rPr>
          <w:rFonts w:ascii="Times New Roman" w:hAnsi="Times New Roman"/>
          <w:b/>
          <w:sz w:val="28"/>
          <w:szCs w:val="28"/>
        </w:rPr>
        <w:t xml:space="preserve">  учебный год:</w:t>
      </w:r>
      <w:r w:rsidR="00114E8A" w:rsidRPr="00114E8A">
        <w:rPr>
          <w:sz w:val="28"/>
          <w:szCs w:val="28"/>
        </w:rPr>
        <w:t xml:space="preserve"> </w:t>
      </w:r>
      <w:r w:rsidR="00F466CD" w:rsidRPr="00F466CD">
        <w:rPr>
          <w:rFonts w:ascii="Times New Roman" w:hAnsi="Times New Roman"/>
          <w:sz w:val="28"/>
          <w:szCs w:val="28"/>
        </w:rPr>
        <w:t xml:space="preserve">«Национальный проект «Образование» в  Предгорном муниципальном районе: от замысла к реализации»      </w:t>
      </w:r>
    </w:p>
    <w:p w:rsidR="00114E8A" w:rsidRPr="00114E8A" w:rsidRDefault="00114E8A" w:rsidP="00114E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031A1" w:rsidRPr="00114E8A" w:rsidRDefault="00114E8A" w:rsidP="00114E8A">
      <w:pPr>
        <w:spacing w:after="0"/>
        <w:jc w:val="both"/>
        <w:rPr>
          <w:sz w:val="28"/>
          <w:szCs w:val="28"/>
        </w:rPr>
      </w:pPr>
      <w:r w:rsidRPr="00114E8A">
        <w:rPr>
          <w:b/>
          <w:sz w:val="28"/>
          <w:szCs w:val="28"/>
        </w:rPr>
        <w:t>Ц</w:t>
      </w:r>
      <w:r w:rsidR="004031A1" w:rsidRPr="00114E8A">
        <w:rPr>
          <w:b/>
          <w:sz w:val="28"/>
          <w:szCs w:val="28"/>
        </w:rPr>
        <w:t xml:space="preserve">ель </w:t>
      </w:r>
      <w:r w:rsidR="00191006" w:rsidRPr="00114E8A">
        <w:rPr>
          <w:b/>
          <w:sz w:val="28"/>
          <w:szCs w:val="28"/>
        </w:rPr>
        <w:t>методической работы</w:t>
      </w:r>
      <w:r w:rsidR="004031A1" w:rsidRPr="00114E8A">
        <w:rPr>
          <w:sz w:val="28"/>
          <w:szCs w:val="28"/>
        </w:rPr>
        <w:t>:</w:t>
      </w:r>
      <w:r w:rsidR="00191006" w:rsidRPr="00114E8A">
        <w:rPr>
          <w:sz w:val="28"/>
          <w:szCs w:val="28"/>
        </w:rPr>
        <w:t xml:space="preserve"> </w:t>
      </w:r>
      <w:r w:rsidRPr="00114E8A">
        <w:rPr>
          <w:sz w:val="28"/>
          <w:szCs w:val="28"/>
        </w:rPr>
        <w:t>Содействие повышению качества дошкольного и общего образования в условиях  реализации федеральных государственных образовательных стандартов  посредством роста профессионализма педагогов и руководителей образовательных организаций Предгорного района, развития и реализации творческого потенциала.</w:t>
      </w:r>
    </w:p>
    <w:p w:rsidR="004031A1" w:rsidRPr="00114E8A" w:rsidRDefault="004031A1" w:rsidP="00114E8A">
      <w:pPr>
        <w:spacing w:after="0"/>
        <w:jc w:val="both"/>
        <w:rPr>
          <w:sz w:val="28"/>
          <w:szCs w:val="28"/>
        </w:rPr>
      </w:pPr>
    </w:p>
    <w:p w:rsidR="00231F92" w:rsidRPr="00114E8A" w:rsidRDefault="00644773" w:rsidP="00114E8A">
      <w:pPr>
        <w:tabs>
          <w:tab w:val="left" w:pos="0"/>
        </w:tabs>
        <w:spacing w:after="0"/>
        <w:jc w:val="both"/>
        <w:rPr>
          <w:b/>
          <w:bCs/>
          <w:sz w:val="28"/>
          <w:szCs w:val="28"/>
        </w:rPr>
      </w:pPr>
      <w:r w:rsidRPr="00114E8A">
        <w:rPr>
          <w:b/>
          <w:bCs/>
          <w:sz w:val="28"/>
          <w:szCs w:val="28"/>
        </w:rPr>
        <w:t>З</w:t>
      </w:r>
      <w:r w:rsidR="00231F92" w:rsidRPr="00114E8A">
        <w:rPr>
          <w:b/>
          <w:bCs/>
          <w:sz w:val="28"/>
          <w:szCs w:val="28"/>
        </w:rPr>
        <w:t xml:space="preserve">адачи  на </w:t>
      </w:r>
      <w:r w:rsidR="001D6A11">
        <w:rPr>
          <w:b/>
          <w:bCs/>
          <w:sz w:val="28"/>
          <w:szCs w:val="28"/>
        </w:rPr>
        <w:t xml:space="preserve"> 2020-2021</w:t>
      </w:r>
      <w:r w:rsidR="00231F92" w:rsidRPr="00114E8A">
        <w:rPr>
          <w:b/>
          <w:bCs/>
          <w:sz w:val="28"/>
          <w:szCs w:val="28"/>
        </w:rPr>
        <w:t xml:space="preserve"> учебный год:</w:t>
      </w:r>
    </w:p>
    <w:p w:rsidR="00114E8A" w:rsidRPr="00114E8A" w:rsidRDefault="00114E8A" w:rsidP="00114E8A">
      <w:pPr>
        <w:spacing w:after="0"/>
        <w:jc w:val="both"/>
        <w:rPr>
          <w:rFonts w:eastAsia="Times New Roman"/>
          <w:b/>
          <w:sz w:val="28"/>
          <w:szCs w:val="28"/>
          <w:lang w:eastAsia="ru-RU"/>
        </w:rPr>
      </w:pPr>
      <w:r w:rsidRPr="00114E8A">
        <w:rPr>
          <w:rFonts w:eastAsia="Times New Roman"/>
          <w:b/>
          <w:sz w:val="28"/>
          <w:szCs w:val="28"/>
          <w:lang w:eastAsia="ru-RU"/>
        </w:rPr>
        <w:t xml:space="preserve">      </w:t>
      </w:r>
      <w:r w:rsidRPr="00114E8A">
        <w:rPr>
          <w:rFonts w:eastAsiaTheme="minorEastAsia"/>
          <w:sz w:val="28"/>
          <w:szCs w:val="28"/>
          <w:lang w:eastAsia="ru-RU"/>
        </w:rPr>
        <w:t>1.Обеспечить эффективность сопровождения реализации федеральных государственных образовательных стандартов дошкольного, начального общего,   основного общего  образования, и среднего общего образования в экспериментальном режиме.</w:t>
      </w:r>
    </w:p>
    <w:p w:rsidR="00114E8A" w:rsidRPr="00114E8A" w:rsidRDefault="00114E8A" w:rsidP="00114E8A">
      <w:pPr>
        <w:tabs>
          <w:tab w:val="left" w:pos="426"/>
          <w:tab w:val="left" w:pos="993"/>
        </w:tabs>
        <w:spacing w:after="0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114E8A">
        <w:rPr>
          <w:rFonts w:eastAsia="Times New Roman"/>
          <w:sz w:val="28"/>
          <w:szCs w:val="28"/>
          <w:lang w:eastAsia="ru-RU"/>
        </w:rPr>
        <w:tab/>
        <w:t>2.Повысить эффективность обеспечения методического сопровождения итоговой аттестации выпускников.</w:t>
      </w:r>
    </w:p>
    <w:p w:rsidR="00114E8A" w:rsidRPr="00114E8A" w:rsidRDefault="00114E8A" w:rsidP="00114E8A">
      <w:pPr>
        <w:tabs>
          <w:tab w:val="left" w:pos="426"/>
          <w:tab w:val="left" w:pos="993"/>
          <w:tab w:val="num" w:pos="2880"/>
        </w:tabs>
        <w:spacing w:after="0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114E8A">
        <w:rPr>
          <w:rFonts w:eastAsia="Times New Roman"/>
          <w:sz w:val="28"/>
          <w:szCs w:val="28"/>
          <w:lang w:eastAsia="ru-RU"/>
        </w:rPr>
        <w:tab/>
        <w:t>3.Создать условия для повышения качества образования через использование аналитико-мониторинговой деятельности.</w:t>
      </w:r>
    </w:p>
    <w:p w:rsidR="00114E8A" w:rsidRPr="00114E8A" w:rsidRDefault="00114E8A" w:rsidP="00114E8A">
      <w:pPr>
        <w:tabs>
          <w:tab w:val="left" w:pos="426"/>
          <w:tab w:val="left" w:pos="993"/>
          <w:tab w:val="num" w:pos="2880"/>
        </w:tabs>
        <w:spacing w:after="0"/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114E8A">
        <w:rPr>
          <w:rFonts w:eastAsia="Times New Roman"/>
          <w:sz w:val="28"/>
          <w:szCs w:val="28"/>
          <w:lang w:eastAsia="ru-RU"/>
        </w:rPr>
        <w:tab/>
        <w:t>4.Совершенствовать информационно-аналитическую деятельность посредством создания банков данных педагогической информации и аналитических материалов,  и обеспечения их регулярного пополнения.</w:t>
      </w:r>
    </w:p>
    <w:p w:rsidR="004A3355" w:rsidRPr="008549D8" w:rsidRDefault="00114E8A" w:rsidP="008549D8">
      <w:pPr>
        <w:tabs>
          <w:tab w:val="left" w:pos="993"/>
        </w:tabs>
        <w:spacing w:after="0"/>
        <w:ind w:right="-1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114E8A">
        <w:rPr>
          <w:rFonts w:eastAsiaTheme="minorEastAsia"/>
          <w:sz w:val="28"/>
          <w:szCs w:val="28"/>
          <w:lang w:eastAsia="ru-RU"/>
        </w:rPr>
        <w:t xml:space="preserve">     5.Повысить эффективность методического сопровождения молодых педа</w:t>
      </w:r>
      <w:r w:rsidR="008549D8">
        <w:rPr>
          <w:rFonts w:eastAsiaTheme="minorEastAsia"/>
          <w:sz w:val="28"/>
          <w:szCs w:val="28"/>
          <w:lang w:eastAsia="ru-RU"/>
        </w:rPr>
        <w:t>гогов, «условных специалистов».</w:t>
      </w:r>
    </w:p>
    <w:p w:rsidR="00231F92" w:rsidRPr="00114E8A" w:rsidRDefault="00231F92" w:rsidP="00114E8A">
      <w:pPr>
        <w:spacing w:before="280" w:after="280"/>
        <w:jc w:val="center"/>
        <w:rPr>
          <w:b/>
          <w:bCs/>
          <w:szCs w:val="24"/>
        </w:rPr>
      </w:pPr>
      <w:r w:rsidRPr="00114E8A">
        <w:rPr>
          <w:b/>
          <w:szCs w:val="24"/>
        </w:rPr>
        <w:t>Организационно-методическая деятельность.</w:t>
      </w:r>
    </w:p>
    <w:tbl>
      <w:tblPr>
        <w:tblW w:w="101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5502"/>
        <w:gridCol w:w="1684"/>
        <w:gridCol w:w="2249"/>
      </w:tblGrid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>№п\п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>Сроки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rPr>
                <w:bCs/>
              </w:rPr>
              <w:t>Ответственные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1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Изучение запросов, методическое сопровождение и оказание практической помощи: молодым специалистам, педагогическим работникам в период подготовки к аттестации</w:t>
            </w:r>
            <w:r w:rsidR="00A9542A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в течение учебного года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Методисты </w:t>
            </w:r>
            <w:r w:rsidR="00C57E6D">
              <w:t>управления образования АПМР СК</w:t>
            </w:r>
            <w:r w:rsidRPr="00BE0649">
              <w:t>,</w:t>
            </w:r>
          </w:p>
          <w:p w:rsidR="00231F92" w:rsidRPr="00BE0649" w:rsidRDefault="00231F92" w:rsidP="00B62487">
            <w:pPr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Прогнозирование, планирование и повышение квалификации и профессиональной переподготовки педагогических и руководящих работни</w:t>
            </w:r>
            <w:r w:rsidR="00C57E6D">
              <w:t>ков ОО</w:t>
            </w:r>
            <w:r w:rsidRPr="00BE0649">
              <w:t>, оказание им информационно-методической помощи в системе непрерывного образования.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в течение учебного года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D" w:rsidRDefault="00C57E6D" w:rsidP="00B62487">
            <w:pPr>
              <w:spacing w:after="0" w:line="240" w:lineRule="exact"/>
              <w:jc w:val="center"/>
            </w:pPr>
            <w:r>
              <w:t xml:space="preserve">Главный специалист управления образования АПМР СК, </w:t>
            </w:r>
          </w:p>
          <w:p w:rsidR="00231F92" w:rsidRPr="00BE0649" w:rsidRDefault="00C57E6D" w:rsidP="00B62487">
            <w:pPr>
              <w:spacing w:after="0" w:line="240" w:lineRule="exact"/>
              <w:jc w:val="center"/>
            </w:pPr>
            <w:r w:rsidRPr="00BE0649">
              <w:t xml:space="preserve"> </w:t>
            </w:r>
            <w:r w:rsidR="00231F92"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Организация сети школьных и районных методических объединений, педагогических сообществ.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август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 управления образования АПМР СК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4</w:t>
            </w:r>
            <w:r w:rsidR="00231F92" w:rsidRPr="00BE0649">
              <w:t>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proofErr w:type="gramStart"/>
            <w:r w:rsidRPr="00BE0649">
              <w:t>Методическое сопровождение ОО, находящихся в сложных социальных условиях,  и ОО, показывающих устойчиво низкие результаты</w:t>
            </w:r>
            <w:r w:rsidR="00A9542A">
              <w:t>.</w:t>
            </w:r>
            <w:proofErr w:type="gram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  <w:r w:rsidRPr="00BE0649">
              <w:t>,</w:t>
            </w:r>
          </w:p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5.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Методическое сопровождение ОО</w:t>
            </w:r>
            <w:r w:rsidR="00FC1CC6">
              <w:t xml:space="preserve"> </w:t>
            </w:r>
            <w:r w:rsidRPr="00BE0649">
              <w:t>- участников региональных проектов</w:t>
            </w:r>
            <w:r w:rsidR="00A9542A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  <w:r w:rsidRPr="00BE0649">
              <w:t>,</w:t>
            </w:r>
          </w:p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lastRenderedPageBreak/>
              <w:t>6.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 xml:space="preserve">Методическое сопровождение реализации ФГОС НОО, ФГОС ООО, ФГОС </w:t>
            </w:r>
            <w:r w:rsidR="006329D8">
              <w:t xml:space="preserve">НОО </w:t>
            </w:r>
            <w:r w:rsidRPr="00BE0649">
              <w:t>ОВЗ</w:t>
            </w:r>
            <w:r w:rsidR="00A9542A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  <w:r w:rsidRPr="00BE0649">
              <w:t>,</w:t>
            </w:r>
          </w:p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7.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Подготовка и проведение семинаров, мастер-классов, «круглых столов», научно</w:t>
            </w:r>
            <w:r w:rsidR="00A9542A">
              <w:t xml:space="preserve"> </w:t>
            </w:r>
            <w:r w:rsidRPr="00BE0649">
              <w:t>- практических конференций, педагогических чтений, конкурсов профессионального  педагогического мастерства работников ОО.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Методисты </w:t>
            </w:r>
            <w:r>
              <w:t>управления образования АПМР СК</w:t>
            </w:r>
            <w:r w:rsidRPr="00BE0649">
              <w:t>,</w:t>
            </w:r>
          </w:p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8.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pStyle w:val="af"/>
              <w:snapToGrid w:val="0"/>
              <w:spacing w:line="240" w:lineRule="exact"/>
              <w:jc w:val="both"/>
            </w:pPr>
            <w:r w:rsidRPr="00BE0649">
              <w:t>Изучение состояния преподавания предметов в рамках плановых тематических проверок</w:t>
            </w:r>
            <w:r w:rsidR="00A9542A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pStyle w:val="af"/>
              <w:snapToGrid w:val="0"/>
              <w:spacing w:line="240" w:lineRule="exact"/>
              <w:jc w:val="center"/>
            </w:pPr>
            <w:r w:rsidRPr="00BE0649">
              <w:t xml:space="preserve">по </w:t>
            </w:r>
            <w:r w:rsidR="009858A4">
              <w:t xml:space="preserve">отдельному </w:t>
            </w:r>
            <w:r w:rsidRPr="00BE0649">
              <w:t>графику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  <w:r w:rsidRPr="00BE0649">
              <w:t>,</w:t>
            </w:r>
          </w:p>
          <w:p w:rsidR="00231F92" w:rsidRPr="00BE0649" w:rsidRDefault="00A9542A" w:rsidP="00B62487">
            <w:pPr>
              <w:pStyle w:val="af"/>
              <w:snapToGrid w:val="0"/>
              <w:spacing w:line="240" w:lineRule="exact"/>
              <w:jc w:val="center"/>
            </w:pPr>
            <w:r w:rsidRPr="00BE0649">
              <w:t>руководители РМО</w:t>
            </w:r>
          </w:p>
        </w:tc>
      </w:tr>
      <w:tr w:rsidR="00231F92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9.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Организация и проведение фестивалей, конкурсов, предметных олимпиад, конференций обучающихся ОО.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 xml:space="preserve">Методисты </w:t>
            </w:r>
            <w:r>
              <w:t>управления образования АПМР СК</w:t>
            </w:r>
          </w:p>
        </w:tc>
      </w:tr>
      <w:tr w:rsidR="00A9542A" w:rsidRPr="00BE0649" w:rsidTr="00A9542A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>1</w:t>
            </w:r>
            <w:r>
              <w:t>0.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both"/>
            </w:pPr>
            <w:r w:rsidRPr="00BE0649">
              <w:t xml:space="preserve">Информационно-издательская деятельность, работа с сайтами ОО и сайта </w:t>
            </w:r>
            <w:r>
              <w:t>управления образования АПМР СК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42A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</w:tbl>
    <w:p w:rsidR="00231F92" w:rsidRDefault="00231F92" w:rsidP="00B62487">
      <w:pPr>
        <w:pStyle w:val="a3"/>
        <w:spacing w:before="280" w:after="0" w:line="240" w:lineRule="exact"/>
        <w:ind w:left="360"/>
        <w:jc w:val="center"/>
        <w:rPr>
          <w:b/>
          <w:szCs w:val="24"/>
        </w:rPr>
      </w:pPr>
      <w:r w:rsidRPr="00A76956">
        <w:rPr>
          <w:b/>
          <w:szCs w:val="24"/>
        </w:rPr>
        <w:t>Аналитическая деятельность.</w:t>
      </w:r>
    </w:p>
    <w:p w:rsidR="00B62487" w:rsidRPr="00A76956" w:rsidRDefault="00B62487" w:rsidP="00B62487">
      <w:pPr>
        <w:pStyle w:val="a3"/>
        <w:spacing w:before="280" w:after="0" w:line="240" w:lineRule="exact"/>
        <w:ind w:left="360"/>
        <w:jc w:val="center"/>
        <w:rPr>
          <w:b/>
          <w:bCs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5502"/>
        <w:gridCol w:w="1684"/>
        <w:gridCol w:w="2268"/>
      </w:tblGrid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rPr>
                <w:bCs/>
              </w:rPr>
            </w:pPr>
            <w:r w:rsidRPr="00BE0649">
              <w:rPr>
                <w:bCs/>
              </w:rPr>
              <w:t>№п\п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>Мероприятия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rPr>
                <w:bCs/>
              </w:rPr>
              <w:t>Ответственные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1.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Мониторинг профессиональных и информационных потребностей  педагогических работников.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2.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both"/>
            </w:pPr>
            <w:r>
              <w:t>Работа с базой данных руководящих и педагогических работников</w:t>
            </w:r>
            <w:r w:rsidR="00231F92" w:rsidRPr="00BE0649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3.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Изучение и анализ состояния и результатов методической работы в ОО на уровне ШМО, РМО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май-июнь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4.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Изучение, обобщение и распространение передового педагогического опыта.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 xml:space="preserve">управления образования АПМР СК, </w:t>
            </w:r>
            <w:r w:rsidR="00231F92" w:rsidRPr="00BE0649">
              <w:t>руководители РМО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5.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Изучение, анализ состояния результативности знаний обучающихся при ГИА за курс основной и средней школы.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июнь-август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A9542A" w:rsidP="00B62487">
            <w:pPr>
              <w:snapToGrid w:val="0"/>
              <w:spacing w:after="0" w:line="240" w:lineRule="exact"/>
              <w:jc w:val="center"/>
            </w:pPr>
            <w:r>
              <w:t>6.</w:t>
            </w:r>
          </w:p>
        </w:tc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both"/>
            </w:pPr>
            <w:r w:rsidRPr="00BE0649">
              <w:t>Проведение мониторинга</w:t>
            </w:r>
            <w:r w:rsidR="004C2B13">
              <w:t xml:space="preserve"> </w:t>
            </w:r>
            <w:r w:rsidRPr="00BE0649">
              <w:t>реализации ФГОС ОВЗ</w:t>
            </w:r>
            <w:r w:rsidR="009A53F5">
              <w:t>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B62487">
            <w:pPr>
              <w:snapToGrid w:val="0"/>
              <w:spacing w:after="0" w:line="240" w:lineRule="exact"/>
              <w:jc w:val="center"/>
            </w:pPr>
            <w:r w:rsidRPr="00BE0649"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9A53F5" w:rsidP="00B62487">
            <w:pPr>
              <w:snapToGrid w:val="0"/>
              <w:spacing w:after="0" w:line="240" w:lineRule="exact"/>
              <w:jc w:val="center"/>
            </w:pPr>
            <w:r>
              <w:t>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</w:tbl>
    <w:p w:rsidR="002242F9" w:rsidRDefault="002242F9" w:rsidP="002F067C">
      <w:pPr>
        <w:pStyle w:val="a3"/>
        <w:ind w:left="0"/>
        <w:jc w:val="center"/>
        <w:rPr>
          <w:b/>
          <w:szCs w:val="24"/>
        </w:rPr>
      </w:pPr>
    </w:p>
    <w:p w:rsidR="00525970" w:rsidRDefault="00525970" w:rsidP="008549D8">
      <w:pPr>
        <w:pStyle w:val="a3"/>
        <w:ind w:left="0"/>
        <w:jc w:val="center"/>
        <w:rPr>
          <w:b/>
          <w:szCs w:val="24"/>
        </w:rPr>
      </w:pPr>
    </w:p>
    <w:p w:rsidR="00231F92" w:rsidRPr="008549D8" w:rsidRDefault="00231F92" w:rsidP="008549D8">
      <w:pPr>
        <w:pStyle w:val="a3"/>
        <w:ind w:left="0"/>
        <w:jc w:val="center"/>
        <w:rPr>
          <w:b/>
          <w:szCs w:val="24"/>
        </w:rPr>
      </w:pPr>
      <w:r w:rsidRPr="00A76956">
        <w:rPr>
          <w:b/>
          <w:szCs w:val="24"/>
        </w:rPr>
        <w:lastRenderedPageBreak/>
        <w:t>Организац</w:t>
      </w:r>
      <w:r w:rsidR="008549D8">
        <w:rPr>
          <w:b/>
          <w:szCs w:val="24"/>
        </w:rPr>
        <w:t>ия информационной поддержки ОО.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5532"/>
        <w:gridCol w:w="1654"/>
        <w:gridCol w:w="2127"/>
      </w:tblGrid>
      <w:tr w:rsidR="00231F92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AE063E" w:rsidRDefault="00231F92" w:rsidP="002F067C">
            <w:pPr>
              <w:snapToGrid w:val="0"/>
              <w:spacing w:after="0" w:line="240" w:lineRule="exact"/>
              <w:rPr>
                <w:bCs/>
              </w:rPr>
            </w:pPr>
            <w:r w:rsidRPr="00AE063E">
              <w:rPr>
                <w:bCs/>
              </w:rPr>
              <w:t xml:space="preserve"> №п\</w:t>
            </w:r>
            <w:proofErr w:type="gramStart"/>
            <w:r w:rsidRPr="00AE063E">
              <w:rPr>
                <w:bCs/>
              </w:rPr>
              <w:t>п</w:t>
            </w:r>
            <w:proofErr w:type="gramEnd"/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AE063E" w:rsidRDefault="00231F92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AE063E">
              <w:rPr>
                <w:bCs/>
              </w:rPr>
              <w:t>Мероприятия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AE063E" w:rsidRDefault="00231F92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AE063E">
              <w:rPr>
                <w:bCs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AE063E" w:rsidRDefault="00231F92" w:rsidP="002F067C">
            <w:pPr>
              <w:snapToGrid w:val="0"/>
              <w:spacing w:after="0" w:line="240" w:lineRule="exact"/>
              <w:jc w:val="center"/>
            </w:pPr>
            <w:r w:rsidRPr="00AE063E">
              <w:rPr>
                <w:bCs/>
              </w:rPr>
              <w:t>Ответственные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1.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t xml:space="preserve">Участие в интернет-конференциях, </w:t>
            </w:r>
            <w:proofErr w:type="spellStart"/>
            <w:r w:rsidRPr="00AE063E">
              <w:t>вебинарах</w:t>
            </w:r>
            <w:proofErr w:type="spellEnd"/>
            <w:r w:rsidRPr="00AE063E"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 xml:space="preserve">в течение учебного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2.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t>Разработка, подбор методических материалов, обеспечение образовательных учреждений нормативными документами.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3.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t>Информирование учителей о новых направлениях в развитии общего образования, о содержании образовательных программ, новых учебниках, учебно-методических комплектах, видеоматериалах, рекомендациях.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4.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t>Ознакомление педагогических работников ОУ с опытом инновационной деятельности ОО, РМО, учителей-предметников.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widowControl w:val="0"/>
              <w:shd w:val="clear" w:color="auto" w:fill="FFFFFF"/>
              <w:tabs>
                <w:tab w:val="left" w:pos="1248"/>
              </w:tabs>
              <w:autoSpaceDE w:val="0"/>
              <w:snapToGrid w:val="0"/>
              <w:spacing w:after="0" w:line="240" w:lineRule="exact"/>
              <w:ind w:right="10"/>
              <w:jc w:val="center"/>
            </w:pPr>
            <w:r w:rsidRPr="00AE063E">
              <w:rPr>
                <w:bCs/>
              </w:rPr>
              <w:t>5.</w:t>
            </w:r>
          </w:p>
          <w:p w:rsidR="00B62487" w:rsidRPr="00AE063E" w:rsidRDefault="00B62487" w:rsidP="002F067C">
            <w:pPr>
              <w:spacing w:before="280" w:after="0" w:line="240" w:lineRule="exact"/>
              <w:jc w:val="center"/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rPr>
                <w:bCs/>
                <w:spacing w:val="-10"/>
              </w:rPr>
              <w:t xml:space="preserve">Предоставление и обновление информации на  официальном сайте управления образования АПМР СК.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rPr>
          <w:trHeight w:val="58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2F067C" w:rsidP="002F067C">
            <w:pPr>
              <w:snapToGrid w:val="0"/>
              <w:spacing w:after="0" w:line="240" w:lineRule="exact"/>
              <w:jc w:val="center"/>
              <w:rPr>
                <w:bCs/>
                <w:spacing w:val="-9"/>
              </w:rPr>
            </w:pPr>
            <w:r w:rsidRPr="00AE063E">
              <w:t>6</w:t>
            </w:r>
            <w:r w:rsidR="00B62487" w:rsidRPr="00AE063E"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rPr>
                <w:bCs/>
                <w:spacing w:val="-9"/>
              </w:rPr>
              <w:t>Организация мониторинговой деятельности по различным направлениям информатизации образования.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2F067C" w:rsidP="002F067C">
            <w:pPr>
              <w:snapToGrid w:val="0"/>
              <w:spacing w:after="0" w:line="240" w:lineRule="exact"/>
              <w:jc w:val="center"/>
            </w:pPr>
            <w:r w:rsidRPr="00AE063E">
              <w:t>Методисты управления образования АПМР СК</w:t>
            </w:r>
          </w:p>
        </w:tc>
      </w:tr>
      <w:tr w:rsidR="00B62487" w:rsidRPr="00BE0649" w:rsidTr="00B62487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2F067C" w:rsidP="002F067C">
            <w:pPr>
              <w:snapToGrid w:val="0"/>
              <w:spacing w:after="0" w:line="240" w:lineRule="exact"/>
              <w:jc w:val="center"/>
            </w:pPr>
            <w:r w:rsidRPr="00AE063E">
              <w:t>7</w:t>
            </w:r>
            <w:r w:rsidR="00B62487" w:rsidRPr="00AE063E"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both"/>
            </w:pPr>
            <w:r w:rsidRPr="00AE063E">
              <w:t>Информационное и техническое сопровождение районных мероприятий.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487" w:rsidRPr="00AE063E" w:rsidRDefault="00B62487" w:rsidP="002F067C">
            <w:pPr>
              <w:snapToGrid w:val="0"/>
              <w:spacing w:after="0" w:line="240" w:lineRule="exact"/>
              <w:jc w:val="center"/>
            </w:pPr>
            <w:r w:rsidRPr="00AE063E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87" w:rsidRPr="00AE063E" w:rsidRDefault="002F067C" w:rsidP="002F067C">
            <w:pPr>
              <w:snapToGrid w:val="0"/>
              <w:spacing w:after="0" w:line="240" w:lineRule="exact"/>
              <w:jc w:val="center"/>
            </w:pPr>
            <w:r w:rsidRPr="00AE063E">
              <w:t>Методисты управления образования АПМР СК</w:t>
            </w:r>
          </w:p>
        </w:tc>
      </w:tr>
    </w:tbl>
    <w:p w:rsidR="00231F92" w:rsidRPr="00A76956" w:rsidRDefault="00231F92" w:rsidP="002F067C">
      <w:pPr>
        <w:spacing w:after="0"/>
        <w:rPr>
          <w:b/>
        </w:rPr>
      </w:pPr>
    </w:p>
    <w:p w:rsidR="00231F92" w:rsidRPr="002F067C" w:rsidRDefault="00231F92" w:rsidP="00231F92">
      <w:pPr>
        <w:rPr>
          <w:b/>
        </w:rPr>
      </w:pPr>
      <w:r w:rsidRPr="00A76956">
        <w:rPr>
          <w:b/>
        </w:rPr>
        <w:t xml:space="preserve">                                                         Консультационная деятельность.</w:t>
      </w:r>
    </w:p>
    <w:tbl>
      <w:tblPr>
        <w:tblW w:w="97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5202"/>
        <w:gridCol w:w="1654"/>
        <w:gridCol w:w="2127"/>
      </w:tblGrid>
      <w:tr w:rsidR="00231F92" w:rsidRPr="00BE0649" w:rsidTr="00AE06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rPr>
                <w:bCs/>
              </w:rPr>
            </w:pPr>
            <w:r w:rsidRPr="00BE0649">
              <w:rPr>
                <w:bCs/>
              </w:rPr>
              <w:t>№п\п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>Мероприятия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center"/>
              <w:rPr>
                <w:bCs/>
              </w:rPr>
            </w:pPr>
            <w:r w:rsidRPr="00BE0649">
              <w:rPr>
                <w:bCs/>
              </w:rPr>
              <w:t xml:space="preserve">Сроки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</w:pPr>
            <w:r w:rsidRPr="00BE0649">
              <w:rPr>
                <w:bCs/>
              </w:rPr>
              <w:t xml:space="preserve">Ответственные </w:t>
            </w:r>
          </w:p>
        </w:tc>
      </w:tr>
      <w:tr w:rsidR="00231F92" w:rsidRPr="00BE0649" w:rsidTr="00AE06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center"/>
            </w:pPr>
            <w:r w:rsidRPr="00BE0649">
              <w:t>1.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both"/>
            </w:pPr>
            <w:r w:rsidRPr="00BE0649">
              <w:t>Организация консультационной работы для педагогических работников ОО.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center"/>
            </w:pPr>
            <w:r w:rsidRPr="00BE0649">
              <w:t xml:space="preserve">в течение учебного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F067C" w:rsidP="002F067C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31F92" w:rsidRPr="00BE0649" w:rsidTr="00AE06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F067C" w:rsidP="002F067C">
            <w:pPr>
              <w:snapToGrid w:val="0"/>
              <w:spacing w:after="0" w:line="240" w:lineRule="exact"/>
              <w:jc w:val="center"/>
            </w:pPr>
            <w:r>
              <w:t>2</w:t>
            </w:r>
            <w:r w:rsidR="00231F92" w:rsidRPr="00BE0649">
              <w:t>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both"/>
            </w:pPr>
            <w:r w:rsidRPr="00BE0649">
              <w:t>Организация консультационной работы для молодых специалистов.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F92" w:rsidRPr="00BE0649" w:rsidRDefault="00231F92" w:rsidP="002F067C">
            <w:pPr>
              <w:snapToGrid w:val="0"/>
              <w:spacing w:after="0" w:line="240" w:lineRule="exact"/>
              <w:jc w:val="center"/>
            </w:pPr>
            <w:r w:rsidRPr="00BE0649"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F92" w:rsidRPr="00BE0649" w:rsidRDefault="002F067C" w:rsidP="002F067C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  <w:tr w:rsidR="002F067C" w:rsidRPr="00BE0649" w:rsidTr="00AE063E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7C" w:rsidRDefault="002F067C" w:rsidP="002F067C">
            <w:pPr>
              <w:snapToGrid w:val="0"/>
              <w:spacing w:after="0" w:line="240" w:lineRule="exact"/>
              <w:jc w:val="center"/>
            </w:pPr>
            <w:r>
              <w:t>2.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7C" w:rsidRPr="00BE0649" w:rsidRDefault="002F067C" w:rsidP="002F067C">
            <w:pPr>
              <w:snapToGrid w:val="0"/>
              <w:spacing w:after="0" w:line="240" w:lineRule="exact"/>
              <w:jc w:val="both"/>
            </w:pPr>
            <w:r w:rsidRPr="00BE0649">
              <w:t xml:space="preserve">Организация консультационной работы для </w:t>
            </w:r>
            <w:r>
              <w:t>родителей (законных представителей) учащихся и воспитанников</w:t>
            </w:r>
            <w:r w:rsidRPr="00BE0649">
              <w:t>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67C" w:rsidRPr="00BE0649" w:rsidRDefault="002F067C" w:rsidP="002F067C">
            <w:pPr>
              <w:snapToGrid w:val="0"/>
              <w:spacing w:after="0" w:line="240" w:lineRule="exact"/>
              <w:jc w:val="center"/>
            </w:pPr>
            <w:r>
              <w:t>По плану районного университета педагогических знаний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67C" w:rsidRDefault="002F067C" w:rsidP="002F067C">
            <w:pPr>
              <w:snapToGrid w:val="0"/>
              <w:spacing w:after="0" w:line="240" w:lineRule="exact"/>
              <w:jc w:val="center"/>
            </w:pPr>
            <w:r>
              <w:t>Главный специалист, м</w:t>
            </w:r>
            <w:r w:rsidRPr="00BE0649">
              <w:t xml:space="preserve">етодисты </w:t>
            </w:r>
            <w:r>
              <w:t>управления образования АПМР СК</w:t>
            </w:r>
          </w:p>
        </w:tc>
      </w:tr>
    </w:tbl>
    <w:p w:rsidR="002A6CF2" w:rsidRDefault="002A6CF2" w:rsidP="00AE063E">
      <w:pPr>
        <w:jc w:val="center"/>
        <w:rPr>
          <w:b/>
          <w:sz w:val="28"/>
          <w:szCs w:val="28"/>
        </w:rPr>
      </w:pPr>
    </w:p>
    <w:p w:rsidR="002A6CF2" w:rsidRDefault="002A6CF2" w:rsidP="00AE063E">
      <w:pPr>
        <w:jc w:val="center"/>
        <w:rPr>
          <w:b/>
          <w:sz w:val="28"/>
          <w:szCs w:val="28"/>
        </w:rPr>
      </w:pPr>
    </w:p>
    <w:p w:rsidR="002A6CF2" w:rsidRDefault="002A6CF2" w:rsidP="00AE063E">
      <w:pPr>
        <w:jc w:val="center"/>
        <w:rPr>
          <w:b/>
          <w:sz w:val="28"/>
          <w:szCs w:val="28"/>
        </w:rPr>
      </w:pPr>
    </w:p>
    <w:p w:rsidR="00525970" w:rsidRDefault="00525970" w:rsidP="008549D8">
      <w:pPr>
        <w:jc w:val="center"/>
        <w:rPr>
          <w:b/>
          <w:sz w:val="28"/>
          <w:szCs w:val="28"/>
        </w:rPr>
      </w:pPr>
    </w:p>
    <w:p w:rsidR="00231F92" w:rsidRPr="008549D8" w:rsidRDefault="00231F92" w:rsidP="008549D8">
      <w:pPr>
        <w:jc w:val="center"/>
        <w:rPr>
          <w:b/>
          <w:sz w:val="28"/>
          <w:szCs w:val="28"/>
        </w:rPr>
      </w:pPr>
      <w:r w:rsidRPr="00A76956">
        <w:rPr>
          <w:b/>
          <w:sz w:val="28"/>
          <w:szCs w:val="28"/>
        </w:rPr>
        <w:t>Календарный план</w:t>
      </w:r>
    </w:p>
    <w:p w:rsidR="00231F92" w:rsidRDefault="00231F92" w:rsidP="007D658A">
      <w:pPr>
        <w:jc w:val="center"/>
        <w:rPr>
          <w:b/>
        </w:rPr>
      </w:pPr>
      <w:r w:rsidRPr="00A76956">
        <w:rPr>
          <w:b/>
        </w:rPr>
        <w:t>СЕНТЯБРЬ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323EA7" w:rsidRPr="00BE0649" w:rsidTr="00CE135F">
        <w:trPr>
          <w:trHeight w:val="684"/>
        </w:trPr>
        <w:tc>
          <w:tcPr>
            <w:tcW w:w="895" w:type="dxa"/>
            <w:shd w:val="clear" w:color="auto" w:fill="auto"/>
          </w:tcPr>
          <w:p w:rsidR="00FC7F90" w:rsidRDefault="00323EA7" w:rsidP="00FC7F90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№</w:t>
            </w:r>
          </w:p>
          <w:p w:rsidR="00323EA7" w:rsidRPr="00FC7F90" w:rsidRDefault="00323EA7" w:rsidP="00FC7F90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proofErr w:type="gramStart"/>
            <w:r w:rsidRPr="00FC7F90">
              <w:rPr>
                <w:szCs w:val="24"/>
              </w:rPr>
              <w:t>п</w:t>
            </w:r>
            <w:proofErr w:type="gramEnd"/>
            <w:r w:rsidRPr="00FC7F90">
              <w:rPr>
                <w:szCs w:val="24"/>
              </w:rPr>
              <w:t>/п</w:t>
            </w:r>
          </w:p>
        </w:tc>
        <w:tc>
          <w:tcPr>
            <w:tcW w:w="4828" w:type="dxa"/>
            <w:shd w:val="clear" w:color="auto" w:fill="auto"/>
          </w:tcPr>
          <w:p w:rsidR="00323EA7" w:rsidRPr="00FC7F90" w:rsidRDefault="00323EA7" w:rsidP="00FC7F90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323EA7" w:rsidRPr="00FC7F90" w:rsidRDefault="00323EA7" w:rsidP="00FC7F90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323EA7" w:rsidRPr="00FC7F90" w:rsidRDefault="00323EA7" w:rsidP="00FC7F90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Ответственные</w:t>
            </w:r>
          </w:p>
        </w:tc>
      </w:tr>
      <w:tr w:rsidR="00323EA7" w:rsidRPr="00BE0649" w:rsidTr="00CE135F">
        <w:tc>
          <w:tcPr>
            <w:tcW w:w="895" w:type="dxa"/>
            <w:shd w:val="clear" w:color="auto" w:fill="auto"/>
          </w:tcPr>
          <w:p w:rsidR="00323EA7" w:rsidRPr="00FC7F90" w:rsidRDefault="00620092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:rsidR="00323EA7" w:rsidRPr="00FC7F90" w:rsidRDefault="00323EA7" w:rsidP="007D658A">
            <w:pPr>
              <w:snapToGrid w:val="0"/>
              <w:spacing w:after="0" w:line="240" w:lineRule="exact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Уточнение сведений о педагогических кадрах.</w:t>
            </w:r>
          </w:p>
        </w:tc>
        <w:tc>
          <w:tcPr>
            <w:tcW w:w="2011" w:type="dxa"/>
            <w:shd w:val="clear" w:color="auto" w:fill="auto"/>
          </w:tcPr>
          <w:p w:rsidR="00323EA7" w:rsidRPr="00FC7F90" w:rsidRDefault="00323EA7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323EA7" w:rsidRPr="00FC7F90" w:rsidRDefault="0047579B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Плотникова Е.М.</w:t>
            </w:r>
          </w:p>
        </w:tc>
      </w:tr>
      <w:tr w:rsidR="001211AA" w:rsidRPr="00BE0649" w:rsidTr="00CE135F">
        <w:tc>
          <w:tcPr>
            <w:tcW w:w="895" w:type="dxa"/>
            <w:shd w:val="clear" w:color="auto" w:fill="auto"/>
          </w:tcPr>
          <w:p w:rsidR="001211AA" w:rsidRDefault="00D910AC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:rsidR="001211AA" w:rsidRPr="00FC7F90" w:rsidRDefault="001211AA" w:rsidP="007D658A">
            <w:pPr>
              <w:snapToGrid w:val="0"/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всероссийской акции «Диктант Победы»</w:t>
            </w:r>
          </w:p>
        </w:tc>
        <w:tc>
          <w:tcPr>
            <w:tcW w:w="2011" w:type="dxa"/>
            <w:shd w:val="clear" w:color="auto" w:fill="auto"/>
          </w:tcPr>
          <w:p w:rsidR="001211AA" w:rsidRPr="00FC7F90" w:rsidRDefault="001211AA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03.09.2020</w:t>
            </w:r>
          </w:p>
        </w:tc>
        <w:tc>
          <w:tcPr>
            <w:tcW w:w="2438" w:type="dxa"/>
            <w:shd w:val="clear" w:color="auto" w:fill="auto"/>
          </w:tcPr>
          <w:p w:rsidR="001211AA" w:rsidRDefault="001211AA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1211AA">
              <w:rPr>
                <w:szCs w:val="24"/>
              </w:rPr>
              <w:t>Васильева Е.А.</w:t>
            </w:r>
          </w:p>
        </w:tc>
      </w:tr>
      <w:tr w:rsidR="00323EA7" w:rsidRPr="00BE0649" w:rsidTr="00CE135F">
        <w:tc>
          <w:tcPr>
            <w:tcW w:w="895" w:type="dxa"/>
            <w:shd w:val="clear" w:color="auto" w:fill="FFFFFF"/>
          </w:tcPr>
          <w:p w:rsidR="00323EA7" w:rsidRPr="00FC7F90" w:rsidRDefault="00D910AC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8" w:type="dxa"/>
            <w:shd w:val="clear" w:color="auto" w:fill="FFFFFF"/>
          </w:tcPr>
          <w:p w:rsidR="00323EA7" w:rsidRPr="00FC7F90" w:rsidRDefault="00323EA7" w:rsidP="007D658A">
            <w:pPr>
              <w:snapToGrid w:val="0"/>
              <w:spacing w:after="0" w:line="240" w:lineRule="exact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 xml:space="preserve">Сбор данных о молодых специалистах, прибывших в </w:t>
            </w:r>
            <w:r w:rsidR="009A4BF1" w:rsidRPr="00FC7F90">
              <w:rPr>
                <w:szCs w:val="24"/>
              </w:rPr>
              <w:t>Предгорный муниципальный</w:t>
            </w:r>
            <w:r w:rsidRPr="00FC7F90">
              <w:rPr>
                <w:szCs w:val="24"/>
              </w:rPr>
              <w:t xml:space="preserve"> район и молодых педагогах до 35 лет, работающих в ОО. </w:t>
            </w:r>
          </w:p>
        </w:tc>
        <w:tc>
          <w:tcPr>
            <w:tcW w:w="2011" w:type="dxa"/>
            <w:shd w:val="clear" w:color="auto" w:fill="FFFFFF"/>
          </w:tcPr>
          <w:p w:rsidR="00323EA7" w:rsidRPr="00FC7F90" w:rsidRDefault="00090BFA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До 20.09.20</w:t>
            </w:r>
            <w:r w:rsidR="00A41824">
              <w:rPr>
                <w:szCs w:val="24"/>
              </w:rPr>
              <w:t>20</w:t>
            </w:r>
          </w:p>
          <w:p w:rsidR="00323EA7" w:rsidRPr="00FC7F90" w:rsidRDefault="00323EA7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FFFFFF"/>
          </w:tcPr>
          <w:p w:rsidR="00323EA7" w:rsidRPr="00FC7F90" w:rsidRDefault="00C4082C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Плотникова Е.М.</w:t>
            </w:r>
          </w:p>
        </w:tc>
      </w:tr>
      <w:tr w:rsidR="00323EA7" w:rsidRPr="00BE0649" w:rsidTr="00CE135F">
        <w:tc>
          <w:tcPr>
            <w:tcW w:w="895" w:type="dxa"/>
            <w:shd w:val="clear" w:color="auto" w:fill="auto"/>
          </w:tcPr>
          <w:p w:rsidR="00323EA7" w:rsidRPr="00FC7F90" w:rsidRDefault="00D910AC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:rsidR="00323EA7" w:rsidRPr="00FC7F90" w:rsidRDefault="00323EA7" w:rsidP="007D658A">
            <w:pPr>
              <w:snapToGrid w:val="0"/>
              <w:spacing w:after="0" w:line="240" w:lineRule="exact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 xml:space="preserve">Организация и проведение Всероссийской олимпиады школьников по общеобразовательным </w:t>
            </w:r>
            <w:r w:rsidR="00CE135F" w:rsidRPr="00FC7F90">
              <w:rPr>
                <w:szCs w:val="24"/>
              </w:rPr>
              <w:t>предметам (школьный этап</w:t>
            </w:r>
            <w:r w:rsidRPr="00FC7F90">
              <w:rPr>
                <w:szCs w:val="24"/>
              </w:rPr>
              <w:t>)</w:t>
            </w:r>
          </w:p>
        </w:tc>
        <w:tc>
          <w:tcPr>
            <w:tcW w:w="2011" w:type="dxa"/>
            <w:shd w:val="clear" w:color="auto" w:fill="auto"/>
          </w:tcPr>
          <w:p w:rsidR="00323EA7" w:rsidRPr="00FC7F90" w:rsidRDefault="001D3674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С 21.09.2020 по 15.10.2020 года</w:t>
            </w:r>
          </w:p>
          <w:p w:rsidR="00323EA7" w:rsidRPr="00FC7F90" w:rsidRDefault="00323EA7" w:rsidP="007D658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323EA7" w:rsidRDefault="00266782" w:rsidP="007D658A">
            <w:pPr>
              <w:spacing w:after="0" w:line="240" w:lineRule="exact"/>
              <w:jc w:val="center"/>
            </w:pPr>
            <w:proofErr w:type="spellStart"/>
            <w:r>
              <w:t>Глоба</w:t>
            </w:r>
            <w:proofErr w:type="spellEnd"/>
            <w:r>
              <w:t xml:space="preserve"> Е.С.</w:t>
            </w:r>
          </w:p>
          <w:p w:rsidR="00266782" w:rsidRDefault="00266782" w:rsidP="007D658A">
            <w:pPr>
              <w:spacing w:after="0" w:line="240" w:lineRule="exact"/>
              <w:jc w:val="center"/>
            </w:pPr>
            <w:proofErr w:type="spellStart"/>
            <w:r>
              <w:t>Свиридченко</w:t>
            </w:r>
            <w:proofErr w:type="spellEnd"/>
            <w:r>
              <w:t xml:space="preserve"> Л.В.</w:t>
            </w:r>
          </w:p>
          <w:p w:rsidR="00266782" w:rsidRDefault="00266782" w:rsidP="007D658A">
            <w:pPr>
              <w:spacing w:after="0" w:line="240" w:lineRule="exact"/>
              <w:jc w:val="center"/>
            </w:pPr>
            <w:r>
              <w:t>Васильева Е.А.</w:t>
            </w:r>
          </w:p>
          <w:p w:rsidR="00266782" w:rsidRDefault="00266782" w:rsidP="007D658A">
            <w:pPr>
              <w:spacing w:after="0" w:line="240" w:lineRule="exact"/>
              <w:jc w:val="center"/>
            </w:pPr>
            <w:proofErr w:type="spellStart"/>
            <w:r>
              <w:t>Калайчева</w:t>
            </w:r>
            <w:proofErr w:type="spellEnd"/>
            <w:r>
              <w:t xml:space="preserve"> О.В.</w:t>
            </w:r>
          </w:p>
          <w:p w:rsidR="00266782" w:rsidRPr="00FC7F90" w:rsidRDefault="00266782" w:rsidP="007D658A">
            <w:pPr>
              <w:spacing w:after="0" w:line="240" w:lineRule="exact"/>
              <w:jc w:val="center"/>
              <w:rPr>
                <w:szCs w:val="24"/>
              </w:rPr>
            </w:pPr>
            <w:r>
              <w:t>Плотникова Е.М.</w:t>
            </w:r>
          </w:p>
        </w:tc>
      </w:tr>
      <w:tr w:rsidR="003C5110" w:rsidRPr="00BE0649" w:rsidTr="00CE135F">
        <w:tc>
          <w:tcPr>
            <w:tcW w:w="895" w:type="dxa"/>
            <w:shd w:val="clear" w:color="auto" w:fill="auto"/>
          </w:tcPr>
          <w:p w:rsidR="003C5110" w:rsidRPr="00FC7F90" w:rsidRDefault="00D910AC" w:rsidP="007D658A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:rsidR="003C5110" w:rsidRPr="00FC7F90" w:rsidRDefault="003C511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Участие в краевом смотре-конкурсе отрядов ЮИД «Законы дорог уважай».</w:t>
            </w:r>
          </w:p>
        </w:tc>
        <w:tc>
          <w:tcPr>
            <w:tcW w:w="2011" w:type="dxa"/>
            <w:shd w:val="clear" w:color="auto" w:fill="auto"/>
          </w:tcPr>
          <w:p w:rsidR="003C5110" w:rsidRPr="00FC7F90" w:rsidRDefault="00FC7F90" w:rsidP="00475B5D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 xml:space="preserve">по графику </w:t>
            </w:r>
          </w:p>
        </w:tc>
        <w:tc>
          <w:tcPr>
            <w:tcW w:w="2438" w:type="dxa"/>
            <w:shd w:val="clear" w:color="auto" w:fill="auto"/>
          </w:tcPr>
          <w:p w:rsidR="003C5110" w:rsidRPr="00FC7F90" w:rsidRDefault="00475B5D" w:rsidP="00475B5D">
            <w:pPr>
              <w:spacing w:after="0" w:line="240" w:lineRule="exact"/>
              <w:jc w:val="center"/>
            </w:pPr>
            <w:r>
              <w:t>Васильева Е.А.</w:t>
            </w:r>
          </w:p>
        </w:tc>
      </w:tr>
      <w:tr w:rsidR="003C5110" w:rsidRPr="00BE0649" w:rsidTr="00CE135F">
        <w:tc>
          <w:tcPr>
            <w:tcW w:w="895" w:type="dxa"/>
            <w:shd w:val="clear" w:color="auto" w:fill="auto"/>
          </w:tcPr>
          <w:p w:rsidR="003C5110" w:rsidRPr="00FC7F90" w:rsidRDefault="00D910AC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28" w:type="dxa"/>
            <w:shd w:val="clear" w:color="auto" w:fill="auto"/>
          </w:tcPr>
          <w:p w:rsidR="003C5110" w:rsidRPr="00FC7F90" w:rsidRDefault="003C511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Всероссийская профилактическая операция по предупреждению детского дорожно-транспортного травматизма «Внимание - дети!»</w:t>
            </w:r>
          </w:p>
          <w:p w:rsidR="003C5110" w:rsidRPr="00FC7F90" w:rsidRDefault="003C5110" w:rsidP="00FC7F90">
            <w:pPr>
              <w:tabs>
                <w:tab w:val="left" w:pos="459"/>
              </w:tabs>
              <w:spacing w:after="0" w:line="240" w:lineRule="exact"/>
              <w:ind w:left="360"/>
              <w:rPr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3C5110" w:rsidRPr="00FC7F90" w:rsidRDefault="00FC7F9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3C5110" w:rsidRPr="00FC7F90" w:rsidRDefault="007B6C2D" w:rsidP="00FC7F90">
            <w:pPr>
              <w:spacing w:line="240" w:lineRule="exact"/>
              <w:jc w:val="center"/>
              <w:rPr>
                <w:szCs w:val="24"/>
              </w:rPr>
            </w:pPr>
            <w:r>
              <w:t>Васильева Е.А.</w:t>
            </w:r>
          </w:p>
        </w:tc>
      </w:tr>
      <w:tr w:rsidR="003C5110" w:rsidRPr="00BE0649" w:rsidTr="00CE135F">
        <w:tc>
          <w:tcPr>
            <w:tcW w:w="895" w:type="dxa"/>
            <w:shd w:val="clear" w:color="auto" w:fill="auto"/>
          </w:tcPr>
          <w:p w:rsidR="003C5110" w:rsidRPr="00FC7F90" w:rsidRDefault="00D910AC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28" w:type="dxa"/>
            <w:shd w:val="clear" w:color="auto" w:fill="auto"/>
          </w:tcPr>
          <w:p w:rsidR="003C5110" w:rsidRPr="00FC7F90" w:rsidRDefault="00FC7F9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Муниципальный этап Всероссийского</w:t>
            </w:r>
            <w:r w:rsidR="003C5110" w:rsidRPr="00FC7F90">
              <w:rPr>
                <w:szCs w:val="24"/>
              </w:rPr>
              <w:t xml:space="preserve"> конкурс</w:t>
            </w:r>
            <w:r>
              <w:rPr>
                <w:szCs w:val="24"/>
              </w:rPr>
              <w:t>а</w:t>
            </w:r>
            <w:r w:rsidR="003C5110" w:rsidRPr="00FC7F90">
              <w:rPr>
                <w:szCs w:val="24"/>
              </w:rPr>
              <w:t xml:space="preserve"> сочинений</w:t>
            </w:r>
          </w:p>
          <w:p w:rsidR="003C5110" w:rsidRPr="00FC7F90" w:rsidRDefault="003C511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FC7F90" w:rsidRPr="00FC7F90" w:rsidRDefault="00FC7F9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До 15</w:t>
            </w:r>
            <w:r w:rsidR="00090BFA">
              <w:rPr>
                <w:szCs w:val="24"/>
              </w:rPr>
              <w:t>.09.20</w:t>
            </w:r>
            <w:r w:rsidR="007B6C2D">
              <w:rPr>
                <w:szCs w:val="24"/>
              </w:rPr>
              <w:t>20</w:t>
            </w:r>
          </w:p>
          <w:p w:rsidR="003C5110" w:rsidRPr="00FC7F90" w:rsidRDefault="003C511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7B6C2D" w:rsidRDefault="007B6C2D" w:rsidP="007B6C2D">
            <w:pPr>
              <w:spacing w:after="0" w:line="240" w:lineRule="exact"/>
              <w:jc w:val="center"/>
            </w:pPr>
            <w:proofErr w:type="spellStart"/>
            <w:r>
              <w:t>Свиридченко</w:t>
            </w:r>
            <w:proofErr w:type="spellEnd"/>
            <w:r>
              <w:t xml:space="preserve"> Л.В.</w:t>
            </w:r>
          </w:p>
          <w:p w:rsidR="003C5110" w:rsidRPr="00FC7F90" w:rsidRDefault="003C5110" w:rsidP="00FC7F90">
            <w:pPr>
              <w:spacing w:line="240" w:lineRule="exact"/>
              <w:jc w:val="center"/>
              <w:rPr>
                <w:szCs w:val="24"/>
              </w:rPr>
            </w:pPr>
          </w:p>
        </w:tc>
      </w:tr>
      <w:tr w:rsidR="003C5110" w:rsidRPr="00BE0649" w:rsidTr="00CE135F">
        <w:tc>
          <w:tcPr>
            <w:tcW w:w="895" w:type="dxa"/>
            <w:shd w:val="clear" w:color="auto" w:fill="auto"/>
          </w:tcPr>
          <w:p w:rsidR="003C5110" w:rsidRPr="00FC7F90" w:rsidRDefault="00D910AC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828" w:type="dxa"/>
            <w:shd w:val="clear" w:color="auto" w:fill="auto"/>
          </w:tcPr>
          <w:p w:rsidR="003C5110" w:rsidRPr="00FC7F90" w:rsidRDefault="00FC7F90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="003C5110"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="007B6C2D">
              <w:rPr>
                <w:szCs w:val="24"/>
              </w:rPr>
              <w:t xml:space="preserve"> «Зеленый огонек – 2020</w:t>
            </w:r>
            <w:r w:rsidR="003C5110" w:rsidRPr="00FC7F90">
              <w:rPr>
                <w:szCs w:val="24"/>
              </w:rPr>
              <w:t xml:space="preserve">» </w:t>
            </w:r>
          </w:p>
        </w:tc>
        <w:tc>
          <w:tcPr>
            <w:tcW w:w="2011" w:type="dxa"/>
            <w:shd w:val="clear" w:color="auto" w:fill="auto"/>
          </w:tcPr>
          <w:p w:rsidR="00FC7F90" w:rsidRPr="00FC7F90" w:rsidRDefault="00FC7F9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 xml:space="preserve">по графику </w:t>
            </w:r>
          </w:p>
          <w:p w:rsidR="003C5110" w:rsidRPr="00FC7F90" w:rsidRDefault="003C5110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3C5110" w:rsidRPr="00FC7F90" w:rsidRDefault="007B6C2D" w:rsidP="00FC7F90">
            <w:pPr>
              <w:spacing w:line="240" w:lineRule="exact"/>
              <w:jc w:val="center"/>
              <w:rPr>
                <w:szCs w:val="24"/>
              </w:rPr>
            </w:pPr>
            <w:proofErr w:type="spellStart"/>
            <w:r>
              <w:t>Эминова</w:t>
            </w:r>
            <w:proofErr w:type="spellEnd"/>
            <w:r>
              <w:t xml:space="preserve"> Л.П.</w:t>
            </w:r>
          </w:p>
        </w:tc>
      </w:tr>
      <w:tr w:rsidR="00392253" w:rsidRPr="00BE0649" w:rsidTr="00CE135F">
        <w:tc>
          <w:tcPr>
            <w:tcW w:w="895" w:type="dxa"/>
            <w:shd w:val="clear" w:color="auto" w:fill="auto"/>
          </w:tcPr>
          <w:p w:rsidR="00392253" w:rsidRDefault="00392253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28" w:type="dxa"/>
            <w:shd w:val="clear" w:color="auto" w:fill="auto"/>
          </w:tcPr>
          <w:p w:rsidR="00392253" w:rsidRDefault="00392253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Проведение Всероссийских проверочных работ</w:t>
            </w:r>
          </w:p>
        </w:tc>
        <w:tc>
          <w:tcPr>
            <w:tcW w:w="2011" w:type="dxa"/>
            <w:shd w:val="clear" w:color="auto" w:fill="auto"/>
          </w:tcPr>
          <w:p w:rsidR="00392253" w:rsidRPr="00FC7F90" w:rsidRDefault="00392253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392253" w:rsidRDefault="00392253" w:rsidP="00FC7F90">
            <w:pPr>
              <w:spacing w:line="240" w:lineRule="exact"/>
              <w:jc w:val="center"/>
            </w:pPr>
            <w:proofErr w:type="spellStart"/>
            <w:r w:rsidRPr="00392253">
              <w:t>Калайчева</w:t>
            </w:r>
            <w:proofErr w:type="spellEnd"/>
            <w:r w:rsidRPr="00392253">
              <w:t xml:space="preserve"> О.В.</w:t>
            </w:r>
          </w:p>
        </w:tc>
      </w:tr>
      <w:tr w:rsidR="00392253" w:rsidRPr="00BE0649" w:rsidTr="00CE135F">
        <w:tc>
          <w:tcPr>
            <w:tcW w:w="895" w:type="dxa"/>
            <w:shd w:val="clear" w:color="auto" w:fill="auto"/>
          </w:tcPr>
          <w:p w:rsidR="00392253" w:rsidRDefault="00392253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28" w:type="dxa"/>
            <w:shd w:val="clear" w:color="auto" w:fill="auto"/>
          </w:tcPr>
          <w:p w:rsidR="00392253" w:rsidRDefault="00392253" w:rsidP="00FC7F90">
            <w:pPr>
              <w:tabs>
                <w:tab w:val="left" w:pos="459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Проведение региональных проверочных работ</w:t>
            </w:r>
          </w:p>
        </w:tc>
        <w:tc>
          <w:tcPr>
            <w:tcW w:w="2011" w:type="dxa"/>
            <w:shd w:val="clear" w:color="auto" w:fill="auto"/>
          </w:tcPr>
          <w:p w:rsidR="00392253" w:rsidRPr="00392253" w:rsidRDefault="00392253" w:rsidP="00FC7F90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392253" w:rsidRDefault="00392253" w:rsidP="00FC7F90">
            <w:pPr>
              <w:spacing w:line="240" w:lineRule="exact"/>
              <w:jc w:val="center"/>
            </w:pPr>
            <w:proofErr w:type="spellStart"/>
            <w:r w:rsidRPr="00392253">
              <w:t>Калайчева</w:t>
            </w:r>
            <w:proofErr w:type="spellEnd"/>
            <w:r w:rsidRPr="00392253">
              <w:t xml:space="preserve"> О.В.</w:t>
            </w:r>
          </w:p>
        </w:tc>
      </w:tr>
    </w:tbl>
    <w:p w:rsidR="00323EA7" w:rsidRDefault="00323EA7" w:rsidP="003C5110">
      <w:pPr>
        <w:rPr>
          <w:b/>
        </w:rPr>
      </w:pPr>
    </w:p>
    <w:p w:rsidR="00CE135F" w:rsidRDefault="00231F92" w:rsidP="00CE135F">
      <w:pPr>
        <w:jc w:val="center"/>
        <w:rPr>
          <w:b/>
        </w:rPr>
      </w:pPr>
      <w:r w:rsidRPr="00A76956">
        <w:rPr>
          <w:b/>
        </w:rPr>
        <w:t>ОКТЯБРЬ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CE135F" w:rsidRPr="00BE0649" w:rsidTr="00CE135F">
        <w:trPr>
          <w:trHeight w:val="684"/>
        </w:trPr>
        <w:tc>
          <w:tcPr>
            <w:tcW w:w="895" w:type="dxa"/>
            <w:shd w:val="clear" w:color="auto" w:fill="auto"/>
          </w:tcPr>
          <w:p w:rsidR="00CE135F" w:rsidRPr="00FC7F90" w:rsidRDefault="00CE135F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№п/п</w:t>
            </w:r>
          </w:p>
        </w:tc>
        <w:tc>
          <w:tcPr>
            <w:tcW w:w="4828" w:type="dxa"/>
            <w:shd w:val="clear" w:color="auto" w:fill="auto"/>
          </w:tcPr>
          <w:p w:rsidR="00CE135F" w:rsidRPr="00FC7F90" w:rsidRDefault="00CE135F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CE135F" w:rsidRPr="00FC7F90" w:rsidRDefault="00CE135F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CE135F" w:rsidRPr="00FC7F90" w:rsidRDefault="00CE135F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Ответственные</w:t>
            </w:r>
          </w:p>
        </w:tc>
      </w:tr>
      <w:tr w:rsidR="00F32C78" w:rsidRPr="00BE0649" w:rsidTr="00CE135F">
        <w:tc>
          <w:tcPr>
            <w:tcW w:w="895" w:type="dxa"/>
            <w:shd w:val="clear" w:color="auto" w:fill="FFFFFF"/>
          </w:tcPr>
          <w:p w:rsidR="00F32C78" w:rsidRPr="00FC7F90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8" w:type="dxa"/>
            <w:shd w:val="clear" w:color="auto" w:fill="FFFFFF"/>
          </w:tcPr>
          <w:p w:rsidR="00F32C78" w:rsidRPr="00FC7F90" w:rsidRDefault="00F32C78" w:rsidP="00B917BD">
            <w:pPr>
              <w:pStyle w:val="af"/>
              <w:snapToGrid w:val="0"/>
              <w:jc w:val="both"/>
            </w:pPr>
            <w:r w:rsidRPr="00FC7F90">
              <w:t>Анкетирование молодых педагогов в целях монито</w:t>
            </w:r>
            <w:r w:rsidR="0033415C">
              <w:t>ринга их адаптации в условиях ОО</w:t>
            </w:r>
            <w:r w:rsidRPr="00FC7F90">
              <w:t>.</w:t>
            </w:r>
          </w:p>
        </w:tc>
        <w:tc>
          <w:tcPr>
            <w:tcW w:w="2011" w:type="dxa"/>
            <w:shd w:val="clear" w:color="auto" w:fill="FFFFFF"/>
          </w:tcPr>
          <w:p w:rsidR="00F32C78" w:rsidRPr="00FC7F90" w:rsidRDefault="00153753" w:rsidP="001211AA">
            <w:pPr>
              <w:pStyle w:val="af"/>
              <w:snapToGrid w:val="0"/>
              <w:jc w:val="center"/>
            </w:pPr>
            <w:r>
              <w:t>До 2</w:t>
            </w:r>
            <w:r w:rsidR="00F32C78" w:rsidRPr="00FC7F90">
              <w:t>3.1</w:t>
            </w:r>
            <w:r w:rsidR="00B917BD">
              <w:t>0</w:t>
            </w:r>
            <w:r>
              <w:t>.</w:t>
            </w:r>
            <w:r w:rsidR="001211AA">
              <w:t>20</w:t>
            </w:r>
          </w:p>
        </w:tc>
        <w:tc>
          <w:tcPr>
            <w:tcW w:w="2438" w:type="dxa"/>
            <w:shd w:val="clear" w:color="auto" w:fill="FFFFFF"/>
          </w:tcPr>
          <w:p w:rsidR="00F32C78" w:rsidRPr="00FC7F90" w:rsidRDefault="001211AA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Плотникова Е.М.</w:t>
            </w:r>
          </w:p>
        </w:tc>
      </w:tr>
      <w:tr w:rsidR="00F32C78" w:rsidRPr="00BE0649" w:rsidTr="00CE135F">
        <w:tc>
          <w:tcPr>
            <w:tcW w:w="895" w:type="dxa"/>
            <w:shd w:val="clear" w:color="auto" w:fill="FFFFFF"/>
          </w:tcPr>
          <w:p w:rsidR="00F32C78" w:rsidRPr="00FC7F90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8" w:type="dxa"/>
            <w:shd w:val="clear" w:color="auto" w:fill="FFFFFF"/>
          </w:tcPr>
          <w:p w:rsidR="00F32C78" w:rsidRPr="00FC7F90" w:rsidRDefault="00B917BD" w:rsidP="00B917BD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="003C5110"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="003C5110" w:rsidRPr="00FC7F90">
              <w:rPr>
                <w:szCs w:val="24"/>
              </w:rPr>
              <w:t xml:space="preserve"> «Лучший учитель ОБЖ» </w:t>
            </w:r>
          </w:p>
        </w:tc>
        <w:tc>
          <w:tcPr>
            <w:tcW w:w="2011" w:type="dxa"/>
            <w:shd w:val="clear" w:color="auto" w:fill="FFFFFF"/>
          </w:tcPr>
          <w:p w:rsidR="00F32C78" w:rsidRPr="00FC7F90" w:rsidRDefault="001211AA" w:rsidP="001211AA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11.10.2020</w:t>
            </w:r>
          </w:p>
        </w:tc>
        <w:tc>
          <w:tcPr>
            <w:tcW w:w="2438" w:type="dxa"/>
            <w:shd w:val="clear" w:color="auto" w:fill="FFFFFF"/>
          </w:tcPr>
          <w:p w:rsidR="00F32C78" w:rsidRPr="00FC7F90" w:rsidRDefault="001211AA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Плотникова Е.М.</w:t>
            </w:r>
          </w:p>
        </w:tc>
      </w:tr>
      <w:tr w:rsidR="00F32C78" w:rsidRPr="00BE0649" w:rsidTr="00CE135F">
        <w:tc>
          <w:tcPr>
            <w:tcW w:w="895" w:type="dxa"/>
            <w:shd w:val="clear" w:color="auto" w:fill="auto"/>
          </w:tcPr>
          <w:p w:rsidR="00F32C78" w:rsidRPr="00FC7F90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3C5110" w:rsidP="00B917BD">
            <w:pPr>
              <w:tabs>
                <w:tab w:val="left" w:pos="318"/>
              </w:tabs>
              <w:spacing w:after="0"/>
              <w:rPr>
                <w:szCs w:val="24"/>
              </w:rPr>
            </w:pPr>
            <w:r w:rsidRPr="00FC7F90">
              <w:rPr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2011" w:type="dxa"/>
            <w:shd w:val="clear" w:color="auto" w:fill="auto"/>
          </w:tcPr>
          <w:p w:rsidR="00392253" w:rsidRPr="00FC7F90" w:rsidRDefault="00392253" w:rsidP="00392253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С 21.09.2020 по 15.10.2020 года</w:t>
            </w:r>
          </w:p>
          <w:p w:rsidR="00F32C78" w:rsidRPr="00FC7F90" w:rsidRDefault="00F32C78" w:rsidP="00B917BD">
            <w:pPr>
              <w:snapToGrid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392253" w:rsidRPr="00392253" w:rsidRDefault="00392253" w:rsidP="00392253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Глоба</w:t>
            </w:r>
            <w:proofErr w:type="spellEnd"/>
            <w:r w:rsidRPr="00392253">
              <w:rPr>
                <w:szCs w:val="24"/>
              </w:rPr>
              <w:t xml:space="preserve"> Е.С.</w:t>
            </w:r>
          </w:p>
          <w:p w:rsidR="00392253" w:rsidRPr="00392253" w:rsidRDefault="00392253" w:rsidP="00392253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Свиридченко</w:t>
            </w:r>
            <w:proofErr w:type="spellEnd"/>
            <w:r w:rsidRPr="00392253">
              <w:rPr>
                <w:szCs w:val="24"/>
              </w:rPr>
              <w:t xml:space="preserve"> Л.В.</w:t>
            </w:r>
          </w:p>
          <w:p w:rsidR="00392253" w:rsidRPr="00392253" w:rsidRDefault="00392253" w:rsidP="00392253">
            <w:pPr>
              <w:spacing w:after="0"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Васильева Е.А.</w:t>
            </w:r>
          </w:p>
          <w:p w:rsidR="00392253" w:rsidRPr="00392253" w:rsidRDefault="00392253" w:rsidP="00392253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Калайчева</w:t>
            </w:r>
            <w:proofErr w:type="spellEnd"/>
            <w:r w:rsidRPr="00392253">
              <w:rPr>
                <w:szCs w:val="24"/>
              </w:rPr>
              <w:t xml:space="preserve"> О.В.</w:t>
            </w:r>
          </w:p>
          <w:p w:rsidR="007D658A" w:rsidRPr="00FC7F90" w:rsidRDefault="00392253" w:rsidP="00392253">
            <w:pPr>
              <w:spacing w:after="0"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Плотникова Е.М.</w:t>
            </w:r>
          </w:p>
        </w:tc>
      </w:tr>
      <w:tr w:rsidR="00F32C78" w:rsidRPr="00BE0649" w:rsidTr="00CE135F">
        <w:tc>
          <w:tcPr>
            <w:tcW w:w="895" w:type="dxa"/>
            <w:shd w:val="clear" w:color="auto" w:fill="auto"/>
          </w:tcPr>
          <w:p w:rsidR="00F32C78" w:rsidRPr="00FC7F90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3C5110" w:rsidP="00B917BD">
            <w:pPr>
              <w:snapToGrid w:val="0"/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Месячник здоровья: «Школа против наркотиков и СПИДа»</w:t>
            </w:r>
          </w:p>
        </w:tc>
        <w:tc>
          <w:tcPr>
            <w:tcW w:w="2011" w:type="dxa"/>
            <w:shd w:val="clear" w:color="auto" w:fill="auto"/>
          </w:tcPr>
          <w:p w:rsidR="00F32C78" w:rsidRPr="00FC7F90" w:rsidRDefault="00D02CB0" w:rsidP="00B917BD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="00B917BD">
              <w:rPr>
                <w:szCs w:val="24"/>
              </w:rPr>
              <w:t xml:space="preserve"> месяца</w:t>
            </w:r>
          </w:p>
        </w:tc>
        <w:tc>
          <w:tcPr>
            <w:tcW w:w="2438" w:type="dxa"/>
            <w:shd w:val="clear" w:color="auto" w:fill="auto"/>
          </w:tcPr>
          <w:p w:rsidR="00F32C78" w:rsidRPr="00FC7F90" w:rsidRDefault="00AB71EF" w:rsidP="00B917BD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Пивоварова Г.И.</w:t>
            </w:r>
          </w:p>
        </w:tc>
      </w:tr>
      <w:tr w:rsidR="00F32C78" w:rsidRPr="00BE0649" w:rsidTr="00CE135F">
        <w:tc>
          <w:tcPr>
            <w:tcW w:w="895" w:type="dxa"/>
            <w:shd w:val="clear" w:color="auto" w:fill="auto"/>
          </w:tcPr>
          <w:p w:rsidR="00F32C78" w:rsidRPr="00FC7F90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3C5110" w:rsidP="00B917BD">
            <w:pPr>
              <w:tabs>
                <w:tab w:val="left" w:pos="318"/>
              </w:tabs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 xml:space="preserve">Выборы Президентов ученического самоуправления общеобразовательных </w:t>
            </w:r>
            <w:r w:rsidRPr="00FC7F90">
              <w:rPr>
                <w:szCs w:val="24"/>
              </w:rPr>
              <w:lastRenderedPageBreak/>
              <w:t>учреждений</w:t>
            </w:r>
          </w:p>
        </w:tc>
        <w:tc>
          <w:tcPr>
            <w:tcW w:w="2011" w:type="dxa"/>
            <w:shd w:val="clear" w:color="auto" w:fill="auto"/>
          </w:tcPr>
          <w:p w:rsidR="00F32C78" w:rsidRPr="00FC7F90" w:rsidRDefault="00D02CB0" w:rsidP="00B917BD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AB71EF" w:rsidRPr="00392253" w:rsidRDefault="00AB71EF" w:rsidP="00AB71EF">
            <w:pPr>
              <w:spacing w:after="0"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Васильева Е.А.</w:t>
            </w:r>
          </w:p>
          <w:p w:rsidR="00F32C78" w:rsidRPr="00FC7F90" w:rsidRDefault="00F32C78" w:rsidP="00B917BD">
            <w:pPr>
              <w:spacing w:after="0" w:line="240" w:lineRule="exact"/>
              <w:jc w:val="center"/>
              <w:rPr>
                <w:szCs w:val="24"/>
              </w:rPr>
            </w:pPr>
          </w:p>
        </w:tc>
      </w:tr>
      <w:tr w:rsidR="0097634E" w:rsidRPr="00BE0649" w:rsidTr="00CE135F">
        <w:tc>
          <w:tcPr>
            <w:tcW w:w="895" w:type="dxa"/>
            <w:shd w:val="clear" w:color="auto" w:fill="auto"/>
          </w:tcPr>
          <w:p w:rsidR="0097634E" w:rsidRDefault="00153753" w:rsidP="00B917BD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828" w:type="dxa"/>
            <w:shd w:val="clear" w:color="auto" w:fill="auto"/>
          </w:tcPr>
          <w:p w:rsidR="0097634E" w:rsidRPr="0097634E" w:rsidRDefault="0097634E" w:rsidP="0097634E">
            <w:pPr>
              <w:spacing w:after="0"/>
              <w:jc w:val="both"/>
              <w:rPr>
                <w:szCs w:val="24"/>
              </w:rPr>
            </w:pPr>
            <w:r w:rsidRPr="0097634E">
              <w:rPr>
                <w:szCs w:val="24"/>
              </w:rPr>
              <w:t>Оказание методической помощи</w:t>
            </w:r>
          </w:p>
          <w:p w:rsidR="0097634E" w:rsidRPr="0097634E" w:rsidRDefault="0097634E" w:rsidP="0097634E">
            <w:pPr>
              <w:spacing w:after="0"/>
              <w:jc w:val="both"/>
              <w:rPr>
                <w:szCs w:val="24"/>
              </w:rPr>
            </w:pPr>
            <w:proofErr w:type="gramStart"/>
            <w:r w:rsidRPr="0097634E">
              <w:rPr>
                <w:szCs w:val="24"/>
              </w:rPr>
              <w:t>молодым педагогам (посещение</w:t>
            </w:r>
            <w:proofErr w:type="gramEnd"/>
          </w:p>
          <w:p w:rsidR="0097634E" w:rsidRDefault="0097634E" w:rsidP="0097634E">
            <w:pPr>
              <w:spacing w:after="0"/>
              <w:jc w:val="both"/>
              <w:rPr>
                <w:szCs w:val="24"/>
              </w:rPr>
            </w:pPr>
            <w:r w:rsidRPr="0097634E">
              <w:rPr>
                <w:szCs w:val="24"/>
              </w:rPr>
              <w:t>уроков)</w:t>
            </w:r>
          </w:p>
        </w:tc>
        <w:tc>
          <w:tcPr>
            <w:tcW w:w="2011" w:type="dxa"/>
            <w:shd w:val="clear" w:color="auto" w:fill="auto"/>
          </w:tcPr>
          <w:p w:rsidR="0097634E" w:rsidRPr="00FC7F90" w:rsidRDefault="0097634E" w:rsidP="00267CA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AB71EF" w:rsidRPr="00392253" w:rsidRDefault="00AB71EF" w:rsidP="00AB71EF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Глоба</w:t>
            </w:r>
            <w:proofErr w:type="spellEnd"/>
            <w:r w:rsidRPr="00392253">
              <w:rPr>
                <w:szCs w:val="24"/>
              </w:rPr>
              <w:t xml:space="preserve"> Е.С.</w:t>
            </w:r>
          </w:p>
          <w:p w:rsidR="00AB71EF" w:rsidRPr="00392253" w:rsidRDefault="00AB71EF" w:rsidP="00AB71EF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Свиридченко</w:t>
            </w:r>
            <w:proofErr w:type="spellEnd"/>
            <w:r w:rsidRPr="00392253">
              <w:rPr>
                <w:szCs w:val="24"/>
              </w:rPr>
              <w:t xml:space="preserve"> Л.В.</w:t>
            </w:r>
          </w:p>
          <w:p w:rsidR="00AB71EF" w:rsidRPr="00392253" w:rsidRDefault="00AB71EF" w:rsidP="00AB71EF">
            <w:pPr>
              <w:spacing w:after="0"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Васильева Е.А.</w:t>
            </w:r>
          </w:p>
          <w:p w:rsidR="00AB71EF" w:rsidRPr="00392253" w:rsidRDefault="00AB71EF" w:rsidP="00AB71EF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Калайчева</w:t>
            </w:r>
            <w:proofErr w:type="spellEnd"/>
            <w:r w:rsidRPr="00392253">
              <w:rPr>
                <w:szCs w:val="24"/>
              </w:rPr>
              <w:t xml:space="preserve"> О.В.</w:t>
            </w:r>
          </w:p>
          <w:p w:rsidR="0097634E" w:rsidRPr="00FC7F90" w:rsidRDefault="00AB71EF" w:rsidP="00AB71EF">
            <w:pPr>
              <w:spacing w:after="0"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Плотникова Е.М.</w:t>
            </w:r>
          </w:p>
        </w:tc>
      </w:tr>
    </w:tbl>
    <w:p w:rsidR="009365CC" w:rsidRPr="00BE0649" w:rsidRDefault="009365CC" w:rsidP="00231F92">
      <w:pPr>
        <w:jc w:val="both"/>
      </w:pPr>
    </w:p>
    <w:p w:rsidR="00CE135F" w:rsidRDefault="00231F92" w:rsidP="00CE135F">
      <w:pPr>
        <w:jc w:val="center"/>
        <w:rPr>
          <w:b/>
        </w:rPr>
      </w:pPr>
      <w:r w:rsidRPr="00A76956">
        <w:rPr>
          <w:b/>
        </w:rPr>
        <w:t>НОЯБРЬ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CE135F" w:rsidRPr="00BE0649" w:rsidTr="00CE135F">
        <w:trPr>
          <w:trHeight w:val="684"/>
        </w:trPr>
        <w:tc>
          <w:tcPr>
            <w:tcW w:w="895" w:type="dxa"/>
            <w:shd w:val="clear" w:color="auto" w:fill="auto"/>
          </w:tcPr>
          <w:p w:rsidR="00CE135F" w:rsidRPr="00BE0649" w:rsidRDefault="00CE135F" w:rsidP="00CE135F">
            <w:pPr>
              <w:snapToGrid w:val="0"/>
              <w:spacing w:after="0" w:line="240" w:lineRule="exact"/>
              <w:jc w:val="center"/>
            </w:pPr>
            <w:r>
              <w:t>№п/п</w:t>
            </w:r>
          </w:p>
        </w:tc>
        <w:tc>
          <w:tcPr>
            <w:tcW w:w="4828" w:type="dxa"/>
            <w:shd w:val="clear" w:color="auto" w:fill="auto"/>
          </w:tcPr>
          <w:p w:rsidR="00CE135F" w:rsidRPr="00BE0649" w:rsidRDefault="00CE135F" w:rsidP="00CE135F">
            <w:pPr>
              <w:snapToGrid w:val="0"/>
              <w:spacing w:after="0" w:line="240" w:lineRule="exact"/>
              <w:jc w:val="center"/>
            </w:pPr>
            <w:r w:rsidRPr="00BE0649"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CE135F" w:rsidRPr="00BE0649" w:rsidRDefault="00CE135F" w:rsidP="00CE135F">
            <w:pPr>
              <w:snapToGrid w:val="0"/>
              <w:spacing w:after="0" w:line="240" w:lineRule="exact"/>
              <w:jc w:val="center"/>
            </w:pPr>
            <w:r w:rsidRPr="00BE0649"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CE135F" w:rsidRPr="00BE0649" w:rsidRDefault="00CE135F" w:rsidP="00CE135F">
            <w:pPr>
              <w:snapToGrid w:val="0"/>
              <w:spacing w:after="0" w:line="240" w:lineRule="exact"/>
              <w:jc w:val="center"/>
            </w:pPr>
            <w:r w:rsidRPr="00BE0649">
              <w:t>Ответственные</w:t>
            </w:r>
          </w:p>
        </w:tc>
      </w:tr>
      <w:tr w:rsidR="00451C72" w:rsidRPr="00BE0649" w:rsidTr="00CE135F">
        <w:tc>
          <w:tcPr>
            <w:tcW w:w="895" w:type="dxa"/>
            <w:shd w:val="clear" w:color="auto" w:fill="auto"/>
          </w:tcPr>
          <w:p w:rsidR="00451C72" w:rsidRPr="00BE0649" w:rsidRDefault="00451C72" w:rsidP="00267CA4">
            <w:pPr>
              <w:snapToGrid w:val="0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4828" w:type="dxa"/>
            <w:shd w:val="clear" w:color="auto" w:fill="auto"/>
          </w:tcPr>
          <w:p w:rsidR="00451C72" w:rsidRPr="00FC7F90" w:rsidRDefault="00451C72" w:rsidP="00267CA4">
            <w:pPr>
              <w:snapToGrid w:val="0"/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Проведение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2011" w:type="dxa"/>
            <w:shd w:val="clear" w:color="auto" w:fill="auto"/>
          </w:tcPr>
          <w:p w:rsidR="00451C72" w:rsidRPr="00FC7F90" w:rsidRDefault="00451C72" w:rsidP="00267CA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FC7F90">
              <w:rPr>
                <w:szCs w:val="24"/>
              </w:rPr>
              <w:t xml:space="preserve">о графику </w:t>
            </w:r>
          </w:p>
        </w:tc>
        <w:tc>
          <w:tcPr>
            <w:tcW w:w="2438" w:type="dxa"/>
            <w:shd w:val="clear" w:color="auto" w:fill="auto"/>
          </w:tcPr>
          <w:p w:rsidR="00DE39EE" w:rsidRPr="00392253" w:rsidRDefault="00DE39EE" w:rsidP="00DE39EE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Глоба</w:t>
            </w:r>
            <w:proofErr w:type="spellEnd"/>
            <w:r w:rsidRPr="00392253">
              <w:rPr>
                <w:szCs w:val="24"/>
              </w:rPr>
              <w:t xml:space="preserve"> Е.С.</w:t>
            </w:r>
          </w:p>
          <w:p w:rsidR="00DE39EE" w:rsidRPr="00392253" w:rsidRDefault="00DE39EE" w:rsidP="00DE39EE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Свиридченко</w:t>
            </w:r>
            <w:proofErr w:type="spellEnd"/>
            <w:r w:rsidRPr="00392253">
              <w:rPr>
                <w:szCs w:val="24"/>
              </w:rPr>
              <w:t xml:space="preserve"> Л.В.</w:t>
            </w:r>
          </w:p>
          <w:p w:rsidR="00DE39EE" w:rsidRPr="00392253" w:rsidRDefault="00DE39EE" w:rsidP="00DE39EE">
            <w:pPr>
              <w:spacing w:after="0"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Васильева Е.А.</w:t>
            </w:r>
          </w:p>
          <w:p w:rsidR="00DE39EE" w:rsidRPr="00392253" w:rsidRDefault="00DE39EE" w:rsidP="00DE39EE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Калайчева</w:t>
            </w:r>
            <w:proofErr w:type="spellEnd"/>
            <w:r w:rsidRPr="00392253">
              <w:rPr>
                <w:szCs w:val="24"/>
              </w:rPr>
              <w:t xml:space="preserve"> О.В.</w:t>
            </w:r>
          </w:p>
          <w:p w:rsidR="00451C72" w:rsidRPr="00FC7F90" w:rsidRDefault="00DE39EE" w:rsidP="00DE39E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Плотникова Е.М.</w:t>
            </w:r>
          </w:p>
        </w:tc>
      </w:tr>
      <w:tr w:rsidR="00451C72" w:rsidRPr="00BE0649" w:rsidTr="00CE135F">
        <w:tc>
          <w:tcPr>
            <w:tcW w:w="895" w:type="dxa"/>
            <w:shd w:val="clear" w:color="auto" w:fill="auto"/>
          </w:tcPr>
          <w:p w:rsidR="00451C72" w:rsidRPr="00BE0649" w:rsidRDefault="00451C72" w:rsidP="00267CA4">
            <w:pPr>
              <w:snapToGrid w:val="0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4828" w:type="dxa"/>
            <w:shd w:val="clear" w:color="auto" w:fill="auto"/>
          </w:tcPr>
          <w:p w:rsidR="00451C72" w:rsidRPr="00FC7F90" w:rsidRDefault="00451C72" w:rsidP="00267CA4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Pr="00FC7F90">
              <w:rPr>
                <w:szCs w:val="24"/>
              </w:rPr>
              <w:t xml:space="preserve"> «Д</w:t>
            </w:r>
            <w:r w:rsidR="00DE39EE">
              <w:rPr>
                <w:szCs w:val="24"/>
              </w:rPr>
              <w:t>иректор школы Ставрополья – 2020</w:t>
            </w:r>
            <w:r w:rsidRPr="00FC7F90">
              <w:rPr>
                <w:szCs w:val="24"/>
              </w:rPr>
              <w:t xml:space="preserve">» </w:t>
            </w:r>
          </w:p>
        </w:tc>
        <w:tc>
          <w:tcPr>
            <w:tcW w:w="2011" w:type="dxa"/>
            <w:shd w:val="clear" w:color="auto" w:fill="auto"/>
          </w:tcPr>
          <w:p w:rsidR="00451C72" w:rsidRPr="00FC7F90" w:rsidRDefault="00451C72" w:rsidP="00267CA4">
            <w:pPr>
              <w:spacing w:before="100" w:beforeAutospacing="1" w:after="0"/>
              <w:jc w:val="center"/>
              <w:rPr>
                <w:szCs w:val="24"/>
              </w:rPr>
            </w:pPr>
            <w:r w:rsidRPr="00EF07E2"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451C72" w:rsidRPr="00FC7F90" w:rsidRDefault="00DE39EE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Плотникова Е.М.</w:t>
            </w:r>
          </w:p>
        </w:tc>
      </w:tr>
      <w:tr w:rsidR="00451C72" w:rsidRPr="00BE0649" w:rsidTr="00CE135F">
        <w:tc>
          <w:tcPr>
            <w:tcW w:w="895" w:type="dxa"/>
            <w:shd w:val="clear" w:color="auto" w:fill="FFFFFF"/>
          </w:tcPr>
          <w:p w:rsidR="00451C72" w:rsidRDefault="00451C72" w:rsidP="00267CA4">
            <w:pPr>
              <w:snapToGrid w:val="0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4828" w:type="dxa"/>
            <w:shd w:val="clear" w:color="auto" w:fill="FFFFFF"/>
          </w:tcPr>
          <w:p w:rsidR="00451C72" w:rsidRDefault="00451C72" w:rsidP="00267CA4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Участие в региональном этапе к</w:t>
            </w:r>
            <w:r w:rsidRPr="00EF07E2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Pr="00EF07E2">
              <w:rPr>
                <w:szCs w:val="24"/>
              </w:rPr>
              <w:t xml:space="preserve"> «Лучший учитель ОБЖ» </w:t>
            </w:r>
          </w:p>
        </w:tc>
        <w:tc>
          <w:tcPr>
            <w:tcW w:w="2011" w:type="dxa"/>
            <w:shd w:val="clear" w:color="auto" w:fill="FFFFFF"/>
          </w:tcPr>
          <w:p w:rsidR="00451C72" w:rsidRPr="00FC7F90" w:rsidRDefault="00451C72" w:rsidP="00267CA4">
            <w:pPr>
              <w:spacing w:before="100" w:beforeAutospacing="1" w:after="0"/>
              <w:jc w:val="center"/>
              <w:rPr>
                <w:szCs w:val="24"/>
              </w:rPr>
            </w:pPr>
            <w:r w:rsidRPr="00EF07E2"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FFFFFF"/>
          </w:tcPr>
          <w:p w:rsidR="00451C72" w:rsidRPr="00FC7F90" w:rsidRDefault="00DE39EE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Плотникова Е.М.</w:t>
            </w:r>
          </w:p>
        </w:tc>
      </w:tr>
      <w:tr w:rsidR="00451C72" w:rsidRPr="00BE0649" w:rsidTr="00CE135F">
        <w:tc>
          <w:tcPr>
            <w:tcW w:w="895" w:type="dxa"/>
            <w:shd w:val="clear" w:color="auto" w:fill="FFFFFF"/>
          </w:tcPr>
          <w:p w:rsidR="00451C72" w:rsidRDefault="00451C72" w:rsidP="00267CA4">
            <w:pPr>
              <w:snapToGrid w:val="0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4828" w:type="dxa"/>
            <w:shd w:val="clear" w:color="auto" w:fill="FFFFFF"/>
          </w:tcPr>
          <w:p w:rsidR="00451C72" w:rsidRDefault="00451C72" w:rsidP="0010400A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Участие в Ставропольском краевом открытом педаго</w:t>
            </w:r>
            <w:r w:rsidR="00DE39EE">
              <w:rPr>
                <w:szCs w:val="24"/>
              </w:rPr>
              <w:t>гическом фестивале «Талант – 202</w:t>
            </w:r>
            <w:r w:rsidR="0010400A">
              <w:rPr>
                <w:szCs w:val="24"/>
              </w:rPr>
              <w:t>0</w:t>
            </w:r>
            <w:r w:rsidRPr="00EF07E2">
              <w:rPr>
                <w:szCs w:val="24"/>
              </w:rPr>
              <w:t>»</w:t>
            </w:r>
          </w:p>
        </w:tc>
        <w:tc>
          <w:tcPr>
            <w:tcW w:w="2011" w:type="dxa"/>
            <w:shd w:val="clear" w:color="auto" w:fill="FFFFFF"/>
          </w:tcPr>
          <w:p w:rsidR="00451C72" w:rsidRPr="00EF07E2" w:rsidRDefault="0010400A" w:rsidP="00267CA4">
            <w:pPr>
              <w:spacing w:before="100" w:beforeAutospacing="1" w:after="0"/>
              <w:jc w:val="center"/>
              <w:rPr>
                <w:szCs w:val="24"/>
              </w:rPr>
            </w:pPr>
            <w:r>
              <w:rPr>
                <w:szCs w:val="24"/>
              </w:rPr>
              <w:t>01.11.2020</w:t>
            </w:r>
          </w:p>
        </w:tc>
        <w:tc>
          <w:tcPr>
            <w:tcW w:w="2438" w:type="dxa"/>
            <w:shd w:val="clear" w:color="auto" w:fill="FFFFFF"/>
          </w:tcPr>
          <w:p w:rsidR="00451C72" w:rsidRPr="00FC7F90" w:rsidRDefault="00DE39EE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Плотникова Е.М.</w:t>
            </w:r>
          </w:p>
        </w:tc>
      </w:tr>
    </w:tbl>
    <w:p w:rsidR="00CE135F" w:rsidRPr="00A76956" w:rsidRDefault="00CE135F" w:rsidP="007D658A">
      <w:pPr>
        <w:rPr>
          <w:b/>
        </w:rPr>
      </w:pPr>
    </w:p>
    <w:p w:rsidR="00F32C78" w:rsidRDefault="00F32C78" w:rsidP="00F32C78">
      <w:pPr>
        <w:jc w:val="center"/>
        <w:rPr>
          <w:b/>
        </w:rPr>
      </w:pPr>
      <w:r w:rsidRPr="00A76956">
        <w:rPr>
          <w:b/>
        </w:rPr>
        <w:t>ДЕКАБРЬ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F32C78" w:rsidRPr="00BE0649" w:rsidTr="00976B79">
        <w:trPr>
          <w:trHeight w:val="684"/>
        </w:trPr>
        <w:tc>
          <w:tcPr>
            <w:tcW w:w="895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>
              <w:t>№п/п</w:t>
            </w:r>
          </w:p>
        </w:tc>
        <w:tc>
          <w:tcPr>
            <w:tcW w:w="4828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 w:rsidRPr="00BE0649"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 w:rsidRPr="00BE0649"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F32C78" w:rsidRPr="00BE0649" w:rsidRDefault="00F32C78" w:rsidP="00976B79">
            <w:pPr>
              <w:snapToGrid w:val="0"/>
              <w:spacing w:after="0" w:line="240" w:lineRule="exact"/>
              <w:jc w:val="center"/>
            </w:pPr>
            <w:r w:rsidRPr="00BE0649">
              <w:t>Ответственные</w:t>
            </w:r>
          </w:p>
        </w:tc>
      </w:tr>
      <w:tr w:rsidR="00F32C78" w:rsidRPr="00BE0649" w:rsidTr="00976B79">
        <w:tc>
          <w:tcPr>
            <w:tcW w:w="895" w:type="dxa"/>
            <w:shd w:val="clear" w:color="auto" w:fill="auto"/>
          </w:tcPr>
          <w:p w:rsidR="00F32C78" w:rsidRPr="00BE0649" w:rsidRDefault="0033415C" w:rsidP="00BA547E">
            <w:pPr>
              <w:snapToGrid w:val="0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BA547E" w:rsidP="00CE0B3A">
            <w:pPr>
              <w:snapToGrid w:val="0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Школа  руководителей ОО</w:t>
            </w:r>
            <w:r w:rsidR="00F32C78" w:rsidRPr="00FC7F90">
              <w:rPr>
                <w:szCs w:val="24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:rsidR="00F32C78" w:rsidRPr="00FC7F90" w:rsidRDefault="00FD6EFF" w:rsidP="00FD6EFF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8254F1" w:rsidRPr="00392253" w:rsidRDefault="008254F1" w:rsidP="008254F1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Глоба</w:t>
            </w:r>
            <w:proofErr w:type="spellEnd"/>
            <w:r w:rsidRPr="00392253">
              <w:rPr>
                <w:szCs w:val="24"/>
              </w:rPr>
              <w:t xml:space="preserve"> Е.С.</w:t>
            </w:r>
          </w:p>
          <w:p w:rsidR="008254F1" w:rsidRPr="00392253" w:rsidRDefault="008254F1" w:rsidP="008254F1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Свиридченко</w:t>
            </w:r>
            <w:proofErr w:type="spellEnd"/>
            <w:r w:rsidRPr="00392253">
              <w:rPr>
                <w:szCs w:val="24"/>
              </w:rPr>
              <w:t xml:space="preserve"> Л.В.</w:t>
            </w:r>
          </w:p>
          <w:p w:rsidR="008254F1" w:rsidRPr="00392253" w:rsidRDefault="008254F1" w:rsidP="008254F1">
            <w:pPr>
              <w:spacing w:after="0"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Васильева Е.А.</w:t>
            </w:r>
          </w:p>
          <w:p w:rsidR="008254F1" w:rsidRPr="00392253" w:rsidRDefault="008254F1" w:rsidP="008254F1">
            <w:pPr>
              <w:spacing w:after="0" w:line="240" w:lineRule="exact"/>
              <w:jc w:val="center"/>
              <w:rPr>
                <w:szCs w:val="24"/>
              </w:rPr>
            </w:pPr>
            <w:proofErr w:type="spellStart"/>
            <w:r w:rsidRPr="00392253">
              <w:rPr>
                <w:szCs w:val="24"/>
              </w:rPr>
              <w:t>Калайчева</w:t>
            </w:r>
            <w:proofErr w:type="spellEnd"/>
            <w:r w:rsidRPr="00392253">
              <w:rPr>
                <w:szCs w:val="24"/>
              </w:rPr>
              <w:t xml:space="preserve"> О.В.</w:t>
            </w:r>
          </w:p>
          <w:p w:rsidR="00F32C78" w:rsidRPr="00FC7F90" w:rsidRDefault="008254F1" w:rsidP="008254F1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Плотникова Е.М.</w:t>
            </w:r>
          </w:p>
        </w:tc>
      </w:tr>
      <w:tr w:rsidR="00F32C78" w:rsidRPr="00BE0649" w:rsidTr="00976B79">
        <w:tc>
          <w:tcPr>
            <w:tcW w:w="895" w:type="dxa"/>
            <w:shd w:val="clear" w:color="auto" w:fill="FFFFFF"/>
          </w:tcPr>
          <w:p w:rsidR="00F32C78" w:rsidRPr="00BE0649" w:rsidRDefault="00DB53F0" w:rsidP="00BA547E">
            <w:pPr>
              <w:snapToGrid w:val="0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4828" w:type="dxa"/>
            <w:shd w:val="clear" w:color="auto" w:fill="FFFFFF"/>
          </w:tcPr>
          <w:p w:rsidR="00F32C78" w:rsidRPr="00FC7F90" w:rsidRDefault="006549C9" w:rsidP="00BA547E">
            <w:pPr>
              <w:snapToGrid w:val="0"/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Мероприятия месячника здоровья: «Школа против наркотиков и СПИДа»</w:t>
            </w:r>
          </w:p>
        </w:tc>
        <w:tc>
          <w:tcPr>
            <w:tcW w:w="2011" w:type="dxa"/>
            <w:shd w:val="clear" w:color="auto" w:fill="FFFFFF"/>
          </w:tcPr>
          <w:p w:rsidR="00F32C78" w:rsidRPr="00FC7F90" w:rsidRDefault="00FD6EFF" w:rsidP="00BA547E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</w:t>
            </w:r>
            <w:r w:rsidR="00B917BD">
              <w:rPr>
                <w:szCs w:val="24"/>
              </w:rPr>
              <w:t xml:space="preserve"> месяца</w:t>
            </w:r>
          </w:p>
        </w:tc>
        <w:tc>
          <w:tcPr>
            <w:tcW w:w="2438" w:type="dxa"/>
            <w:shd w:val="clear" w:color="auto" w:fill="FFFFFF"/>
          </w:tcPr>
          <w:p w:rsidR="00F32C78" w:rsidRPr="00FC7F90" w:rsidRDefault="008254F1" w:rsidP="00BA547E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Пивоварова Г.И.</w:t>
            </w:r>
          </w:p>
        </w:tc>
      </w:tr>
      <w:tr w:rsidR="00F32C78" w:rsidRPr="00BE0649" w:rsidTr="00976B79">
        <w:tc>
          <w:tcPr>
            <w:tcW w:w="895" w:type="dxa"/>
            <w:shd w:val="clear" w:color="auto" w:fill="auto"/>
          </w:tcPr>
          <w:p w:rsidR="00F32C78" w:rsidRDefault="00DB53F0" w:rsidP="00BA547E">
            <w:pPr>
              <w:snapToGrid w:val="0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4828" w:type="dxa"/>
            <w:shd w:val="clear" w:color="auto" w:fill="auto"/>
          </w:tcPr>
          <w:p w:rsidR="00F32C78" w:rsidRPr="00FC7F90" w:rsidRDefault="006549C9" w:rsidP="00BA547E">
            <w:pPr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Уроки информатики в рамках Всероссийской акции «Час кода»</w:t>
            </w:r>
          </w:p>
        </w:tc>
        <w:tc>
          <w:tcPr>
            <w:tcW w:w="2011" w:type="dxa"/>
            <w:shd w:val="clear" w:color="auto" w:fill="auto"/>
          </w:tcPr>
          <w:p w:rsidR="00F32C78" w:rsidRPr="00FC7F90" w:rsidRDefault="00B917BD" w:rsidP="00BA547E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8254F1" w:rsidRPr="00392253" w:rsidRDefault="008254F1" w:rsidP="008254F1">
            <w:pPr>
              <w:spacing w:after="0" w:line="240" w:lineRule="exact"/>
              <w:jc w:val="center"/>
              <w:rPr>
                <w:szCs w:val="24"/>
              </w:rPr>
            </w:pPr>
            <w:r w:rsidRPr="00392253">
              <w:rPr>
                <w:szCs w:val="24"/>
              </w:rPr>
              <w:t>Васильева Е.А.</w:t>
            </w:r>
          </w:p>
          <w:p w:rsidR="00F32C78" w:rsidRPr="00FC7F90" w:rsidRDefault="00F32C78" w:rsidP="00BA547E">
            <w:pPr>
              <w:spacing w:after="0" w:line="240" w:lineRule="exact"/>
              <w:jc w:val="center"/>
              <w:rPr>
                <w:szCs w:val="24"/>
              </w:rPr>
            </w:pPr>
          </w:p>
        </w:tc>
      </w:tr>
    </w:tbl>
    <w:p w:rsidR="00D80BD1" w:rsidRPr="00BE0649" w:rsidRDefault="00D80BD1" w:rsidP="00D80BD1">
      <w:pPr>
        <w:jc w:val="both"/>
      </w:pPr>
    </w:p>
    <w:p w:rsidR="00D80BD1" w:rsidRDefault="00D80BD1" w:rsidP="00D80BD1">
      <w:pPr>
        <w:rPr>
          <w:b/>
        </w:rPr>
      </w:pPr>
      <w:r>
        <w:rPr>
          <w:b/>
        </w:rPr>
        <w:t xml:space="preserve">                                                                          ЯНВА</w:t>
      </w:r>
      <w:r w:rsidRPr="00A76956">
        <w:rPr>
          <w:b/>
        </w:rPr>
        <w:t>РЬ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D80BD1" w:rsidRPr="00BE0649" w:rsidTr="00267CA4">
        <w:trPr>
          <w:trHeight w:val="684"/>
        </w:trPr>
        <w:tc>
          <w:tcPr>
            <w:tcW w:w="895" w:type="dxa"/>
            <w:shd w:val="clear" w:color="auto" w:fill="auto"/>
          </w:tcPr>
          <w:p w:rsidR="00D80BD1" w:rsidRPr="00BE0649" w:rsidRDefault="00D80BD1" w:rsidP="00267CA4">
            <w:pPr>
              <w:snapToGrid w:val="0"/>
              <w:spacing w:after="0" w:line="240" w:lineRule="exact"/>
              <w:jc w:val="center"/>
            </w:pPr>
            <w:r>
              <w:t>№п/п</w:t>
            </w:r>
          </w:p>
        </w:tc>
        <w:tc>
          <w:tcPr>
            <w:tcW w:w="4828" w:type="dxa"/>
            <w:shd w:val="clear" w:color="auto" w:fill="auto"/>
          </w:tcPr>
          <w:p w:rsidR="00D80BD1" w:rsidRPr="00BE0649" w:rsidRDefault="00D80BD1" w:rsidP="00267CA4">
            <w:pPr>
              <w:snapToGrid w:val="0"/>
              <w:spacing w:after="0" w:line="240" w:lineRule="exact"/>
              <w:jc w:val="center"/>
            </w:pPr>
            <w:r w:rsidRPr="00BE0649"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D80BD1" w:rsidRPr="00BE0649" w:rsidRDefault="00D80BD1" w:rsidP="00267CA4">
            <w:pPr>
              <w:snapToGrid w:val="0"/>
              <w:spacing w:after="0" w:line="240" w:lineRule="exact"/>
              <w:jc w:val="center"/>
            </w:pPr>
            <w:r w:rsidRPr="00BE0649"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D80BD1" w:rsidRPr="00BE0649" w:rsidRDefault="00D80BD1" w:rsidP="00267CA4">
            <w:pPr>
              <w:snapToGrid w:val="0"/>
              <w:spacing w:after="0" w:line="240" w:lineRule="exact"/>
              <w:jc w:val="center"/>
            </w:pPr>
            <w:r w:rsidRPr="00BE0649">
              <w:t>Ответственные</w:t>
            </w:r>
          </w:p>
        </w:tc>
      </w:tr>
      <w:tr w:rsidR="00D80BD1" w:rsidRPr="00BE0649" w:rsidTr="00267CA4">
        <w:tc>
          <w:tcPr>
            <w:tcW w:w="895" w:type="dxa"/>
            <w:shd w:val="clear" w:color="auto" w:fill="auto"/>
          </w:tcPr>
          <w:p w:rsidR="00D80BD1" w:rsidRPr="00BE0649" w:rsidRDefault="00D80BD1" w:rsidP="00267CA4">
            <w:pPr>
              <w:snapToGrid w:val="0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4828" w:type="dxa"/>
            <w:shd w:val="clear" w:color="auto" w:fill="auto"/>
          </w:tcPr>
          <w:p w:rsidR="00D80BD1" w:rsidRPr="00FC7F90" w:rsidRDefault="00D80BD1" w:rsidP="00D80BD1">
            <w:pPr>
              <w:snapToGrid w:val="0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</w:t>
            </w:r>
            <w:r w:rsidRPr="00FC7F90">
              <w:rPr>
                <w:szCs w:val="24"/>
              </w:rPr>
              <w:t xml:space="preserve"> </w:t>
            </w:r>
            <w:r>
              <w:rPr>
                <w:szCs w:val="24"/>
              </w:rPr>
              <w:t>регион</w:t>
            </w:r>
            <w:r w:rsidRPr="00FC7F90">
              <w:rPr>
                <w:szCs w:val="24"/>
              </w:rPr>
              <w:t>ального этапа Всероссийской олимпиады школьников по общеобразовательным предметам</w:t>
            </w:r>
          </w:p>
        </w:tc>
        <w:tc>
          <w:tcPr>
            <w:tcW w:w="2011" w:type="dxa"/>
            <w:shd w:val="clear" w:color="auto" w:fill="auto"/>
          </w:tcPr>
          <w:p w:rsidR="00D80BD1" w:rsidRPr="00FC7F90" w:rsidRDefault="00D80BD1" w:rsidP="00267CA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FC7F90">
              <w:rPr>
                <w:szCs w:val="24"/>
              </w:rPr>
              <w:t xml:space="preserve">о графику </w:t>
            </w:r>
          </w:p>
        </w:tc>
        <w:tc>
          <w:tcPr>
            <w:tcW w:w="2438" w:type="dxa"/>
            <w:shd w:val="clear" w:color="auto" w:fill="auto"/>
          </w:tcPr>
          <w:p w:rsidR="00D80BD1" w:rsidRPr="00FC7F90" w:rsidRDefault="00267CA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Зам. директора МКУ «ИМЦ»,</w:t>
            </w:r>
            <w:r w:rsidRPr="00FC7F90">
              <w:rPr>
                <w:szCs w:val="24"/>
              </w:rPr>
              <w:t xml:space="preserve"> методисты </w:t>
            </w:r>
          </w:p>
        </w:tc>
      </w:tr>
      <w:tr w:rsidR="00D80BD1" w:rsidRPr="00BE0649" w:rsidTr="00267CA4">
        <w:tc>
          <w:tcPr>
            <w:tcW w:w="895" w:type="dxa"/>
            <w:shd w:val="clear" w:color="auto" w:fill="auto"/>
          </w:tcPr>
          <w:p w:rsidR="00D80BD1" w:rsidRPr="00BE0649" w:rsidRDefault="00D80BD1" w:rsidP="00D80BD1">
            <w:pPr>
              <w:snapToGrid w:val="0"/>
              <w:spacing w:after="0" w:line="240" w:lineRule="exact"/>
              <w:jc w:val="center"/>
            </w:pPr>
          </w:p>
        </w:tc>
        <w:tc>
          <w:tcPr>
            <w:tcW w:w="4828" w:type="dxa"/>
            <w:shd w:val="clear" w:color="auto" w:fill="auto"/>
          </w:tcPr>
          <w:p w:rsidR="00D80BD1" w:rsidRPr="00FC7F90" w:rsidRDefault="00D80BD1" w:rsidP="00D80BD1">
            <w:pPr>
              <w:snapToGrid w:val="0"/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Организация летн</w:t>
            </w:r>
            <w:r>
              <w:rPr>
                <w:szCs w:val="24"/>
              </w:rPr>
              <w:t>ей оздоровительной кампании 2020</w:t>
            </w:r>
          </w:p>
        </w:tc>
        <w:tc>
          <w:tcPr>
            <w:tcW w:w="2011" w:type="dxa"/>
            <w:shd w:val="clear" w:color="auto" w:fill="auto"/>
          </w:tcPr>
          <w:p w:rsidR="00D80BD1" w:rsidRPr="00FC7F90" w:rsidRDefault="00D80BD1" w:rsidP="00D80BD1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D80BD1" w:rsidRPr="00FC7F90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 </w:t>
            </w:r>
          </w:p>
        </w:tc>
      </w:tr>
      <w:tr w:rsidR="00D80BD1" w:rsidRPr="00BE0649" w:rsidTr="00267CA4">
        <w:tc>
          <w:tcPr>
            <w:tcW w:w="895" w:type="dxa"/>
            <w:shd w:val="clear" w:color="auto" w:fill="auto"/>
          </w:tcPr>
          <w:p w:rsidR="00D80BD1" w:rsidRPr="00BE0649" w:rsidRDefault="00D80BD1" w:rsidP="00D80BD1">
            <w:pPr>
              <w:snapToGrid w:val="0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4828" w:type="dxa"/>
            <w:shd w:val="clear" w:color="auto" w:fill="auto"/>
          </w:tcPr>
          <w:p w:rsidR="00D80BD1" w:rsidRPr="00FC7F90" w:rsidRDefault="00D80BD1" w:rsidP="00D80BD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 «Учитель года России – 2020</w:t>
            </w:r>
            <w:r w:rsidRPr="00FC7F90">
              <w:rPr>
                <w:szCs w:val="24"/>
              </w:rPr>
              <w:t xml:space="preserve">» </w:t>
            </w:r>
          </w:p>
        </w:tc>
        <w:tc>
          <w:tcPr>
            <w:tcW w:w="2011" w:type="dxa"/>
            <w:shd w:val="clear" w:color="auto" w:fill="auto"/>
          </w:tcPr>
          <w:p w:rsidR="00D80BD1" w:rsidRPr="00FC7F90" w:rsidRDefault="00D80BD1" w:rsidP="00D80BD1">
            <w:pPr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D80BD1" w:rsidRPr="00FC7F90" w:rsidRDefault="00267CA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 </w:t>
            </w:r>
          </w:p>
        </w:tc>
      </w:tr>
      <w:tr w:rsidR="00D80BD1" w:rsidRPr="00BE0649" w:rsidTr="00267CA4">
        <w:tc>
          <w:tcPr>
            <w:tcW w:w="895" w:type="dxa"/>
            <w:shd w:val="clear" w:color="auto" w:fill="FFFFFF"/>
          </w:tcPr>
          <w:p w:rsidR="00D80BD1" w:rsidRPr="00BE0649" w:rsidRDefault="00D80BD1" w:rsidP="00D80BD1">
            <w:pPr>
              <w:snapToGrid w:val="0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4828" w:type="dxa"/>
            <w:shd w:val="clear" w:color="auto" w:fill="FFFFFF"/>
          </w:tcPr>
          <w:p w:rsidR="00D80BD1" w:rsidRPr="00FC7F90" w:rsidRDefault="00D80BD1" w:rsidP="00D80BD1">
            <w:pPr>
              <w:snapToGrid w:val="0"/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Месячник оборонно-массовой спортивной работы</w:t>
            </w:r>
          </w:p>
        </w:tc>
        <w:tc>
          <w:tcPr>
            <w:tcW w:w="2011" w:type="dxa"/>
            <w:shd w:val="clear" w:color="auto" w:fill="FFFFFF"/>
          </w:tcPr>
          <w:p w:rsidR="00D80BD1" w:rsidRPr="00FC7F90" w:rsidRDefault="00D80BD1" w:rsidP="00D80BD1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FFFFFF"/>
          </w:tcPr>
          <w:p w:rsidR="00D80BD1" w:rsidRPr="00FC7F90" w:rsidRDefault="00D80BD1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 xml:space="preserve">етодисты </w:t>
            </w:r>
            <w:r w:rsidR="00267CA4">
              <w:rPr>
                <w:szCs w:val="24"/>
              </w:rPr>
              <w:t>МКУ «ИМЦ»</w:t>
            </w:r>
          </w:p>
        </w:tc>
      </w:tr>
      <w:tr w:rsidR="00D80BD1" w:rsidRPr="00FC7F90" w:rsidTr="00267CA4">
        <w:tc>
          <w:tcPr>
            <w:tcW w:w="895" w:type="dxa"/>
            <w:shd w:val="clear" w:color="auto" w:fill="FFFFFF"/>
          </w:tcPr>
          <w:p w:rsidR="00D80BD1" w:rsidRPr="00BE0649" w:rsidRDefault="00D80BD1" w:rsidP="00D80BD1">
            <w:pPr>
              <w:snapToGrid w:val="0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4828" w:type="dxa"/>
            <w:shd w:val="clear" w:color="auto" w:fill="FFFFFF"/>
          </w:tcPr>
          <w:p w:rsidR="00D80BD1" w:rsidRPr="00FC7F90" w:rsidRDefault="00D80BD1" w:rsidP="00D80BD1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Муниципальный этап конкурса «Воспитатель года России – 2020»</w:t>
            </w:r>
            <w:r w:rsidRPr="00FC7F90">
              <w:rPr>
                <w:szCs w:val="24"/>
              </w:rPr>
              <w:t xml:space="preserve"> </w:t>
            </w:r>
          </w:p>
        </w:tc>
        <w:tc>
          <w:tcPr>
            <w:tcW w:w="2011" w:type="dxa"/>
            <w:shd w:val="clear" w:color="auto" w:fill="FFFFFF"/>
          </w:tcPr>
          <w:p w:rsidR="00D80BD1" w:rsidRPr="00FC7F90" w:rsidRDefault="00D80BD1" w:rsidP="00D80BD1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FFFFFF"/>
          </w:tcPr>
          <w:p w:rsidR="00D80BD1" w:rsidRPr="00FC7F90" w:rsidRDefault="005D7DEA" w:rsidP="00D80BD1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</w:t>
            </w:r>
          </w:p>
        </w:tc>
      </w:tr>
    </w:tbl>
    <w:p w:rsidR="00D80BD1" w:rsidRPr="00A76956" w:rsidRDefault="00D80BD1" w:rsidP="00D80BD1">
      <w:pPr>
        <w:rPr>
          <w:b/>
        </w:rPr>
      </w:pPr>
    </w:p>
    <w:p w:rsidR="00060F54" w:rsidRDefault="00060F54" w:rsidP="00060F54">
      <w:pPr>
        <w:jc w:val="center"/>
        <w:rPr>
          <w:b/>
        </w:rPr>
      </w:pPr>
      <w:r w:rsidRPr="004D408D">
        <w:rPr>
          <w:b/>
        </w:rPr>
        <w:t>ФЕВРАЛЬ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060F54" w:rsidRPr="00BE0649" w:rsidTr="00267CA4">
        <w:trPr>
          <w:trHeight w:val="684"/>
        </w:trPr>
        <w:tc>
          <w:tcPr>
            <w:tcW w:w="895" w:type="dxa"/>
            <w:shd w:val="clear" w:color="auto" w:fill="auto"/>
          </w:tcPr>
          <w:p w:rsidR="00060F54" w:rsidRPr="00BE0649" w:rsidRDefault="00060F54" w:rsidP="00267CA4">
            <w:pPr>
              <w:snapToGrid w:val="0"/>
              <w:spacing w:after="0" w:line="240" w:lineRule="exact"/>
              <w:jc w:val="center"/>
            </w:pPr>
            <w:r>
              <w:t>№п/п</w:t>
            </w:r>
          </w:p>
        </w:tc>
        <w:tc>
          <w:tcPr>
            <w:tcW w:w="4828" w:type="dxa"/>
            <w:shd w:val="clear" w:color="auto" w:fill="auto"/>
          </w:tcPr>
          <w:p w:rsidR="00060F54" w:rsidRPr="00BE0649" w:rsidRDefault="00060F54" w:rsidP="00267CA4">
            <w:pPr>
              <w:snapToGrid w:val="0"/>
              <w:spacing w:after="0" w:line="240" w:lineRule="exact"/>
              <w:jc w:val="center"/>
            </w:pPr>
            <w:r w:rsidRPr="00BE0649"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060F54" w:rsidRPr="00BE0649" w:rsidRDefault="00060F54" w:rsidP="00267CA4">
            <w:pPr>
              <w:snapToGrid w:val="0"/>
              <w:spacing w:after="0" w:line="240" w:lineRule="exact"/>
              <w:jc w:val="center"/>
            </w:pPr>
            <w:r w:rsidRPr="00BE0649"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060F54" w:rsidRPr="00BE0649" w:rsidRDefault="00060F54" w:rsidP="00267CA4">
            <w:pPr>
              <w:snapToGrid w:val="0"/>
              <w:spacing w:after="0" w:line="240" w:lineRule="exact"/>
              <w:jc w:val="center"/>
            </w:pPr>
            <w:r w:rsidRPr="00BE0649">
              <w:t>Ответственные</w:t>
            </w:r>
          </w:p>
        </w:tc>
      </w:tr>
      <w:tr w:rsidR="00060F54" w:rsidRPr="00BE0649" w:rsidTr="00267CA4">
        <w:tc>
          <w:tcPr>
            <w:tcW w:w="895" w:type="dxa"/>
            <w:shd w:val="clear" w:color="auto" w:fill="auto"/>
          </w:tcPr>
          <w:p w:rsidR="00060F54" w:rsidRPr="00BE0649" w:rsidRDefault="00060F54" w:rsidP="00267CA4">
            <w:pPr>
              <w:snapToGrid w:val="0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4828" w:type="dxa"/>
            <w:shd w:val="clear" w:color="auto" w:fill="auto"/>
          </w:tcPr>
          <w:p w:rsidR="00060F54" w:rsidRPr="00FC7F90" w:rsidRDefault="00060F54" w:rsidP="00267CA4">
            <w:pPr>
              <w:snapToGrid w:val="0"/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Школа руководителей ОО</w:t>
            </w:r>
            <w:r w:rsidRPr="00FC7F90">
              <w:rPr>
                <w:szCs w:val="24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</w:tcPr>
          <w:p w:rsidR="00060F54" w:rsidRPr="00FC7F90" w:rsidRDefault="00060F54" w:rsidP="00267CA4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 xml:space="preserve">В течение месяца </w:t>
            </w:r>
          </w:p>
        </w:tc>
        <w:tc>
          <w:tcPr>
            <w:tcW w:w="2438" w:type="dxa"/>
            <w:shd w:val="clear" w:color="auto" w:fill="auto"/>
          </w:tcPr>
          <w:p w:rsidR="00060F54" w:rsidRPr="00FC7F90" w:rsidRDefault="00267CA4" w:rsidP="005D7DE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 </w:t>
            </w:r>
          </w:p>
        </w:tc>
      </w:tr>
      <w:tr w:rsidR="00060F54" w:rsidRPr="00BE0649" w:rsidTr="00267CA4">
        <w:tc>
          <w:tcPr>
            <w:tcW w:w="895" w:type="dxa"/>
            <w:shd w:val="clear" w:color="auto" w:fill="FFFFFF"/>
          </w:tcPr>
          <w:p w:rsidR="00060F54" w:rsidRPr="00BE0649" w:rsidRDefault="00060F54" w:rsidP="00267CA4">
            <w:pPr>
              <w:snapToGrid w:val="0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4828" w:type="dxa"/>
            <w:shd w:val="clear" w:color="auto" w:fill="FFFFFF"/>
          </w:tcPr>
          <w:p w:rsidR="00060F54" w:rsidRPr="00FC7F90" w:rsidRDefault="00060F54" w:rsidP="00267CA4">
            <w:pPr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Pr="00FC7F90">
              <w:rPr>
                <w:szCs w:val="24"/>
              </w:rPr>
              <w:t xml:space="preserve"> «Сердце отдаю детям» </w:t>
            </w:r>
          </w:p>
        </w:tc>
        <w:tc>
          <w:tcPr>
            <w:tcW w:w="2011" w:type="dxa"/>
            <w:shd w:val="clear" w:color="auto" w:fill="FFFFFF"/>
          </w:tcPr>
          <w:p w:rsidR="00060F54" w:rsidRPr="00FC7F90" w:rsidRDefault="00060F54" w:rsidP="00267CA4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FFFFFF"/>
          </w:tcPr>
          <w:p w:rsidR="00060F54" w:rsidRPr="00FC7F90" w:rsidRDefault="00267CA4" w:rsidP="005D7DEA">
            <w:pPr>
              <w:snapToGri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 </w:t>
            </w:r>
          </w:p>
        </w:tc>
      </w:tr>
      <w:tr w:rsidR="00267CA4" w:rsidRPr="00BE0649" w:rsidTr="00267CA4">
        <w:tc>
          <w:tcPr>
            <w:tcW w:w="895" w:type="dxa"/>
            <w:shd w:val="clear" w:color="auto" w:fill="FFFFFF"/>
          </w:tcPr>
          <w:p w:rsidR="00267CA4" w:rsidRPr="00BE0649" w:rsidRDefault="00267CA4" w:rsidP="00267CA4">
            <w:pPr>
              <w:snapToGrid w:val="0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4828" w:type="dxa"/>
            <w:shd w:val="clear" w:color="auto" w:fill="FFFFFF"/>
          </w:tcPr>
          <w:p w:rsidR="00267CA4" w:rsidRPr="00FC7F90" w:rsidRDefault="00267CA4" w:rsidP="00267CA4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Муниципальный этап к</w:t>
            </w:r>
            <w:r w:rsidRPr="00FC7F90">
              <w:rPr>
                <w:szCs w:val="24"/>
              </w:rPr>
              <w:t>онкурс</w:t>
            </w:r>
            <w:r>
              <w:rPr>
                <w:szCs w:val="24"/>
              </w:rPr>
              <w:t>а</w:t>
            </w:r>
            <w:r w:rsidRPr="00FC7F90">
              <w:rPr>
                <w:szCs w:val="24"/>
              </w:rPr>
              <w:t xml:space="preserve"> «За нравственный подвиг учителя» </w:t>
            </w:r>
          </w:p>
        </w:tc>
        <w:tc>
          <w:tcPr>
            <w:tcW w:w="2011" w:type="dxa"/>
            <w:shd w:val="clear" w:color="auto" w:fill="FFFFFF"/>
          </w:tcPr>
          <w:p w:rsidR="00267CA4" w:rsidRPr="00FC7F90" w:rsidRDefault="00267CA4" w:rsidP="00267CA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FFFFFF"/>
          </w:tcPr>
          <w:p w:rsidR="00267CA4" w:rsidRPr="00FC7F90" w:rsidRDefault="00267CA4" w:rsidP="005D7DEA">
            <w:pPr>
              <w:snapToGrid w:val="0"/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 </w:t>
            </w:r>
          </w:p>
        </w:tc>
      </w:tr>
      <w:tr w:rsidR="00267CA4" w:rsidRPr="00BE0649" w:rsidTr="00267CA4">
        <w:tc>
          <w:tcPr>
            <w:tcW w:w="895" w:type="dxa"/>
            <w:shd w:val="clear" w:color="auto" w:fill="auto"/>
          </w:tcPr>
          <w:p w:rsidR="00267CA4" w:rsidRDefault="00267CA4" w:rsidP="00267CA4">
            <w:pPr>
              <w:snapToGrid w:val="0"/>
              <w:spacing w:after="0" w:line="240" w:lineRule="exact"/>
              <w:jc w:val="center"/>
            </w:pPr>
            <w:r>
              <w:t>4</w:t>
            </w:r>
          </w:p>
        </w:tc>
        <w:tc>
          <w:tcPr>
            <w:tcW w:w="4828" w:type="dxa"/>
            <w:shd w:val="clear" w:color="auto" w:fill="auto"/>
          </w:tcPr>
          <w:p w:rsidR="00267CA4" w:rsidRPr="00FC7F90" w:rsidRDefault="00267CA4" w:rsidP="00267CA4">
            <w:pPr>
              <w:snapToGrid w:val="0"/>
              <w:spacing w:after="0" w:line="240" w:lineRule="exact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 xml:space="preserve">Месячник </w:t>
            </w:r>
            <w:proofErr w:type="spellStart"/>
            <w:r w:rsidRPr="00FC7F90">
              <w:rPr>
                <w:szCs w:val="24"/>
              </w:rPr>
              <w:t>оборонно</w:t>
            </w:r>
            <w:proofErr w:type="spellEnd"/>
            <w:r w:rsidRPr="00FC7F90">
              <w:rPr>
                <w:szCs w:val="24"/>
              </w:rPr>
              <w:t>–массовой  и спортивной работы</w:t>
            </w:r>
          </w:p>
        </w:tc>
        <w:tc>
          <w:tcPr>
            <w:tcW w:w="2011" w:type="dxa"/>
            <w:shd w:val="clear" w:color="auto" w:fill="auto"/>
          </w:tcPr>
          <w:p w:rsidR="00267CA4" w:rsidRPr="00FC7F90" w:rsidRDefault="00267CA4" w:rsidP="00267CA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267CA4" w:rsidRPr="00FC7F90" w:rsidRDefault="005D7DEA" w:rsidP="00267CA4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 xml:space="preserve">етодисты </w:t>
            </w:r>
            <w:r>
              <w:rPr>
                <w:szCs w:val="24"/>
              </w:rPr>
              <w:t>МКУ «ИМЦ»</w:t>
            </w:r>
          </w:p>
        </w:tc>
      </w:tr>
      <w:tr w:rsidR="00267CA4" w:rsidRPr="00BE0649" w:rsidTr="00267CA4">
        <w:tc>
          <w:tcPr>
            <w:tcW w:w="895" w:type="dxa"/>
            <w:shd w:val="clear" w:color="auto" w:fill="auto"/>
          </w:tcPr>
          <w:p w:rsidR="00267CA4" w:rsidRDefault="00267CA4" w:rsidP="00267CA4">
            <w:pPr>
              <w:snapToGrid w:val="0"/>
              <w:spacing w:after="0" w:line="240" w:lineRule="exact"/>
              <w:jc w:val="center"/>
            </w:pPr>
            <w:r>
              <w:t>5</w:t>
            </w:r>
          </w:p>
        </w:tc>
        <w:tc>
          <w:tcPr>
            <w:tcW w:w="4828" w:type="dxa"/>
            <w:shd w:val="clear" w:color="auto" w:fill="auto"/>
          </w:tcPr>
          <w:p w:rsidR="00267CA4" w:rsidRPr="00FC7F90" w:rsidRDefault="00267CA4" w:rsidP="00267CA4">
            <w:pPr>
              <w:spacing w:after="0" w:line="240" w:lineRule="exact"/>
              <w:rPr>
                <w:szCs w:val="24"/>
              </w:rPr>
            </w:pPr>
            <w:r w:rsidRPr="00FC7F90">
              <w:rPr>
                <w:szCs w:val="24"/>
              </w:rPr>
              <w:t>Муниципальный этап конкурса «Лучший урок письма»</w:t>
            </w:r>
          </w:p>
        </w:tc>
        <w:tc>
          <w:tcPr>
            <w:tcW w:w="2011" w:type="dxa"/>
            <w:shd w:val="clear" w:color="auto" w:fill="auto"/>
          </w:tcPr>
          <w:p w:rsidR="00267CA4" w:rsidRPr="00FC7F90" w:rsidRDefault="00267CA4" w:rsidP="00267CA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5D7DEA" w:rsidRDefault="005D7DEA" w:rsidP="005D7DE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 xml:space="preserve">етодисты </w:t>
            </w:r>
            <w:r>
              <w:rPr>
                <w:szCs w:val="24"/>
              </w:rPr>
              <w:t>МКУ «ИМЦ»</w:t>
            </w:r>
          </w:p>
          <w:p w:rsidR="00267CA4" w:rsidRPr="00FC7F90" w:rsidRDefault="00267CA4" w:rsidP="005D7DEA">
            <w:pPr>
              <w:spacing w:after="0" w:line="240" w:lineRule="exact"/>
              <w:jc w:val="center"/>
              <w:rPr>
                <w:szCs w:val="24"/>
              </w:rPr>
            </w:pPr>
            <w:r w:rsidRPr="00BE0649">
              <w:t>Руководители РМО</w:t>
            </w:r>
          </w:p>
        </w:tc>
      </w:tr>
    </w:tbl>
    <w:p w:rsidR="00060F54" w:rsidRPr="004D408D" w:rsidRDefault="00060F54" w:rsidP="00060F54">
      <w:pPr>
        <w:spacing w:after="0"/>
        <w:rPr>
          <w:b/>
        </w:rPr>
      </w:pPr>
    </w:p>
    <w:p w:rsidR="00060F54" w:rsidRDefault="00060F54" w:rsidP="00060F54">
      <w:pPr>
        <w:jc w:val="center"/>
        <w:rPr>
          <w:b/>
        </w:rPr>
      </w:pPr>
      <w:r w:rsidRPr="004D408D">
        <w:rPr>
          <w:b/>
        </w:rPr>
        <w:t xml:space="preserve">МАРТ 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060F54" w:rsidRPr="00BE0649" w:rsidTr="00267CA4">
        <w:trPr>
          <w:trHeight w:val="684"/>
        </w:trPr>
        <w:tc>
          <w:tcPr>
            <w:tcW w:w="895" w:type="dxa"/>
            <w:shd w:val="clear" w:color="auto" w:fill="auto"/>
          </w:tcPr>
          <w:p w:rsidR="00060F54" w:rsidRPr="00FC7F90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№п/п</w:t>
            </w:r>
          </w:p>
        </w:tc>
        <w:tc>
          <w:tcPr>
            <w:tcW w:w="4828" w:type="dxa"/>
            <w:shd w:val="clear" w:color="auto" w:fill="auto"/>
          </w:tcPr>
          <w:p w:rsidR="00060F54" w:rsidRPr="00FC7F90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060F54" w:rsidRPr="00FC7F90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060F54" w:rsidRPr="00FC7F90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Ответственные</w:t>
            </w:r>
          </w:p>
        </w:tc>
      </w:tr>
      <w:tr w:rsidR="00060F54" w:rsidRPr="00BE0649" w:rsidTr="00267CA4">
        <w:tc>
          <w:tcPr>
            <w:tcW w:w="895" w:type="dxa"/>
            <w:shd w:val="clear" w:color="auto" w:fill="FFFFFF"/>
          </w:tcPr>
          <w:p w:rsidR="00060F54" w:rsidRPr="00FC7F90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8" w:type="dxa"/>
            <w:shd w:val="clear" w:color="auto" w:fill="FFFFFF"/>
          </w:tcPr>
          <w:p w:rsidR="00060F54" w:rsidRPr="00FC7F90" w:rsidRDefault="00060F54" w:rsidP="00267CA4">
            <w:pPr>
              <w:spacing w:after="0"/>
              <w:jc w:val="both"/>
              <w:rPr>
                <w:szCs w:val="24"/>
              </w:rPr>
            </w:pPr>
            <w:r w:rsidRPr="00FC7F90">
              <w:rPr>
                <w:szCs w:val="24"/>
              </w:rPr>
              <w:t>Организационная работа с выпускниками школ по поступлению в педагогические заведения и в том числе по целевым направлениям</w:t>
            </w:r>
            <w:r>
              <w:rPr>
                <w:szCs w:val="24"/>
              </w:rPr>
              <w:t>.</w:t>
            </w:r>
          </w:p>
        </w:tc>
        <w:tc>
          <w:tcPr>
            <w:tcW w:w="2011" w:type="dxa"/>
            <w:shd w:val="clear" w:color="auto" w:fill="FFFFFF"/>
          </w:tcPr>
          <w:p w:rsidR="00060F54" w:rsidRPr="00FC7F90" w:rsidRDefault="00060F54" w:rsidP="00267CA4">
            <w:pPr>
              <w:snapToGrid w:val="0"/>
              <w:spacing w:after="0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FFFFFF"/>
          </w:tcPr>
          <w:p w:rsidR="00060F54" w:rsidRPr="00FC7F90" w:rsidRDefault="005D7DEA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 xml:space="preserve">етодисты </w:t>
            </w:r>
            <w:r>
              <w:rPr>
                <w:szCs w:val="24"/>
              </w:rPr>
              <w:t>МКУ «ИМЦ»</w:t>
            </w:r>
          </w:p>
        </w:tc>
      </w:tr>
      <w:tr w:rsidR="00060F54" w:rsidRPr="00BE0649" w:rsidTr="00267CA4">
        <w:tc>
          <w:tcPr>
            <w:tcW w:w="895" w:type="dxa"/>
            <w:shd w:val="clear" w:color="auto" w:fill="auto"/>
          </w:tcPr>
          <w:p w:rsidR="00060F54" w:rsidRPr="00FC7F90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:rsidR="00060F54" w:rsidRPr="00FC7F90" w:rsidRDefault="000A6334" w:rsidP="00267CA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Муниципальный </w:t>
            </w:r>
            <w:r w:rsidR="00060F54" w:rsidRPr="00FC7F90">
              <w:rPr>
                <w:szCs w:val="24"/>
              </w:rPr>
              <w:t xml:space="preserve"> этап краевого конкурса «Живая классика»</w:t>
            </w:r>
          </w:p>
        </w:tc>
        <w:tc>
          <w:tcPr>
            <w:tcW w:w="2011" w:type="dxa"/>
            <w:shd w:val="clear" w:color="auto" w:fill="auto"/>
          </w:tcPr>
          <w:p w:rsidR="00060F54" w:rsidRPr="00FC7F90" w:rsidRDefault="00060F54" w:rsidP="00267CA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060F54" w:rsidRPr="00FC7F90" w:rsidRDefault="005D7DEA" w:rsidP="00267CA4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 xml:space="preserve">етодисты </w:t>
            </w:r>
            <w:r>
              <w:rPr>
                <w:szCs w:val="24"/>
              </w:rPr>
              <w:t>МКУ «ИМЦ»</w:t>
            </w:r>
          </w:p>
        </w:tc>
      </w:tr>
      <w:tr w:rsidR="00267CA4" w:rsidRPr="00BE0649" w:rsidTr="00267CA4">
        <w:tc>
          <w:tcPr>
            <w:tcW w:w="895" w:type="dxa"/>
            <w:shd w:val="clear" w:color="auto" w:fill="auto"/>
          </w:tcPr>
          <w:p w:rsidR="00267CA4" w:rsidRDefault="00267CA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:rsidR="00267CA4" w:rsidRPr="0097634E" w:rsidRDefault="00267CA4" w:rsidP="00267CA4">
            <w:pPr>
              <w:spacing w:after="0"/>
              <w:jc w:val="both"/>
              <w:rPr>
                <w:szCs w:val="24"/>
              </w:rPr>
            </w:pPr>
            <w:r w:rsidRPr="0097634E">
              <w:rPr>
                <w:szCs w:val="24"/>
              </w:rPr>
              <w:t>Оказание методической помощи</w:t>
            </w:r>
          </w:p>
          <w:p w:rsidR="00267CA4" w:rsidRPr="0097634E" w:rsidRDefault="00267CA4" w:rsidP="00267CA4">
            <w:pPr>
              <w:spacing w:after="0"/>
              <w:jc w:val="both"/>
              <w:rPr>
                <w:szCs w:val="24"/>
              </w:rPr>
            </w:pPr>
            <w:proofErr w:type="gramStart"/>
            <w:r w:rsidRPr="0097634E">
              <w:rPr>
                <w:szCs w:val="24"/>
              </w:rPr>
              <w:t>молодым педагогам (посещение</w:t>
            </w:r>
            <w:proofErr w:type="gramEnd"/>
          </w:p>
          <w:p w:rsidR="00267CA4" w:rsidRDefault="00267CA4" w:rsidP="00267CA4">
            <w:pPr>
              <w:spacing w:after="0"/>
              <w:jc w:val="both"/>
              <w:rPr>
                <w:szCs w:val="24"/>
              </w:rPr>
            </w:pPr>
            <w:r w:rsidRPr="0097634E">
              <w:rPr>
                <w:szCs w:val="24"/>
              </w:rPr>
              <w:t>уроков)</w:t>
            </w:r>
          </w:p>
        </w:tc>
        <w:tc>
          <w:tcPr>
            <w:tcW w:w="2011" w:type="dxa"/>
            <w:shd w:val="clear" w:color="auto" w:fill="auto"/>
          </w:tcPr>
          <w:p w:rsidR="00267CA4" w:rsidRPr="00FC7F90" w:rsidRDefault="00267CA4" w:rsidP="00267CA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267CA4" w:rsidRPr="00FC7F90" w:rsidRDefault="00267CA4" w:rsidP="005D7DE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Зам. директора МКУ «ИМЦ»,</w:t>
            </w:r>
            <w:r w:rsidRPr="00FC7F90">
              <w:rPr>
                <w:szCs w:val="24"/>
              </w:rPr>
              <w:t xml:space="preserve"> методисты </w:t>
            </w:r>
            <w:r>
              <w:rPr>
                <w:szCs w:val="24"/>
              </w:rPr>
              <w:t xml:space="preserve">и ст. психолог </w:t>
            </w:r>
          </w:p>
        </w:tc>
      </w:tr>
    </w:tbl>
    <w:p w:rsidR="00060F54" w:rsidRPr="004D408D" w:rsidRDefault="00060F54" w:rsidP="00060F54">
      <w:pPr>
        <w:tabs>
          <w:tab w:val="left" w:pos="5505"/>
        </w:tabs>
        <w:rPr>
          <w:b/>
        </w:rPr>
      </w:pPr>
    </w:p>
    <w:p w:rsidR="00060F54" w:rsidRPr="004D408D" w:rsidRDefault="00060F54" w:rsidP="00060F54">
      <w:pPr>
        <w:jc w:val="center"/>
        <w:rPr>
          <w:b/>
        </w:rPr>
      </w:pPr>
      <w:r w:rsidRPr="004D408D">
        <w:rPr>
          <w:b/>
        </w:rPr>
        <w:t xml:space="preserve">АПРЕЛЬ  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060F54" w:rsidRPr="00BE0649" w:rsidTr="00267CA4">
        <w:trPr>
          <w:trHeight w:val="684"/>
        </w:trPr>
        <w:tc>
          <w:tcPr>
            <w:tcW w:w="895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№п/п</w:t>
            </w:r>
          </w:p>
        </w:tc>
        <w:tc>
          <w:tcPr>
            <w:tcW w:w="4828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Ответственные</w:t>
            </w:r>
          </w:p>
        </w:tc>
      </w:tr>
      <w:tr w:rsidR="00060F54" w:rsidRPr="00BE0649" w:rsidTr="00267CA4">
        <w:tc>
          <w:tcPr>
            <w:tcW w:w="895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:rsidR="00060F54" w:rsidRPr="00941688" w:rsidRDefault="00060F54" w:rsidP="00267CA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Муниципальный этап</w:t>
            </w:r>
            <w:r w:rsidRPr="00941688">
              <w:rPr>
                <w:szCs w:val="24"/>
              </w:rPr>
              <w:t xml:space="preserve"> конкурс</w:t>
            </w:r>
            <w:r>
              <w:rPr>
                <w:szCs w:val="24"/>
              </w:rPr>
              <w:t>а</w:t>
            </w:r>
            <w:r w:rsidRPr="00941688">
              <w:rPr>
                <w:szCs w:val="24"/>
              </w:rPr>
              <w:t xml:space="preserve"> «Законы дорог уважай»</w:t>
            </w:r>
          </w:p>
        </w:tc>
        <w:tc>
          <w:tcPr>
            <w:tcW w:w="2011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060F54" w:rsidRPr="00941688" w:rsidRDefault="005D7DEA" w:rsidP="005D7DE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 xml:space="preserve">етодисты </w:t>
            </w:r>
            <w:r>
              <w:rPr>
                <w:szCs w:val="24"/>
              </w:rPr>
              <w:t>МКУ «ИМЦ»</w:t>
            </w:r>
          </w:p>
        </w:tc>
      </w:tr>
      <w:tr w:rsidR="00060F54" w:rsidRPr="00BE0649" w:rsidTr="00267CA4">
        <w:tc>
          <w:tcPr>
            <w:tcW w:w="895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8" w:type="dxa"/>
            <w:shd w:val="clear" w:color="auto" w:fill="auto"/>
          </w:tcPr>
          <w:p w:rsidR="00060F54" w:rsidRPr="00941688" w:rsidRDefault="00060F54" w:rsidP="00267CA4">
            <w:pPr>
              <w:spacing w:after="0"/>
              <w:rPr>
                <w:szCs w:val="24"/>
              </w:rPr>
            </w:pPr>
            <w:r w:rsidRPr="00941688">
              <w:rPr>
                <w:szCs w:val="24"/>
              </w:rPr>
              <w:t>Фестиваль среди воспитанников дошкольных образовательных учреждений «Минута славы»</w:t>
            </w:r>
          </w:p>
        </w:tc>
        <w:tc>
          <w:tcPr>
            <w:tcW w:w="2011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060F54" w:rsidRPr="00941688" w:rsidRDefault="005D7DEA" w:rsidP="00267CA4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 xml:space="preserve">етодисты </w:t>
            </w:r>
            <w:r>
              <w:rPr>
                <w:szCs w:val="24"/>
              </w:rPr>
              <w:t>МКУ «ИМЦ»</w:t>
            </w:r>
          </w:p>
        </w:tc>
      </w:tr>
      <w:tr w:rsidR="00060F54" w:rsidRPr="00BE0649" w:rsidTr="00267CA4">
        <w:tc>
          <w:tcPr>
            <w:tcW w:w="895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:rsidR="00060F54" w:rsidRPr="00941688" w:rsidRDefault="00060F54" w:rsidP="00267CA4">
            <w:pPr>
              <w:spacing w:after="0"/>
              <w:rPr>
                <w:szCs w:val="24"/>
              </w:rPr>
            </w:pPr>
            <w:r w:rsidRPr="00941688">
              <w:rPr>
                <w:szCs w:val="24"/>
              </w:rPr>
              <w:t>Месячник здоровья</w:t>
            </w:r>
          </w:p>
        </w:tc>
        <w:tc>
          <w:tcPr>
            <w:tcW w:w="2011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060F54" w:rsidRPr="00941688" w:rsidRDefault="005D7DEA" w:rsidP="005D7DE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 xml:space="preserve">етодисты </w:t>
            </w:r>
            <w:r>
              <w:rPr>
                <w:szCs w:val="24"/>
              </w:rPr>
              <w:t>МКУ «ИМЦ»</w:t>
            </w:r>
          </w:p>
        </w:tc>
      </w:tr>
      <w:tr w:rsidR="00060F54" w:rsidRPr="00BE0649" w:rsidTr="00267CA4">
        <w:tc>
          <w:tcPr>
            <w:tcW w:w="895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:rsidR="00060F54" w:rsidRPr="00941688" w:rsidRDefault="00060F54" w:rsidP="00267CA4">
            <w:pPr>
              <w:spacing w:after="0"/>
              <w:rPr>
                <w:szCs w:val="24"/>
              </w:rPr>
            </w:pPr>
            <w:r w:rsidRPr="00941688">
              <w:rPr>
                <w:szCs w:val="24"/>
              </w:rPr>
              <w:t>Краевая акция «Телефону доверия – Да!» (апрель-май)</w:t>
            </w:r>
          </w:p>
        </w:tc>
        <w:tc>
          <w:tcPr>
            <w:tcW w:w="2011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060F54" w:rsidRPr="00941688" w:rsidRDefault="00060F54" w:rsidP="005D7DE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D7DEA">
              <w:rPr>
                <w:szCs w:val="24"/>
              </w:rPr>
              <w:t>С</w:t>
            </w:r>
            <w:r>
              <w:rPr>
                <w:szCs w:val="24"/>
              </w:rPr>
              <w:t>тарший психолог</w:t>
            </w:r>
            <w:r w:rsidRPr="00FC7F90">
              <w:rPr>
                <w:szCs w:val="24"/>
              </w:rPr>
              <w:t xml:space="preserve"> </w:t>
            </w:r>
            <w:r w:rsidR="005D7DEA">
              <w:rPr>
                <w:szCs w:val="24"/>
              </w:rPr>
              <w:t>МКУ «ИМЦ»</w:t>
            </w:r>
          </w:p>
        </w:tc>
      </w:tr>
      <w:tr w:rsidR="00060F54" w:rsidRPr="00BE0649" w:rsidTr="00267CA4">
        <w:tc>
          <w:tcPr>
            <w:tcW w:w="895" w:type="dxa"/>
            <w:shd w:val="clear" w:color="auto" w:fill="auto"/>
          </w:tcPr>
          <w:p w:rsidR="00060F54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:rsidR="00060F54" w:rsidRPr="00941688" w:rsidRDefault="00060F54" w:rsidP="00267CA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Муниципальный этап конкурса учебно-производственных бригад</w:t>
            </w:r>
          </w:p>
        </w:tc>
        <w:tc>
          <w:tcPr>
            <w:tcW w:w="2011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438" w:type="dxa"/>
            <w:shd w:val="clear" w:color="auto" w:fill="auto"/>
          </w:tcPr>
          <w:p w:rsidR="00060F54" w:rsidRPr="00941688" w:rsidRDefault="00267CA4" w:rsidP="005D7DE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Зам. директора МКУ «ИМЦ»,</w:t>
            </w:r>
            <w:r w:rsidRPr="00FC7F90">
              <w:rPr>
                <w:szCs w:val="24"/>
              </w:rPr>
              <w:t xml:space="preserve"> </w:t>
            </w:r>
            <w:r w:rsidR="00060F54">
              <w:rPr>
                <w:szCs w:val="24"/>
              </w:rPr>
              <w:t xml:space="preserve"> старший психолог</w:t>
            </w:r>
            <w:r w:rsidR="005D7DEA">
              <w:rPr>
                <w:szCs w:val="24"/>
              </w:rPr>
              <w:t xml:space="preserve"> МКУ «ИМЦ»</w:t>
            </w:r>
          </w:p>
        </w:tc>
      </w:tr>
    </w:tbl>
    <w:p w:rsidR="00060F54" w:rsidRPr="00BE0649" w:rsidRDefault="00060F54" w:rsidP="00060F54"/>
    <w:p w:rsidR="00525970" w:rsidRDefault="00525970" w:rsidP="00060F54">
      <w:pPr>
        <w:jc w:val="center"/>
        <w:rPr>
          <w:b/>
        </w:rPr>
      </w:pPr>
    </w:p>
    <w:p w:rsidR="00525970" w:rsidRDefault="00525970" w:rsidP="00060F54">
      <w:pPr>
        <w:jc w:val="center"/>
        <w:rPr>
          <w:b/>
        </w:rPr>
      </w:pPr>
    </w:p>
    <w:p w:rsidR="00525970" w:rsidRDefault="00525970" w:rsidP="00060F54">
      <w:pPr>
        <w:jc w:val="center"/>
        <w:rPr>
          <w:b/>
        </w:rPr>
      </w:pPr>
    </w:p>
    <w:p w:rsidR="00060F54" w:rsidRPr="004D408D" w:rsidRDefault="00060F54" w:rsidP="00060F54">
      <w:pPr>
        <w:jc w:val="center"/>
        <w:rPr>
          <w:b/>
        </w:rPr>
      </w:pPr>
      <w:r w:rsidRPr="004D408D">
        <w:rPr>
          <w:b/>
        </w:rPr>
        <w:t>МАЙ</w:t>
      </w: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060F54" w:rsidRPr="00BE0649" w:rsidTr="00267CA4">
        <w:trPr>
          <w:trHeight w:val="684"/>
        </w:trPr>
        <w:tc>
          <w:tcPr>
            <w:tcW w:w="895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№п/п</w:t>
            </w:r>
          </w:p>
        </w:tc>
        <w:tc>
          <w:tcPr>
            <w:tcW w:w="4828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Ответственные</w:t>
            </w:r>
          </w:p>
        </w:tc>
      </w:tr>
      <w:tr w:rsidR="00060F54" w:rsidRPr="00BE0649" w:rsidTr="00267CA4">
        <w:tc>
          <w:tcPr>
            <w:tcW w:w="895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Семинар «</w:t>
            </w:r>
            <w:r w:rsidRPr="00941688">
              <w:rPr>
                <w:szCs w:val="24"/>
              </w:rPr>
              <w:t xml:space="preserve">Порядок организации и проведения учебных сборов с допризывной молодежью по программе курса ОБЖ учащихся 10 классов </w:t>
            </w:r>
            <w:r>
              <w:rPr>
                <w:szCs w:val="24"/>
              </w:rPr>
              <w:t xml:space="preserve">Предгорного муниципального </w:t>
            </w:r>
            <w:r w:rsidR="000A6334">
              <w:rPr>
                <w:szCs w:val="24"/>
              </w:rPr>
              <w:t>округа</w:t>
            </w:r>
            <w:r>
              <w:rPr>
                <w:szCs w:val="24"/>
              </w:rPr>
              <w:t>»</w:t>
            </w:r>
          </w:p>
        </w:tc>
        <w:tc>
          <w:tcPr>
            <w:tcW w:w="2011" w:type="dxa"/>
            <w:shd w:val="clear" w:color="auto" w:fill="auto"/>
          </w:tcPr>
          <w:p w:rsidR="00060F54" w:rsidRPr="00941688" w:rsidRDefault="00060F54" w:rsidP="00267CA4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060F54" w:rsidRPr="00941688" w:rsidRDefault="005D7DEA" w:rsidP="00267CA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 xml:space="preserve">етодисты </w:t>
            </w:r>
            <w:r>
              <w:rPr>
                <w:szCs w:val="24"/>
              </w:rPr>
              <w:t>МКУ «ИМЦ</w:t>
            </w:r>
          </w:p>
        </w:tc>
      </w:tr>
      <w:tr w:rsidR="005D7DEA" w:rsidRPr="00BE0649" w:rsidTr="00267CA4">
        <w:tc>
          <w:tcPr>
            <w:tcW w:w="895" w:type="dxa"/>
            <w:shd w:val="clear" w:color="auto" w:fill="FFFFFF"/>
          </w:tcPr>
          <w:p w:rsidR="005D7DEA" w:rsidRPr="00941688" w:rsidRDefault="005D7DEA" w:rsidP="005D7DE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8" w:type="dxa"/>
            <w:shd w:val="clear" w:color="auto" w:fill="FFFFFF"/>
          </w:tcPr>
          <w:p w:rsidR="005D7DEA" w:rsidRPr="00941688" w:rsidRDefault="005D7DEA" w:rsidP="005D7DEA">
            <w:pPr>
              <w:spacing w:after="0"/>
              <w:jc w:val="both"/>
              <w:rPr>
                <w:szCs w:val="24"/>
              </w:rPr>
            </w:pPr>
            <w:r w:rsidRPr="00941688">
              <w:rPr>
                <w:szCs w:val="24"/>
              </w:rPr>
              <w:t>Контроль по поступлению</w:t>
            </w:r>
            <w:r>
              <w:rPr>
                <w:szCs w:val="24"/>
              </w:rPr>
              <w:t xml:space="preserve"> выпускников на</w:t>
            </w:r>
            <w:r w:rsidRPr="00941688">
              <w:rPr>
                <w:szCs w:val="24"/>
              </w:rPr>
              <w:t xml:space="preserve"> педагогические </w:t>
            </w:r>
            <w:r>
              <w:rPr>
                <w:szCs w:val="24"/>
              </w:rPr>
              <w:t>специальности.</w:t>
            </w:r>
          </w:p>
          <w:p w:rsidR="005D7DEA" w:rsidRPr="00941688" w:rsidRDefault="005D7DEA" w:rsidP="005D7DEA">
            <w:pPr>
              <w:spacing w:after="0"/>
              <w:jc w:val="both"/>
              <w:rPr>
                <w:szCs w:val="24"/>
              </w:rPr>
            </w:pPr>
            <w:r w:rsidRPr="00941688">
              <w:rPr>
                <w:szCs w:val="24"/>
              </w:rPr>
              <w:t>Укомплектовани</w:t>
            </w:r>
            <w:r>
              <w:rPr>
                <w:szCs w:val="24"/>
              </w:rPr>
              <w:t>е школ педагогическими кадрами.</w:t>
            </w:r>
          </w:p>
          <w:p w:rsidR="005D7DEA" w:rsidRPr="00941688" w:rsidRDefault="005D7DEA" w:rsidP="005D7DEA">
            <w:pPr>
              <w:spacing w:after="0"/>
              <w:ind w:left="720"/>
              <w:jc w:val="both"/>
              <w:rPr>
                <w:szCs w:val="24"/>
              </w:rPr>
            </w:pPr>
          </w:p>
        </w:tc>
        <w:tc>
          <w:tcPr>
            <w:tcW w:w="2011" w:type="dxa"/>
            <w:shd w:val="clear" w:color="auto" w:fill="FFFFFF"/>
          </w:tcPr>
          <w:p w:rsidR="005D7DEA" w:rsidRPr="00941688" w:rsidRDefault="005D7DEA" w:rsidP="005D7DEA">
            <w:pPr>
              <w:snapToGrid w:val="0"/>
              <w:spacing w:after="0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Май-август</w:t>
            </w:r>
          </w:p>
        </w:tc>
        <w:tc>
          <w:tcPr>
            <w:tcW w:w="2438" w:type="dxa"/>
            <w:shd w:val="clear" w:color="auto" w:fill="FFFFFF"/>
          </w:tcPr>
          <w:p w:rsidR="005D7DEA" w:rsidRDefault="005D7DEA" w:rsidP="005D7DE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Зам. директора МКУ «ИМЦ»,</w:t>
            </w:r>
            <w:r w:rsidRPr="00FC7F9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5D7DEA" w:rsidRPr="00941688" w:rsidRDefault="005D7DEA" w:rsidP="005D7DEA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старший психолог МКУ «ИМЦ»</w:t>
            </w:r>
          </w:p>
        </w:tc>
      </w:tr>
      <w:tr w:rsidR="005D7DEA" w:rsidRPr="00BE0649" w:rsidTr="00267CA4">
        <w:tc>
          <w:tcPr>
            <w:tcW w:w="895" w:type="dxa"/>
            <w:shd w:val="clear" w:color="auto" w:fill="auto"/>
          </w:tcPr>
          <w:p w:rsidR="005D7DEA" w:rsidRPr="00F62D56" w:rsidRDefault="005D7DEA" w:rsidP="005D7DE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:rsidR="005D7DEA" w:rsidRPr="00F62D56" w:rsidRDefault="000A6334" w:rsidP="005D7DEA">
            <w:pPr>
              <w:tabs>
                <w:tab w:val="left" w:pos="459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Муниципальный</w:t>
            </w:r>
            <w:r w:rsidR="005D7DEA" w:rsidRPr="00F62D56">
              <w:rPr>
                <w:szCs w:val="24"/>
              </w:rPr>
              <w:t xml:space="preserve"> финал военно-спортивной  игры «Зарни</w:t>
            </w:r>
            <w:r w:rsidR="005D7DEA">
              <w:rPr>
                <w:szCs w:val="24"/>
              </w:rPr>
              <w:t>ца» 2020</w:t>
            </w:r>
            <w:r w:rsidR="005D7DEA" w:rsidRPr="00F62D56">
              <w:rPr>
                <w:szCs w:val="24"/>
              </w:rPr>
              <w:t xml:space="preserve"> года</w:t>
            </w:r>
          </w:p>
        </w:tc>
        <w:tc>
          <w:tcPr>
            <w:tcW w:w="2011" w:type="dxa"/>
            <w:shd w:val="clear" w:color="auto" w:fill="auto"/>
          </w:tcPr>
          <w:p w:rsidR="005D7DEA" w:rsidRPr="00F62D56" w:rsidRDefault="005D7DEA" w:rsidP="005D7DEA">
            <w:pPr>
              <w:snapToGrid w:val="0"/>
              <w:spacing w:after="0"/>
              <w:jc w:val="center"/>
              <w:rPr>
                <w:szCs w:val="24"/>
              </w:rPr>
            </w:pPr>
            <w:r w:rsidRPr="00FC7F90">
              <w:rPr>
                <w:szCs w:val="24"/>
              </w:rPr>
              <w:t>В течение месяца</w:t>
            </w:r>
          </w:p>
        </w:tc>
        <w:tc>
          <w:tcPr>
            <w:tcW w:w="2438" w:type="dxa"/>
            <w:shd w:val="clear" w:color="auto" w:fill="auto"/>
          </w:tcPr>
          <w:p w:rsidR="005D7DEA" w:rsidRPr="00FC7F90" w:rsidRDefault="005D7DEA" w:rsidP="005D7DEA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 </w:t>
            </w:r>
          </w:p>
        </w:tc>
      </w:tr>
    </w:tbl>
    <w:p w:rsidR="00060F54" w:rsidRPr="004D408D" w:rsidRDefault="00060F54" w:rsidP="00060F54">
      <w:pPr>
        <w:spacing w:after="0"/>
        <w:rPr>
          <w:b/>
        </w:rPr>
      </w:pPr>
    </w:p>
    <w:p w:rsidR="00060F54" w:rsidRPr="000A6334" w:rsidRDefault="000A6334" w:rsidP="00060F54">
      <w:pPr>
        <w:spacing w:after="0"/>
        <w:jc w:val="center"/>
        <w:rPr>
          <w:b/>
        </w:rPr>
      </w:pPr>
      <w:r w:rsidRPr="000A6334">
        <w:rPr>
          <w:b/>
        </w:rPr>
        <w:t>ИЮНЬ</w:t>
      </w:r>
      <w:r>
        <w:rPr>
          <w:b/>
        </w:rPr>
        <w:t xml:space="preserve"> - АВГУСТ</w:t>
      </w:r>
    </w:p>
    <w:p w:rsidR="000A6334" w:rsidRPr="00BE0649" w:rsidRDefault="000A6334" w:rsidP="00060F54">
      <w:pPr>
        <w:spacing w:after="0"/>
        <w:jc w:val="center"/>
      </w:pPr>
    </w:p>
    <w:tbl>
      <w:tblPr>
        <w:tblW w:w="10172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28"/>
        <w:gridCol w:w="2011"/>
        <w:gridCol w:w="2438"/>
      </w:tblGrid>
      <w:tr w:rsidR="000A6334" w:rsidRPr="00BE0649" w:rsidTr="000A6334">
        <w:trPr>
          <w:trHeight w:val="684"/>
        </w:trPr>
        <w:tc>
          <w:tcPr>
            <w:tcW w:w="895" w:type="dxa"/>
            <w:shd w:val="clear" w:color="auto" w:fill="auto"/>
          </w:tcPr>
          <w:p w:rsidR="000A6334" w:rsidRPr="00941688" w:rsidRDefault="000A6334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№</w:t>
            </w:r>
            <w:proofErr w:type="gramStart"/>
            <w:r w:rsidRPr="00941688">
              <w:rPr>
                <w:szCs w:val="24"/>
              </w:rPr>
              <w:t>п</w:t>
            </w:r>
            <w:proofErr w:type="gramEnd"/>
            <w:r w:rsidRPr="00941688">
              <w:rPr>
                <w:szCs w:val="24"/>
              </w:rPr>
              <w:t>/п</w:t>
            </w:r>
          </w:p>
        </w:tc>
        <w:tc>
          <w:tcPr>
            <w:tcW w:w="4828" w:type="dxa"/>
            <w:shd w:val="clear" w:color="auto" w:fill="auto"/>
          </w:tcPr>
          <w:p w:rsidR="000A6334" w:rsidRPr="00941688" w:rsidRDefault="000A6334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Мероприятия</w:t>
            </w:r>
          </w:p>
        </w:tc>
        <w:tc>
          <w:tcPr>
            <w:tcW w:w="2011" w:type="dxa"/>
            <w:shd w:val="clear" w:color="auto" w:fill="auto"/>
          </w:tcPr>
          <w:p w:rsidR="000A6334" w:rsidRPr="00941688" w:rsidRDefault="000A6334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Дата и место проведения</w:t>
            </w:r>
          </w:p>
        </w:tc>
        <w:tc>
          <w:tcPr>
            <w:tcW w:w="2438" w:type="dxa"/>
            <w:shd w:val="clear" w:color="auto" w:fill="auto"/>
          </w:tcPr>
          <w:p w:rsidR="000A6334" w:rsidRPr="00941688" w:rsidRDefault="000A6334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 w:rsidRPr="00941688">
              <w:rPr>
                <w:szCs w:val="24"/>
              </w:rPr>
              <w:t>Ответственные</w:t>
            </w:r>
          </w:p>
        </w:tc>
      </w:tr>
      <w:tr w:rsidR="000A6334" w:rsidRPr="00BE0649" w:rsidTr="000A6334">
        <w:tc>
          <w:tcPr>
            <w:tcW w:w="895" w:type="dxa"/>
            <w:shd w:val="clear" w:color="auto" w:fill="auto"/>
          </w:tcPr>
          <w:p w:rsidR="000A6334" w:rsidRPr="00941688" w:rsidRDefault="000A6334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8" w:type="dxa"/>
            <w:shd w:val="clear" w:color="auto" w:fill="auto"/>
          </w:tcPr>
          <w:p w:rsidR="000A6334" w:rsidRPr="000A6334" w:rsidRDefault="000A6334" w:rsidP="000A6334">
            <w:r w:rsidRPr="007920B9">
              <w:t>Раб</w:t>
            </w:r>
            <w:r>
              <w:t>ота лагерей дневного пребывания</w:t>
            </w:r>
          </w:p>
        </w:tc>
        <w:tc>
          <w:tcPr>
            <w:tcW w:w="2011" w:type="dxa"/>
            <w:shd w:val="clear" w:color="auto" w:fill="auto"/>
          </w:tcPr>
          <w:p w:rsidR="000A6334" w:rsidRPr="00941688" w:rsidRDefault="000A6334" w:rsidP="000A633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июня</w:t>
            </w:r>
          </w:p>
        </w:tc>
        <w:tc>
          <w:tcPr>
            <w:tcW w:w="2438" w:type="dxa"/>
            <w:shd w:val="clear" w:color="auto" w:fill="auto"/>
          </w:tcPr>
          <w:p w:rsidR="000A6334" w:rsidRPr="00941688" w:rsidRDefault="000A6334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FC7F90">
              <w:rPr>
                <w:szCs w:val="24"/>
              </w:rPr>
              <w:t xml:space="preserve">етодисты </w:t>
            </w:r>
            <w:r>
              <w:rPr>
                <w:szCs w:val="24"/>
              </w:rPr>
              <w:t>МКУ «ИМЦ</w:t>
            </w:r>
          </w:p>
        </w:tc>
      </w:tr>
      <w:tr w:rsidR="000A6334" w:rsidRPr="00BE0649" w:rsidTr="000A6334">
        <w:tc>
          <w:tcPr>
            <w:tcW w:w="895" w:type="dxa"/>
            <w:shd w:val="clear" w:color="auto" w:fill="FFFFFF"/>
          </w:tcPr>
          <w:p w:rsidR="000A6334" w:rsidRPr="00941688" w:rsidRDefault="000A6334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828" w:type="dxa"/>
            <w:shd w:val="clear" w:color="auto" w:fill="FFFFFF"/>
          </w:tcPr>
          <w:p w:rsidR="000A6334" w:rsidRPr="00941688" w:rsidRDefault="000A6334" w:rsidP="000A6334">
            <w:pPr>
              <w:spacing w:after="0"/>
              <w:jc w:val="both"/>
              <w:rPr>
                <w:szCs w:val="24"/>
              </w:rPr>
            </w:pPr>
            <w:r w:rsidRPr="00941688">
              <w:rPr>
                <w:szCs w:val="24"/>
              </w:rPr>
              <w:t>Контроль по поступлению</w:t>
            </w:r>
            <w:r>
              <w:rPr>
                <w:szCs w:val="24"/>
              </w:rPr>
              <w:t xml:space="preserve"> выпускников на</w:t>
            </w:r>
            <w:r w:rsidRPr="00941688">
              <w:rPr>
                <w:szCs w:val="24"/>
              </w:rPr>
              <w:t xml:space="preserve"> педагогические </w:t>
            </w:r>
            <w:r>
              <w:rPr>
                <w:szCs w:val="24"/>
              </w:rPr>
              <w:t>специальности.</w:t>
            </w:r>
          </w:p>
          <w:p w:rsidR="000A6334" w:rsidRPr="00941688" w:rsidRDefault="000A6334" w:rsidP="000A6334">
            <w:pPr>
              <w:spacing w:after="0"/>
              <w:jc w:val="both"/>
              <w:rPr>
                <w:szCs w:val="24"/>
              </w:rPr>
            </w:pPr>
            <w:r w:rsidRPr="00941688">
              <w:rPr>
                <w:szCs w:val="24"/>
              </w:rPr>
              <w:t>Укомплектовани</w:t>
            </w:r>
            <w:r>
              <w:rPr>
                <w:szCs w:val="24"/>
              </w:rPr>
              <w:t>е школ педагогическими кадрами.</w:t>
            </w:r>
          </w:p>
          <w:p w:rsidR="000A6334" w:rsidRPr="00941688" w:rsidRDefault="000A6334" w:rsidP="000A6334">
            <w:pPr>
              <w:spacing w:after="0"/>
              <w:ind w:left="720"/>
              <w:jc w:val="both"/>
              <w:rPr>
                <w:szCs w:val="24"/>
              </w:rPr>
            </w:pPr>
          </w:p>
        </w:tc>
        <w:tc>
          <w:tcPr>
            <w:tcW w:w="2011" w:type="dxa"/>
            <w:shd w:val="clear" w:color="auto" w:fill="FFFFFF"/>
          </w:tcPr>
          <w:p w:rsidR="000A6334" w:rsidRPr="00941688" w:rsidRDefault="000A6334" w:rsidP="000A633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Июнь-</w:t>
            </w:r>
            <w:r w:rsidRPr="00941688">
              <w:rPr>
                <w:szCs w:val="24"/>
              </w:rPr>
              <w:t>август</w:t>
            </w:r>
          </w:p>
        </w:tc>
        <w:tc>
          <w:tcPr>
            <w:tcW w:w="2438" w:type="dxa"/>
            <w:shd w:val="clear" w:color="auto" w:fill="FFFFFF"/>
          </w:tcPr>
          <w:p w:rsidR="000A6334" w:rsidRDefault="000A6334" w:rsidP="000A6334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Зам. директора МКУ «ИМЦ»,</w:t>
            </w:r>
            <w:r w:rsidRPr="00FC7F9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:rsidR="000A6334" w:rsidRPr="00941688" w:rsidRDefault="000A6334" w:rsidP="000A6334">
            <w:pPr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старший психолог МКУ «ИМЦ»</w:t>
            </w:r>
          </w:p>
        </w:tc>
      </w:tr>
      <w:tr w:rsidR="000A6334" w:rsidRPr="00BE0649" w:rsidTr="000A6334">
        <w:tc>
          <w:tcPr>
            <w:tcW w:w="895" w:type="dxa"/>
            <w:shd w:val="clear" w:color="auto" w:fill="auto"/>
          </w:tcPr>
          <w:p w:rsidR="000A6334" w:rsidRPr="00F62D56" w:rsidRDefault="000A6334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828" w:type="dxa"/>
            <w:shd w:val="clear" w:color="auto" w:fill="auto"/>
          </w:tcPr>
          <w:p w:rsidR="000A6334" w:rsidRPr="00F62D56" w:rsidRDefault="000A6334" w:rsidP="000A6334">
            <w:pPr>
              <w:tabs>
                <w:tab w:val="left" w:pos="459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Участие команды юнармейцев - победителей муниципального этапа  в краевом этапе «47-го Ставропольского краевого открытого финала военно-спортивной игры «Зарница» среди общеобразовательных организаций СК</w:t>
            </w:r>
          </w:p>
        </w:tc>
        <w:tc>
          <w:tcPr>
            <w:tcW w:w="2011" w:type="dxa"/>
            <w:shd w:val="clear" w:color="auto" w:fill="auto"/>
          </w:tcPr>
          <w:p w:rsidR="000A6334" w:rsidRPr="00F62D56" w:rsidRDefault="000A6334" w:rsidP="000A633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2438" w:type="dxa"/>
            <w:shd w:val="clear" w:color="auto" w:fill="auto"/>
          </w:tcPr>
          <w:p w:rsidR="000A6334" w:rsidRPr="00FC7F90" w:rsidRDefault="000A6334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 </w:t>
            </w:r>
          </w:p>
        </w:tc>
      </w:tr>
      <w:tr w:rsidR="000A6334" w:rsidRPr="00BE0649" w:rsidTr="000A6334">
        <w:tc>
          <w:tcPr>
            <w:tcW w:w="895" w:type="dxa"/>
            <w:shd w:val="clear" w:color="auto" w:fill="auto"/>
          </w:tcPr>
          <w:p w:rsidR="000A6334" w:rsidRDefault="000A6334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828" w:type="dxa"/>
            <w:shd w:val="clear" w:color="auto" w:fill="auto"/>
          </w:tcPr>
          <w:p w:rsidR="000A6334" w:rsidRDefault="007641DF" w:rsidP="000A6334">
            <w:pPr>
              <w:tabs>
                <w:tab w:val="left" w:pos="459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Участие в краевом туристическом слёте педагогов.</w:t>
            </w:r>
          </w:p>
        </w:tc>
        <w:tc>
          <w:tcPr>
            <w:tcW w:w="2011" w:type="dxa"/>
            <w:shd w:val="clear" w:color="auto" w:fill="auto"/>
          </w:tcPr>
          <w:p w:rsidR="000A6334" w:rsidRDefault="007641DF" w:rsidP="000A633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</w:p>
        </w:tc>
        <w:tc>
          <w:tcPr>
            <w:tcW w:w="2438" w:type="dxa"/>
            <w:shd w:val="clear" w:color="auto" w:fill="auto"/>
          </w:tcPr>
          <w:p w:rsidR="000A6334" w:rsidRDefault="007641DF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</w:t>
            </w:r>
            <w:r>
              <w:rPr>
                <w:szCs w:val="24"/>
              </w:rPr>
              <w:t>, директора ОУ</w:t>
            </w:r>
          </w:p>
        </w:tc>
      </w:tr>
      <w:tr w:rsidR="007641DF" w:rsidRPr="00BE0649" w:rsidTr="000A6334">
        <w:tc>
          <w:tcPr>
            <w:tcW w:w="895" w:type="dxa"/>
            <w:shd w:val="clear" w:color="auto" w:fill="auto"/>
          </w:tcPr>
          <w:p w:rsidR="007641DF" w:rsidRDefault="007641DF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828" w:type="dxa"/>
            <w:shd w:val="clear" w:color="auto" w:fill="auto"/>
          </w:tcPr>
          <w:p w:rsidR="007641DF" w:rsidRDefault="007641DF" w:rsidP="000A6334">
            <w:pPr>
              <w:tabs>
                <w:tab w:val="left" w:pos="459"/>
              </w:tabs>
              <w:spacing w:after="0"/>
              <w:rPr>
                <w:szCs w:val="24"/>
              </w:rPr>
            </w:pPr>
            <w:r w:rsidRPr="007641DF">
              <w:rPr>
                <w:szCs w:val="24"/>
              </w:rPr>
              <w:t>Чествование выпускников общеобразовательных учреждений, проявивших успехи в учении и общественной деятельности</w:t>
            </w:r>
          </w:p>
        </w:tc>
        <w:tc>
          <w:tcPr>
            <w:tcW w:w="2011" w:type="dxa"/>
            <w:shd w:val="clear" w:color="auto" w:fill="auto"/>
          </w:tcPr>
          <w:p w:rsidR="007641DF" w:rsidRDefault="007641DF" w:rsidP="000A633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</w:p>
        </w:tc>
        <w:tc>
          <w:tcPr>
            <w:tcW w:w="2438" w:type="dxa"/>
            <w:shd w:val="clear" w:color="auto" w:fill="auto"/>
          </w:tcPr>
          <w:p w:rsidR="007641DF" w:rsidRDefault="007641DF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</w:t>
            </w:r>
          </w:p>
          <w:p w:rsidR="007641DF" w:rsidRDefault="007641DF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Директора ОУ</w:t>
            </w:r>
          </w:p>
        </w:tc>
      </w:tr>
      <w:tr w:rsidR="007641DF" w:rsidRPr="00BE0649" w:rsidTr="000A6334">
        <w:tc>
          <w:tcPr>
            <w:tcW w:w="895" w:type="dxa"/>
            <w:shd w:val="clear" w:color="auto" w:fill="auto"/>
          </w:tcPr>
          <w:p w:rsidR="007641DF" w:rsidRDefault="007641DF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828" w:type="dxa"/>
            <w:shd w:val="clear" w:color="auto" w:fill="auto"/>
          </w:tcPr>
          <w:p w:rsidR="007641DF" w:rsidRPr="007641DF" w:rsidRDefault="007641DF" w:rsidP="000A6334">
            <w:pPr>
              <w:tabs>
                <w:tab w:val="left" w:pos="459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Проверка годовых  учебных планов на 2021-2022 учебный год.</w:t>
            </w:r>
          </w:p>
        </w:tc>
        <w:tc>
          <w:tcPr>
            <w:tcW w:w="2011" w:type="dxa"/>
            <w:shd w:val="clear" w:color="auto" w:fill="auto"/>
          </w:tcPr>
          <w:p w:rsidR="007641DF" w:rsidRDefault="007641DF" w:rsidP="000A633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Июль-август</w:t>
            </w:r>
          </w:p>
        </w:tc>
        <w:tc>
          <w:tcPr>
            <w:tcW w:w="2438" w:type="dxa"/>
            <w:shd w:val="clear" w:color="auto" w:fill="auto"/>
          </w:tcPr>
          <w:p w:rsidR="007641DF" w:rsidRDefault="007641DF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</w:t>
            </w:r>
          </w:p>
        </w:tc>
      </w:tr>
      <w:tr w:rsidR="007641DF" w:rsidRPr="00BE0649" w:rsidTr="000A6334">
        <w:tc>
          <w:tcPr>
            <w:tcW w:w="895" w:type="dxa"/>
            <w:shd w:val="clear" w:color="auto" w:fill="auto"/>
          </w:tcPr>
          <w:p w:rsidR="007641DF" w:rsidRDefault="007641DF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828" w:type="dxa"/>
            <w:shd w:val="clear" w:color="auto" w:fill="auto"/>
          </w:tcPr>
          <w:p w:rsidR="007641DF" w:rsidRDefault="007641DF" w:rsidP="000A6334">
            <w:pPr>
              <w:tabs>
                <w:tab w:val="left" w:pos="459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Мониторинг</w:t>
            </w:r>
            <w:r w:rsidR="00C10968">
              <w:rPr>
                <w:szCs w:val="24"/>
              </w:rPr>
              <w:t xml:space="preserve"> кадров ОУ </w:t>
            </w:r>
          </w:p>
        </w:tc>
        <w:tc>
          <w:tcPr>
            <w:tcW w:w="2011" w:type="dxa"/>
            <w:shd w:val="clear" w:color="auto" w:fill="auto"/>
          </w:tcPr>
          <w:p w:rsidR="007641DF" w:rsidRDefault="00C10968" w:rsidP="000A633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Июль-август</w:t>
            </w:r>
          </w:p>
        </w:tc>
        <w:tc>
          <w:tcPr>
            <w:tcW w:w="2438" w:type="dxa"/>
            <w:shd w:val="clear" w:color="auto" w:fill="auto"/>
          </w:tcPr>
          <w:p w:rsidR="007641DF" w:rsidRDefault="00C10968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</w:t>
            </w:r>
          </w:p>
        </w:tc>
      </w:tr>
      <w:tr w:rsidR="007641DF" w:rsidRPr="00BE0649" w:rsidTr="000A6334">
        <w:tc>
          <w:tcPr>
            <w:tcW w:w="895" w:type="dxa"/>
            <w:shd w:val="clear" w:color="auto" w:fill="auto"/>
          </w:tcPr>
          <w:p w:rsidR="007641DF" w:rsidRDefault="00C10968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828" w:type="dxa"/>
            <w:shd w:val="clear" w:color="auto" w:fill="auto"/>
          </w:tcPr>
          <w:p w:rsidR="007641DF" w:rsidRDefault="007641DF" w:rsidP="00C10968">
            <w:pPr>
              <w:tabs>
                <w:tab w:val="left" w:pos="459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Отчет информационно-методического центра о проделанной </w:t>
            </w:r>
            <w:r w:rsidR="00C10968">
              <w:rPr>
                <w:szCs w:val="24"/>
              </w:rPr>
              <w:t>работе за 2020-2021 учебный год</w:t>
            </w:r>
          </w:p>
        </w:tc>
        <w:tc>
          <w:tcPr>
            <w:tcW w:w="2011" w:type="dxa"/>
            <w:shd w:val="clear" w:color="auto" w:fill="auto"/>
          </w:tcPr>
          <w:p w:rsidR="007641DF" w:rsidRDefault="007641DF" w:rsidP="000A633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Июль-август </w:t>
            </w:r>
          </w:p>
        </w:tc>
        <w:tc>
          <w:tcPr>
            <w:tcW w:w="2438" w:type="dxa"/>
            <w:shd w:val="clear" w:color="auto" w:fill="auto"/>
          </w:tcPr>
          <w:p w:rsidR="007641DF" w:rsidRDefault="007641DF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МКУ «ИМЦ»,</w:t>
            </w:r>
            <w:r w:rsidRPr="00FC7F90">
              <w:rPr>
                <w:szCs w:val="24"/>
              </w:rPr>
              <w:t xml:space="preserve"> методисты</w:t>
            </w:r>
          </w:p>
        </w:tc>
      </w:tr>
      <w:tr w:rsidR="007641DF" w:rsidRPr="00BE0649" w:rsidTr="000A6334">
        <w:tc>
          <w:tcPr>
            <w:tcW w:w="895" w:type="dxa"/>
            <w:shd w:val="clear" w:color="auto" w:fill="auto"/>
          </w:tcPr>
          <w:p w:rsidR="007641DF" w:rsidRDefault="00C10968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28" w:type="dxa"/>
            <w:shd w:val="clear" w:color="auto" w:fill="auto"/>
          </w:tcPr>
          <w:p w:rsidR="007641DF" w:rsidRDefault="007641DF" w:rsidP="000A6334">
            <w:pPr>
              <w:tabs>
                <w:tab w:val="left" w:pos="459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Разработка плана-работы ИМЦ на 2021-2022 учебный год.</w:t>
            </w:r>
          </w:p>
        </w:tc>
        <w:tc>
          <w:tcPr>
            <w:tcW w:w="2011" w:type="dxa"/>
            <w:shd w:val="clear" w:color="auto" w:fill="auto"/>
          </w:tcPr>
          <w:p w:rsidR="007641DF" w:rsidRDefault="007641DF" w:rsidP="000A6334">
            <w:pPr>
              <w:snapToGrid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Июль-август</w:t>
            </w:r>
          </w:p>
        </w:tc>
        <w:tc>
          <w:tcPr>
            <w:tcW w:w="2438" w:type="dxa"/>
            <w:shd w:val="clear" w:color="auto" w:fill="auto"/>
          </w:tcPr>
          <w:p w:rsidR="007641DF" w:rsidRDefault="007641DF" w:rsidP="000A6334">
            <w:pPr>
              <w:snapToGrid w:val="0"/>
              <w:spacing w:after="0" w:line="240" w:lineRule="exact"/>
              <w:jc w:val="center"/>
              <w:rPr>
                <w:szCs w:val="24"/>
              </w:rPr>
            </w:pPr>
          </w:p>
        </w:tc>
      </w:tr>
    </w:tbl>
    <w:p w:rsidR="00F60A78" w:rsidRPr="00F771D9" w:rsidRDefault="00F60A78" w:rsidP="00F771D9">
      <w:pPr>
        <w:tabs>
          <w:tab w:val="left" w:pos="4170"/>
        </w:tabs>
        <w:rPr>
          <w:sz w:val="28"/>
          <w:szCs w:val="28"/>
        </w:rPr>
      </w:pPr>
      <w:bookmarkStart w:id="0" w:name="_GoBack"/>
      <w:bookmarkEnd w:id="0"/>
    </w:p>
    <w:sectPr w:rsidR="00F60A78" w:rsidRPr="00F771D9" w:rsidSect="008549D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B094C2A4"/>
    <w:name w:val="WW8Num6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585631"/>
    <w:multiLevelType w:val="hybridMultilevel"/>
    <w:tmpl w:val="A5EC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2A47"/>
    <w:multiLevelType w:val="hybridMultilevel"/>
    <w:tmpl w:val="CFA8E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149"/>
    <w:rsid w:val="0000375A"/>
    <w:rsid w:val="00005084"/>
    <w:rsid w:val="000068E2"/>
    <w:rsid w:val="00013AB5"/>
    <w:rsid w:val="00026933"/>
    <w:rsid w:val="00032A11"/>
    <w:rsid w:val="00032AFA"/>
    <w:rsid w:val="00032E03"/>
    <w:rsid w:val="00053533"/>
    <w:rsid w:val="0005563A"/>
    <w:rsid w:val="00060F54"/>
    <w:rsid w:val="000621FE"/>
    <w:rsid w:val="00064129"/>
    <w:rsid w:val="00064411"/>
    <w:rsid w:val="00064733"/>
    <w:rsid w:val="00072344"/>
    <w:rsid w:val="00073689"/>
    <w:rsid w:val="00073F81"/>
    <w:rsid w:val="0008002A"/>
    <w:rsid w:val="000869F3"/>
    <w:rsid w:val="0008782E"/>
    <w:rsid w:val="00090BFA"/>
    <w:rsid w:val="00090D19"/>
    <w:rsid w:val="00092ED4"/>
    <w:rsid w:val="00093BF7"/>
    <w:rsid w:val="000977DA"/>
    <w:rsid w:val="000A1288"/>
    <w:rsid w:val="000A428A"/>
    <w:rsid w:val="000A60FB"/>
    <w:rsid w:val="000A6334"/>
    <w:rsid w:val="000B2127"/>
    <w:rsid w:val="000B5CEC"/>
    <w:rsid w:val="000C741F"/>
    <w:rsid w:val="000D2196"/>
    <w:rsid w:val="000E4CC9"/>
    <w:rsid w:val="000F13D8"/>
    <w:rsid w:val="000F3CAC"/>
    <w:rsid w:val="0010400A"/>
    <w:rsid w:val="00106E1C"/>
    <w:rsid w:val="0011227D"/>
    <w:rsid w:val="001123C8"/>
    <w:rsid w:val="00114E8A"/>
    <w:rsid w:val="001211AA"/>
    <w:rsid w:val="00124560"/>
    <w:rsid w:val="001341CE"/>
    <w:rsid w:val="001343FB"/>
    <w:rsid w:val="00134563"/>
    <w:rsid w:val="001410EF"/>
    <w:rsid w:val="00144404"/>
    <w:rsid w:val="001474CB"/>
    <w:rsid w:val="00150E3F"/>
    <w:rsid w:val="00153753"/>
    <w:rsid w:val="00160722"/>
    <w:rsid w:val="00163CEF"/>
    <w:rsid w:val="001657F9"/>
    <w:rsid w:val="00167628"/>
    <w:rsid w:val="001750B7"/>
    <w:rsid w:val="0017777C"/>
    <w:rsid w:val="0018583D"/>
    <w:rsid w:val="00190E8B"/>
    <w:rsid w:val="00191006"/>
    <w:rsid w:val="00193814"/>
    <w:rsid w:val="00194AD5"/>
    <w:rsid w:val="00197D6D"/>
    <w:rsid w:val="001A2E08"/>
    <w:rsid w:val="001A3A3D"/>
    <w:rsid w:val="001A59CC"/>
    <w:rsid w:val="001A6CE0"/>
    <w:rsid w:val="001A6ECA"/>
    <w:rsid w:val="001A7D3B"/>
    <w:rsid w:val="001B0DAB"/>
    <w:rsid w:val="001B0E99"/>
    <w:rsid w:val="001B1EA6"/>
    <w:rsid w:val="001C42FE"/>
    <w:rsid w:val="001D1B4E"/>
    <w:rsid w:val="001D3674"/>
    <w:rsid w:val="001D51C7"/>
    <w:rsid w:val="001D6A11"/>
    <w:rsid w:val="001E0BDA"/>
    <w:rsid w:val="001E3AA6"/>
    <w:rsid w:val="001E4513"/>
    <w:rsid w:val="001E575E"/>
    <w:rsid w:val="001E6CB8"/>
    <w:rsid w:val="001F201B"/>
    <w:rsid w:val="001F5F66"/>
    <w:rsid w:val="002068AD"/>
    <w:rsid w:val="00207927"/>
    <w:rsid w:val="00211AED"/>
    <w:rsid w:val="00223004"/>
    <w:rsid w:val="00223D86"/>
    <w:rsid w:val="002242F9"/>
    <w:rsid w:val="002258CF"/>
    <w:rsid w:val="00227D65"/>
    <w:rsid w:val="00230B43"/>
    <w:rsid w:val="00230F0B"/>
    <w:rsid w:val="00231F92"/>
    <w:rsid w:val="002329BC"/>
    <w:rsid w:val="00247B13"/>
    <w:rsid w:val="00251EC0"/>
    <w:rsid w:val="002607BC"/>
    <w:rsid w:val="0026244F"/>
    <w:rsid w:val="00266782"/>
    <w:rsid w:val="00267CA4"/>
    <w:rsid w:val="002705C5"/>
    <w:rsid w:val="00272738"/>
    <w:rsid w:val="00276E76"/>
    <w:rsid w:val="002775DC"/>
    <w:rsid w:val="00281724"/>
    <w:rsid w:val="00281EA4"/>
    <w:rsid w:val="002839CF"/>
    <w:rsid w:val="00296AC9"/>
    <w:rsid w:val="002A5DED"/>
    <w:rsid w:val="002A6CF2"/>
    <w:rsid w:val="002B259B"/>
    <w:rsid w:val="002C1567"/>
    <w:rsid w:val="002F067C"/>
    <w:rsid w:val="002F33BA"/>
    <w:rsid w:val="002F5149"/>
    <w:rsid w:val="0030129A"/>
    <w:rsid w:val="00301581"/>
    <w:rsid w:val="0030251B"/>
    <w:rsid w:val="00314211"/>
    <w:rsid w:val="003200AD"/>
    <w:rsid w:val="00323EA7"/>
    <w:rsid w:val="003265EC"/>
    <w:rsid w:val="00327A3C"/>
    <w:rsid w:val="00327BBC"/>
    <w:rsid w:val="00333B76"/>
    <w:rsid w:val="0033415C"/>
    <w:rsid w:val="00334A9C"/>
    <w:rsid w:val="003351B0"/>
    <w:rsid w:val="00335507"/>
    <w:rsid w:val="00335B1F"/>
    <w:rsid w:val="00337593"/>
    <w:rsid w:val="00346002"/>
    <w:rsid w:val="003500D9"/>
    <w:rsid w:val="00350A5C"/>
    <w:rsid w:val="00351F9B"/>
    <w:rsid w:val="00353332"/>
    <w:rsid w:val="003565E3"/>
    <w:rsid w:val="00357A33"/>
    <w:rsid w:val="003628F0"/>
    <w:rsid w:val="00370F8D"/>
    <w:rsid w:val="00371507"/>
    <w:rsid w:val="00372304"/>
    <w:rsid w:val="0037565A"/>
    <w:rsid w:val="00375CFB"/>
    <w:rsid w:val="003813CD"/>
    <w:rsid w:val="00381467"/>
    <w:rsid w:val="00390387"/>
    <w:rsid w:val="00390468"/>
    <w:rsid w:val="003921E7"/>
    <w:rsid w:val="00392253"/>
    <w:rsid w:val="003A143D"/>
    <w:rsid w:val="003A5667"/>
    <w:rsid w:val="003A709D"/>
    <w:rsid w:val="003B4144"/>
    <w:rsid w:val="003B50D8"/>
    <w:rsid w:val="003C5110"/>
    <w:rsid w:val="003C599E"/>
    <w:rsid w:val="003C778B"/>
    <w:rsid w:val="003D1E4D"/>
    <w:rsid w:val="003D2625"/>
    <w:rsid w:val="003D5A7E"/>
    <w:rsid w:val="003E3278"/>
    <w:rsid w:val="003E53DC"/>
    <w:rsid w:val="003E6701"/>
    <w:rsid w:val="003F14B0"/>
    <w:rsid w:val="003F32D0"/>
    <w:rsid w:val="003F68EB"/>
    <w:rsid w:val="003F70AE"/>
    <w:rsid w:val="003F7419"/>
    <w:rsid w:val="003F789F"/>
    <w:rsid w:val="00402216"/>
    <w:rsid w:val="004031A1"/>
    <w:rsid w:val="00407320"/>
    <w:rsid w:val="00407C8B"/>
    <w:rsid w:val="004107BF"/>
    <w:rsid w:val="0042592E"/>
    <w:rsid w:val="0043373D"/>
    <w:rsid w:val="004347DD"/>
    <w:rsid w:val="004368EA"/>
    <w:rsid w:val="00442198"/>
    <w:rsid w:val="00451C72"/>
    <w:rsid w:val="00452AC2"/>
    <w:rsid w:val="00452D59"/>
    <w:rsid w:val="00460FE3"/>
    <w:rsid w:val="004638F4"/>
    <w:rsid w:val="00463E31"/>
    <w:rsid w:val="00470494"/>
    <w:rsid w:val="00471584"/>
    <w:rsid w:val="0047579B"/>
    <w:rsid w:val="00475B5D"/>
    <w:rsid w:val="00482BFD"/>
    <w:rsid w:val="0048513A"/>
    <w:rsid w:val="00485FCC"/>
    <w:rsid w:val="00486520"/>
    <w:rsid w:val="00490B63"/>
    <w:rsid w:val="00491766"/>
    <w:rsid w:val="0049366A"/>
    <w:rsid w:val="00494FBF"/>
    <w:rsid w:val="00497407"/>
    <w:rsid w:val="004A3355"/>
    <w:rsid w:val="004A5082"/>
    <w:rsid w:val="004A73AD"/>
    <w:rsid w:val="004B1697"/>
    <w:rsid w:val="004B6155"/>
    <w:rsid w:val="004C1FEB"/>
    <w:rsid w:val="004C2B13"/>
    <w:rsid w:val="004C3EEA"/>
    <w:rsid w:val="004D05DC"/>
    <w:rsid w:val="004D5CB5"/>
    <w:rsid w:val="004D6F7E"/>
    <w:rsid w:val="004D72F6"/>
    <w:rsid w:val="004F1E39"/>
    <w:rsid w:val="004F3E8C"/>
    <w:rsid w:val="004F667D"/>
    <w:rsid w:val="004F796A"/>
    <w:rsid w:val="005159D9"/>
    <w:rsid w:val="00524B90"/>
    <w:rsid w:val="00525485"/>
    <w:rsid w:val="00525970"/>
    <w:rsid w:val="00530DE1"/>
    <w:rsid w:val="00541D7F"/>
    <w:rsid w:val="00557153"/>
    <w:rsid w:val="00565ADC"/>
    <w:rsid w:val="00570DBA"/>
    <w:rsid w:val="00576EF3"/>
    <w:rsid w:val="005843F7"/>
    <w:rsid w:val="005937CE"/>
    <w:rsid w:val="005958C4"/>
    <w:rsid w:val="005B3EAC"/>
    <w:rsid w:val="005B68EE"/>
    <w:rsid w:val="005B74F3"/>
    <w:rsid w:val="005C21EA"/>
    <w:rsid w:val="005C2EED"/>
    <w:rsid w:val="005C58F6"/>
    <w:rsid w:val="005D100D"/>
    <w:rsid w:val="005D7DEA"/>
    <w:rsid w:val="005E2109"/>
    <w:rsid w:val="005E25DC"/>
    <w:rsid w:val="005E5D2A"/>
    <w:rsid w:val="005E7AD6"/>
    <w:rsid w:val="005F1EA6"/>
    <w:rsid w:val="005F6408"/>
    <w:rsid w:val="005F6992"/>
    <w:rsid w:val="006029ED"/>
    <w:rsid w:val="0060556B"/>
    <w:rsid w:val="00614177"/>
    <w:rsid w:val="00620092"/>
    <w:rsid w:val="00622B17"/>
    <w:rsid w:val="00624D78"/>
    <w:rsid w:val="006256AA"/>
    <w:rsid w:val="0062748D"/>
    <w:rsid w:val="006303B8"/>
    <w:rsid w:val="006329D8"/>
    <w:rsid w:val="00635151"/>
    <w:rsid w:val="00635792"/>
    <w:rsid w:val="00637CD7"/>
    <w:rsid w:val="00644773"/>
    <w:rsid w:val="0065343F"/>
    <w:rsid w:val="006549C9"/>
    <w:rsid w:val="00660777"/>
    <w:rsid w:val="00664A9B"/>
    <w:rsid w:val="00666138"/>
    <w:rsid w:val="0066665A"/>
    <w:rsid w:val="00667523"/>
    <w:rsid w:val="00670397"/>
    <w:rsid w:val="00675165"/>
    <w:rsid w:val="00676AF6"/>
    <w:rsid w:val="00692786"/>
    <w:rsid w:val="00693D0B"/>
    <w:rsid w:val="00695CFE"/>
    <w:rsid w:val="006A4224"/>
    <w:rsid w:val="006A590B"/>
    <w:rsid w:val="006B18F0"/>
    <w:rsid w:val="006B2634"/>
    <w:rsid w:val="006B35D6"/>
    <w:rsid w:val="006B4EBF"/>
    <w:rsid w:val="006B69D3"/>
    <w:rsid w:val="006B6E3D"/>
    <w:rsid w:val="006C20C5"/>
    <w:rsid w:val="006D1F11"/>
    <w:rsid w:val="006D2285"/>
    <w:rsid w:val="006D4CE4"/>
    <w:rsid w:val="006E2162"/>
    <w:rsid w:val="006E44F7"/>
    <w:rsid w:val="006F1E46"/>
    <w:rsid w:val="006F1EB5"/>
    <w:rsid w:val="006F474A"/>
    <w:rsid w:val="0070388C"/>
    <w:rsid w:val="00704F67"/>
    <w:rsid w:val="00722579"/>
    <w:rsid w:val="00726840"/>
    <w:rsid w:val="00732227"/>
    <w:rsid w:val="007343C1"/>
    <w:rsid w:val="00734852"/>
    <w:rsid w:val="007417E8"/>
    <w:rsid w:val="00741AD5"/>
    <w:rsid w:val="0074233E"/>
    <w:rsid w:val="00745FDA"/>
    <w:rsid w:val="00750DF0"/>
    <w:rsid w:val="00754C38"/>
    <w:rsid w:val="00757347"/>
    <w:rsid w:val="007629AC"/>
    <w:rsid w:val="00763B03"/>
    <w:rsid w:val="007641DF"/>
    <w:rsid w:val="0076670F"/>
    <w:rsid w:val="00770076"/>
    <w:rsid w:val="00770B93"/>
    <w:rsid w:val="00771960"/>
    <w:rsid w:val="007722D8"/>
    <w:rsid w:val="00773CD3"/>
    <w:rsid w:val="00774D8B"/>
    <w:rsid w:val="007767EA"/>
    <w:rsid w:val="00776F12"/>
    <w:rsid w:val="00790204"/>
    <w:rsid w:val="007921A1"/>
    <w:rsid w:val="007A1DB6"/>
    <w:rsid w:val="007A5F32"/>
    <w:rsid w:val="007B1FC8"/>
    <w:rsid w:val="007B2CAF"/>
    <w:rsid w:val="007B6C2D"/>
    <w:rsid w:val="007C06E5"/>
    <w:rsid w:val="007D658A"/>
    <w:rsid w:val="007D6B40"/>
    <w:rsid w:val="007E0A3E"/>
    <w:rsid w:val="007E2ED5"/>
    <w:rsid w:val="007E57A8"/>
    <w:rsid w:val="007E61BB"/>
    <w:rsid w:val="007E6842"/>
    <w:rsid w:val="007F3AC6"/>
    <w:rsid w:val="007F3AF2"/>
    <w:rsid w:val="007F4566"/>
    <w:rsid w:val="007F63FD"/>
    <w:rsid w:val="007F7597"/>
    <w:rsid w:val="00802B46"/>
    <w:rsid w:val="00807904"/>
    <w:rsid w:val="00810405"/>
    <w:rsid w:val="00816AAC"/>
    <w:rsid w:val="00821101"/>
    <w:rsid w:val="00823BBB"/>
    <w:rsid w:val="00824EBE"/>
    <w:rsid w:val="008254F1"/>
    <w:rsid w:val="008305B3"/>
    <w:rsid w:val="008340B4"/>
    <w:rsid w:val="00846192"/>
    <w:rsid w:val="00850915"/>
    <w:rsid w:val="00852C26"/>
    <w:rsid w:val="008549D8"/>
    <w:rsid w:val="00865520"/>
    <w:rsid w:val="00867F53"/>
    <w:rsid w:val="00871958"/>
    <w:rsid w:val="00874560"/>
    <w:rsid w:val="0087458F"/>
    <w:rsid w:val="008778FD"/>
    <w:rsid w:val="0088078F"/>
    <w:rsid w:val="008846DC"/>
    <w:rsid w:val="00884FF9"/>
    <w:rsid w:val="0088667E"/>
    <w:rsid w:val="00886AD2"/>
    <w:rsid w:val="00893AA7"/>
    <w:rsid w:val="00893CFD"/>
    <w:rsid w:val="00895308"/>
    <w:rsid w:val="008960F6"/>
    <w:rsid w:val="00896FB3"/>
    <w:rsid w:val="008979CA"/>
    <w:rsid w:val="008A0007"/>
    <w:rsid w:val="008A1897"/>
    <w:rsid w:val="008A3F8E"/>
    <w:rsid w:val="008A61F9"/>
    <w:rsid w:val="008B25E0"/>
    <w:rsid w:val="008B4861"/>
    <w:rsid w:val="008D73DE"/>
    <w:rsid w:val="008D7BDC"/>
    <w:rsid w:val="008E2456"/>
    <w:rsid w:val="008E2704"/>
    <w:rsid w:val="008E2773"/>
    <w:rsid w:val="008E330F"/>
    <w:rsid w:val="008F1660"/>
    <w:rsid w:val="008F1A32"/>
    <w:rsid w:val="008F4187"/>
    <w:rsid w:val="0091449F"/>
    <w:rsid w:val="00914595"/>
    <w:rsid w:val="009162A8"/>
    <w:rsid w:val="0091671C"/>
    <w:rsid w:val="00917A5F"/>
    <w:rsid w:val="0092223E"/>
    <w:rsid w:val="0092297D"/>
    <w:rsid w:val="0092370F"/>
    <w:rsid w:val="00924847"/>
    <w:rsid w:val="00933155"/>
    <w:rsid w:val="0093558A"/>
    <w:rsid w:val="009365CC"/>
    <w:rsid w:val="00941688"/>
    <w:rsid w:val="009426CD"/>
    <w:rsid w:val="0094334E"/>
    <w:rsid w:val="00943D09"/>
    <w:rsid w:val="00946786"/>
    <w:rsid w:val="00951089"/>
    <w:rsid w:val="00957777"/>
    <w:rsid w:val="009607B8"/>
    <w:rsid w:val="00960B1A"/>
    <w:rsid w:val="00961A7E"/>
    <w:rsid w:val="009628F6"/>
    <w:rsid w:val="00964ACE"/>
    <w:rsid w:val="009730AC"/>
    <w:rsid w:val="0097634E"/>
    <w:rsid w:val="00976B79"/>
    <w:rsid w:val="0097711C"/>
    <w:rsid w:val="0098080A"/>
    <w:rsid w:val="009858A4"/>
    <w:rsid w:val="0099240A"/>
    <w:rsid w:val="00992FEB"/>
    <w:rsid w:val="009A1544"/>
    <w:rsid w:val="009A4BF1"/>
    <w:rsid w:val="009A53F5"/>
    <w:rsid w:val="009A619B"/>
    <w:rsid w:val="009A6BAC"/>
    <w:rsid w:val="009A7A14"/>
    <w:rsid w:val="009B0BA4"/>
    <w:rsid w:val="009B1F5C"/>
    <w:rsid w:val="009B4F31"/>
    <w:rsid w:val="009C321C"/>
    <w:rsid w:val="009C7435"/>
    <w:rsid w:val="009D581C"/>
    <w:rsid w:val="009D5A8E"/>
    <w:rsid w:val="009E3D97"/>
    <w:rsid w:val="009E55A0"/>
    <w:rsid w:val="009F1A84"/>
    <w:rsid w:val="009F28F7"/>
    <w:rsid w:val="009F35D6"/>
    <w:rsid w:val="009F589A"/>
    <w:rsid w:val="00A00A3F"/>
    <w:rsid w:val="00A130F9"/>
    <w:rsid w:val="00A13664"/>
    <w:rsid w:val="00A20807"/>
    <w:rsid w:val="00A22580"/>
    <w:rsid w:val="00A239B6"/>
    <w:rsid w:val="00A335BE"/>
    <w:rsid w:val="00A41824"/>
    <w:rsid w:val="00A427CF"/>
    <w:rsid w:val="00A43CDD"/>
    <w:rsid w:val="00A4509B"/>
    <w:rsid w:val="00A517B7"/>
    <w:rsid w:val="00A53C42"/>
    <w:rsid w:val="00A5690E"/>
    <w:rsid w:val="00A72799"/>
    <w:rsid w:val="00A73AEB"/>
    <w:rsid w:val="00A84DE5"/>
    <w:rsid w:val="00A86621"/>
    <w:rsid w:val="00A8687E"/>
    <w:rsid w:val="00A91CAC"/>
    <w:rsid w:val="00A9542A"/>
    <w:rsid w:val="00AA278C"/>
    <w:rsid w:val="00AA66C8"/>
    <w:rsid w:val="00AA74F4"/>
    <w:rsid w:val="00AB2AB7"/>
    <w:rsid w:val="00AB2B48"/>
    <w:rsid w:val="00AB5DCC"/>
    <w:rsid w:val="00AB71EF"/>
    <w:rsid w:val="00AC2B70"/>
    <w:rsid w:val="00AC3107"/>
    <w:rsid w:val="00AE063E"/>
    <w:rsid w:val="00AE51CF"/>
    <w:rsid w:val="00AF05FC"/>
    <w:rsid w:val="00AF0737"/>
    <w:rsid w:val="00AF29FC"/>
    <w:rsid w:val="00AF36E1"/>
    <w:rsid w:val="00AF374B"/>
    <w:rsid w:val="00AF4E7D"/>
    <w:rsid w:val="00B04B22"/>
    <w:rsid w:val="00B13B17"/>
    <w:rsid w:val="00B143DA"/>
    <w:rsid w:val="00B15DEF"/>
    <w:rsid w:val="00B17765"/>
    <w:rsid w:val="00B222CC"/>
    <w:rsid w:val="00B23F95"/>
    <w:rsid w:val="00B24474"/>
    <w:rsid w:val="00B24D5F"/>
    <w:rsid w:val="00B301C9"/>
    <w:rsid w:val="00B35FCD"/>
    <w:rsid w:val="00B44C93"/>
    <w:rsid w:val="00B54E82"/>
    <w:rsid w:val="00B618FD"/>
    <w:rsid w:val="00B62487"/>
    <w:rsid w:val="00B75B76"/>
    <w:rsid w:val="00B809F0"/>
    <w:rsid w:val="00B80E34"/>
    <w:rsid w:val="00B8651B"/>
    <w:rsid w:val="00B916B3"/>
    <w:rsid w:val="00B917BD"/>
    <w:rsid w:val="00B92F87"/>
    <w:rsid w:val="00B939F4"/>
    <w:rsid w:val="00B9652D"/>
    <w:rsid w:val="00BA094F"/>
    <w:rsid w:val="00BA547E"/>
    <w:rsid w:val="00BB64AE"/>
    <w:rsid w:val="00BC1AE8"/>
    <w:rsid w:val="00BC3349"/>
    <w:rsid w:val="00BC4D1B"/>
    <w:rsid w:val="00BC6173"/>
    <w:rsid w:val="00BD109D"/>
    <w:rsid w:val="00BD4101"/>
    <w:rsid w:val="00BD4B24"/>
    <w:rsid w:val="00BE10B9"/>
    <w:rsid w:val="00C01173"/>
    <w:rsid w:val="00C013DF"/>
    <w:rsid w:val="00C02E58"/>
    <w:rsid w:val="00C10968"/>
    <w:rsid w:val="00C130CA"/>
    <w:rsid w:val="00C15C10"/>
    <w:rsid w:val="00C16F52"/>
    <w:rsid w:val="00C3002D"/>
    <w:rsid w:val="00C32F6F"/>
    <w:rsid w:val="00C36764"/>
    <w:rsid w:val="00C40548"/>
    <w:rsid w:val="00C4082C"/>
    <w:rsid w:val="00C417DF"/>
    <w:rsid w:val="00C521C8"/>
    <w:rsid w:val="00C56150"/>
    <w:rsid w:val="00C57E6D"/>
    <w:rsid w:val="00C61BAD"/>
    <w:rsid w:val="00C657C9"/>
    <w:rsid w:val="00C750E8"/>
    <w:rsid w:val="00C87521"/>
    <w:rsid w:val="00C9068F"/>
    <w:rsid w:val="00C91147"/>
    <w:rsid w:val="00C921C9"/>
    <w:rsid w:val="00C93EA3"/>
    <w:rsid w:val="00CA0668"/>
    <w:rsid w:val="00CA3D4C"/>
    <w:rsid w:val="00CA41CF"/>
    <w:rsid w:val="00CB02B6"/>
    <w:rsid w:val="00CC5575"/>
    <w:rsid w:val="00CE0B3A"/>
    <w:rsid w:val="00CE135F"/>
    <w:rsid w:val="00CE4A4C"/>
    <w:rsid w:val="00CE792A"/>
    <w:rsid w:val="00CF1D33"/>
    <w:rsid w:val="00CF3E2B"/>
    <w:rsid w:val="00CF6979"/>
    <w:rsid w:val="00CF70C9"/>
    <w:rsid w:val="00D003B3"/>
    <w:rsid w:val="00D0080A"/>
    <w:rsid w:val="00D00D38"/>
    <w:rsid w:val="00D02AF3"/>
    <w:rsid w:val="00D02CB0"/>
    <w:rsid w:val="00D03225"/>
    <w:rsid w:val="00D03702"/>
    <w:rsid w:val="00D03A4E"/>
    <w:rsid w:val="00D04BD3"/>
    <w:rsid w:val="00D111C0"/>
    <w:rsid w:val="00D1250E"/>
    <w:rsid w:val="00D15EF9"/>
    <w:rsid w:val="00D16679"/>
    <w:rsid w:val="00D17034"/>
    <w:rsid w:val="00D21BDE"/>
    <w:rsid w:val="00D34EDD"/>
    <w:rsid w:val="00D35C3E"/>
    <w:rsid w:val="00D440D7"/>
    <w:rsid w:val="00D464F5"/>
    <w:rsid w:val="00D51884"/>
    <w:rsid w:val="00D52A57"/>
    <w:rsid w:val="00D5611C"/>
    <w:rsid w:val="00D60309"/>
    <w:rsid w:val="00D6054A"/>
    <w:rsid w:val="00D72D74"/>
    <w:rsid w:val="00D75DD7"/>
    <w:rsid w:val="00D8058E"/>
    <w:rsid w:val="00D80BD1"/>
    <w:rsid w:val="00D82352"/>
    <w:rsid w:val="00D855E9"/>
    <w:rsid w:val="00D8626B"/>
    <w:rsid w:val="00D86985"/>
    <w:rsid w:val="00D910AC"/>
    <w:rsid w:val="00D9135F"/>
    <w:rsid w:val="00DA0630"/>
    <w:rsid w:val="00DA1A8D"/>
    <w:rsid w:val="00DA4970"/>
    <w:rsid w:val="00DA4F3C"/>
    <w:rsid w:val="00DA4FA4"/>
    <w:rsid w:val="00DA58EB"/>
    <w:rsid w:val="00DB47A2"/>
    <w:rsid w:val="00DB4EA0"/>
    <w:rsid w:val="00DB53F0"/>
    <w:rsid w:val="00DC4E73"/>
    <w:rsid w:val="00DC5E0E"/>
    <w:rsid w:val="00DD1597"/>
    <w:rsid w:val="00DD4BA6"/>
    <w:rsid w:val="00DD5619"/>
    <w:rsid w:val="00DE02CB"/>
    <w:rsid w:val="00DE2EF2"/>
    <w:rsid w:val="00DE39EE"/>
    <w:rsid w:val="00DE4218"/>
    <w:rsid w:val="00DF1D64"/>
    <w:rsid w:val="00E01809"/>
    <w:rsid w:val="00E040F7"/>
    <w:rsid w:val="00E1213A"/>
    <w:rsid w:val="00E21C92"/>
    <w:rsid w:val="00E23ED8"/>
    <w:rsid w:val="00E24078"/>
    <w:rsid w:val="00E31149"/>
    <w:rsid w:val="00E3325A"/>
    <w:rsid w:val="00E3363B"/>
    <w:rsid w:val="00E33F0C"/>
    <w:rsid w:val="00E33F86"/>
    <w:rsid w:val="00E34059"/>
    <w:rsid w:val="00E36235"/>
    <w:rsid w:val="00E415A1"/>
    <w:rsid w:val="00E47DE8"/>
    <w:rsid w:val="00E511FB"/>
    <w:rsid w:val="00E514B9"/>
    <w:rsid w:val="00E631D6"/>
    <w:rsid w:val="00E73186"/>
    <w:rsid w:val="00E740F7"/>
    <w:rsid w:val="00E76E1D"/>
    <w:rsid w:val="00E80740"/>
    <w:rsid w:val="00E81F0E"/>
    <w:rsid w:val="00E93D95"/>
    <w:rsid w:val="00EA2B15"/>
    <w:rsid w:val="00EA46A9"/>
    <w:rsid w:val="00EB0927"/>
    <w:rsid w:val="00EB67B1"/>
    <w:rsid w:val="00EC0F6E"/>
    <w:rsid w:val="00ED4716"/>
    <w:rsid w:val="00ED6E40"/>
    <w:rsid w:val="00EE1B75"/>
    <w:rsid w:val="00EE5305"/>
    <w:rsid w:val="00EF3368"/>
    <w:rsid w:val="00EF362D"/>
    <w:rsid w:val="00EF4DA8"/>
    <w:rsid w:val="00EF751B"/>
    <w:rsid w:val="00F05CC6"/>
    <w:rsid w:val="00F1556A"/>
    <w:rsid w:val="00F168A0"/>
    <w:rsid w:val="00F17045"/>
    <w:rsid w:val="00F17589"/>
    <w:rsid w:val="00F22AD5"/>
    <w:rsid w:val="00F22D14"/>
    <w:rsid w:val="00F23D4A"/>
    <w:rsid w:val="00F26135"/>
    <w:rsid w:val="00F313AA"/>
    <w:rsid w:val="00F31A14"/>
    <w:rsid w:val="00F32C78"/>
    <w:rsid w:val="00F37C77"/>
    <w:rsid w:val="00F466CD"/>
    <w:rsid w:val="00F466F3"/>
    <w:rsid w:val="00F50417"/>
    <w:rsid w:val="00F57A65"/>
    <w:rsid w:val="00F60A78"/>
    <w:rsid w:val="00F61FEB"/>
    <w:rsid w:val="00F62D56"/>
    <w:rsid w:val="00F63B73"/>
    <w:rsid w:val="00F771D9"/>
    <w:rsid w:val="00F841C0"/>
    <w:rsid w:val="00F933FA"/>
    <w:rsid w:val="00F93E78"/>
    <w:rsid w:val="00FA13AC"/>
    <w:rsid w:val="00FA386E"/>
    <w:rsid w:val="00FA6E81"/>
    <w:rsid w:val="00FB000F"/>
    <w:rsid w:val="00FB57BB"/>
    <w:rsid w:val="00FC1CC6"/>
    <w:rsid w:val="00FC7F90"/>
    <w:rsid w:val="00FD05A2"/>
    <w:rsid w:val="00FD1699"/>
    <w:rsid w:val="00FD18DF"/>
    <w:rsid w:val="00FD2AEC"/>
    <w:rsid w:val="00FD6C28"/>
    <w:rsid w:val="00FD6EFF"/>
    <w:rsid w:val="00FD7238"/>
    <w:rsid w:val="00FD7CFD"/>
    <w:rsid w:val="00FE3468"/>
    <w:rsid w:val="00FE57C4"/>
    <w:rsid w:val="00FF02EE"/>
    <w:rsid w:val="00FF07C3"/>
    <w:rsid w:val="00FF2D77"/>
    <w:rsid w:val="00FF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3A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1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330F"/>
    <w:pPr>
      <w:ind w:left="720"/>
      <w:contextualSpacing/>
    </w:pPr>
  </w:style>
  <w:style w:type="table" w:styleId="a4">
    <w:name w:val="Table Grid"/>
    <w:basedOn w:val="a1"/>
    <w:uiPriority w:val="59"/>
    <w:rsid w:val="008745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3579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2775D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1F9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WW8Num3z0">
    <w:name w:val="WW8Num3z0"/>
    <w:rsid w:val="00231F92"/>
    <w:rPr>
      <w:b w:val="0"/>
    </w:rPr>
  </w:style>
  <w:style w:type="character" w:customStyle="1" w:styleId="WW8Num6z0">
    <w:name w:val="WW8Num6z0"/>
    <w:rsid w:val="00231F92"/>
    <w:rPr>
      <w:color w:val="000000"/>
    </w:rPr>
  </w:style>
  <w:style w:type="character" w:customStyle="1" w:styleId="3">
    <w:name w:val="Основной шрифт абзаца3"/>
    <w:rsid w:val="00231F92"/>
  </w:style>
  <w:style w:type="character" w:customStyle="1" w:styleId="Absatz-Standardschriftart">
    <w:name w:val="Absatz-Standardschriftart"/>
    <w:rsid w:val="00231F92"/>
  </w:style>
  <w:style w:type="character" w:customStyle="1" w:styleId="WW-Absatz-Standardschriftart">
    <w:name w:val="WW-Absatz-Standardschriftart"/>
    <w:rsid w:val="00231F92"/>
  </w:style>
  <w:style w:type="character" w:customStyle="1" w:styleId="WW8Num7z0">
    <w:name w:val="WW8Num7z0"/>
    <w:rsid w:val="00231F92"/>
    <w:rPr>
      <w:color w:val="000000"/>
    </w:rPr>
  </w:style>
  <w:style w:type="character" w:customStyle="1" w:styleId="WW-Absatz-Standardschriftart1">
    <w:name w:val="WW-Absatz-Standardschriftart1"/>
    <w:rsid w:val="00231F92"/>
  </w:style>
  <w:style w:type="character" w:customStyle="1" w:styleId="WW-Absatz-Standardschriftart11">
    <w:name w:val="WW-Absatz-Standardschriftart11"/>
    <w:rsid w:val="00231F92"/>
  </w:style>
  <w:style w:type="character" w:customStyle="1" w:styleId="WW8Num9z0">
    <w:name w:val="WW8Num9z0"/>
    <w:rsid w:val="00231F92"/>
    <w:rPr>
      <w:rFonts w:ascii="Symbol" w:hAnsi="Symbol" w:cs="Symbol"/>
    </w:rPr>
  </w:style>
  <w:style w:type="character" w:customStyle="1" w:styleId="WW8Num9z2">
    <w:name w:val="WW8Num9z2"/>
    <w:rsid w:val="00231F92"/>
    <w:rPr>
      <w:rFonts w:ascii="Wingdings" w:hAnsi="Wingdings" w:cs="Wingdings"/>
    </w:rPr>
  </w:style>
  <w:style w:type="character" w:customStyle="1" w:styleId="WW8Num9z4">
    <w:name w:val="WW8Num9z4"/>
    <w:rsid w:val="00231F92"/>
    <w:rPr>
      <w:rFonts w:ascii="Courier New" w:hAnsi="Courier New" w:cs="Courier New"/>
    </w:rPr>
  </w:style>
  <w:style w:type="character" w:customStyle="1" w:styleId="2">
    <w:name w:val="Основной шрифт абзаца2"/>
    <w:rsid w:val="00231F92"/>
  </w:style>
  <w:style w:type="character" w:customStyle="1" w:styleId="11">
    <w:name w:val="Основной шрифт абзаца1"/>
    <w:rsid w:val="00231F92"/>
  </w:style>
  <w:style w:type="character" w:styleId="a7">
    <w:name w:val="Hyperlink"/>
    <w:basedOn w:val="2"/>
    <w:rsid w:val="00231F92"/>
    <w:rPr>
      <w:color w:val="0000FF"/>
      <w:u w:val="single"/>
    </w:rPr>
  </w:style>
  <w:style w:type="character" w:styleId="a8">
    <w:name w:val="page number"/>
    <w:basedOn w:val="3"/>
    <w:rsid w:val="00231F92"/>
  </w:style>
  <w:style w:type="character" w:customStyle="1" w:styleId="a9">
    <w:name w:val="Маркеры списка"/>
    <w:rsid w:val="00231F92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231F92"/>
  </w:style>
  <w:style w:type="paragraph" w:customStyle="1" w:styleId="ab">
    <w:name w:val="Заголовок"/>
    <w:basedOn w:val="a"/>
    <w:next w:val="ac"/>
    <w:rsid w:val="00231F9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1F92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231F92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"/>
    <w:basedOn w:val="ac"/>
    <w:rsid w:val="00231F92"/>
    <w:rPr>
      <w:rFonts w:ascii="Arial" w:hAnsi="Arial" w:cs="Tahoma"/>
    </w:rPr>
  </w:style>
  <w:style w:type="paragraph" w:customStyle="1" w:styleId="30">
    <w:name w:val="Название3"/>
    <w:basedOn w:val="a"/>
    <w:rsid w:val="00231F92"/>
    <w:pPr>
      <w:suppressLineNumbers/>
      <w:suppressAutoHyphens/>
      <w:spacing w:before="120" w:after="120"/>
    </w:pPr>
    <w:rPr>
      <w:rFonts w:eastAsia="Times New Roman" w:cs="Mangal"/>
      <w:i/>
      <w:iCs/>
      <w:szCs w:val="24"/>
      <w:lang w:eastAsia="ar-SA"/>
    </w:rPr>
  </w:style>
  <w:style w:type="paragraph" w:customStyle="1" w:styleId="31">
    <w:name w:val="Указатель3"/>
    <w:basedOn w:val="a"/>
    <w:rsid w:val="00231F92"/>
    <w:pPr>
      <w:suppressLineNumbers/>
      <w:suppressAutoHyphens/>
      <w:spacing w:after="0"/>
    </w:pPr>
    <w:rPr>
      <w:rFonts w:eastAsia="Times New Roman" w:cs="Mangal"/>
      <w:szCs w:val="24"/>
      <w:lang w:eastAsia="ar-SA"/>
    </w:rPr>
  </w:style>
  <w:style w:type="paragraph" w:customStyle="1" w:styleId="20">
    <w:name w:val="Название2"/>
    <w:basedOn w:val="a"/>
    <w:rsid w:val="00231F92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21">
    <w:name w:val="Указатель2"/>
    <w:basedOn w:val="a"/>
    <w:rsid w:val="00231F92"/>
    <w:pPr>
      <w:suppressLineNumbers/>
      <w:suppressAutoHyphens/>
      <w:spacing w:after="0"/>
    </w:pPr>
    <w:rPr>
      <w:rFonts w:eastAsia="Times New Roman" w:cs="Tahoma"/>
      <w:szCs w:val="24"/>
      <w:lang w:eastAsia="ar-SA"/>
    </w:rPr>
  </w:style>
  <w:style w:type="paragraph" w:customStyle="1" w:styleId="12">
    <w:name w:val="Название1"/>
    <w:basedOn w:val="a"/>
    <w:rsid w:val="00231F92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31F92"/>
    <w:pPr>
      <w:suppressLineNumbers/>
      <w:suppressAutoHyphens/>
      <w:spacing w:after="0"/>
    </w:pPr>
    <w:rPr>
      <w:rFonts w:ascii="Arial" w:eastAsia="Times New Roman" w:hAnsi="Arial" w:cs="Tahoma"/>
      <w:szCs w:val="24"/>
      <w:lang w:eastAsia="ar-SA"/>
    </w:rPr>
  </w:style>
  <w:style w:type="paragraph" w:customStyle="1" w:styleId="af">
    <w:name w:val="Содержимое таблицы"/>
    <w:basedOn w:val="a"/>
    <w:rsid w:val="00231F92"/>
    <w:pPr>
      <w:suppressLineNumbers/>
      <w:suppressAutoHyphens/>
      <w:spacing w:after="0"/>
    </w:pPr>
    <w:rPr>
      <w:rFonts w:eastAsia="Times New Roman"/>
      <w:szCs w:val="24"/>
      <w:lang w:eastAsia="ar-SA"/>
    </w:rPr>
  </w:style>
  <w:style w:type="paragraph" w:customStyle="1" w:styleId="af0">
    <w:name w:val="Заголовок таблицы"/>
    <w:basedOn w:val="af"/>
    <w:rsid w:val="00231F92"/>
    <w:pPr>
      <w:jc w:val="center"/>
    </w:pPr>
    <w:rPr>
      <w:b/>
      <w:bCs/>
    </w:rPr>
  </w:style>
  <w:style w:type="paragraph" w:customStyle="1" w:styleId="14">
    <w:name w:val="Знак1 Знак Знак Знак Знак Знак Знак"/>
    <w:basedOn w:val="a"/>
    <w:rsid w:val="00231F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5">
    <w:name w:val="Обычный1"/>
    <w:rsid w:val="00231F92"/>
    <w:pPr>
      <w:suppressAutoHyphens/>
      <w:spacing w:before="100" w:after="100"/>
    </w:pPr>
    <w:rPr>
      <w:rFonts w:ascii="Times New Roman" w:eastAsia="Times New Roman" w:hAnsi="Times New Roman"/>
      <w:lang w:eastAsia="ar-SA"/>
    </w:rPr>
  </w:style>
  <w:style w:type="paragraph" w:customStyle="1" w:styleId="110">
    <w:name w:val="Оглавление 11"/>
    <w:basedOn w:val="15"/>
    <w:next w:val="15"/>
    <w:rsid w:val="00231F92"/>
    <w:pPr>
      <w:spacing w:before="60" w:after="60"/>
    </w:pPr>
    <w:rPr>
      <w:color w:val="FF0000"/>
      <w:sz w:val="28"/>
      <w:szCs w:val="28"/>
    </w:rPr>
  </w:style>
  <w:style w:type="paragraph" w:customStyle="1" w:styleId="16">
    <w:name w:val="Абзац списка1"/>
    <w:basedOn w:val="a"/>
    <w:rsid w:val="00231F92"/>
    <w:pPr>
      <w:spacing w:line="276" w:lineRule="auto"/>
      <w:ind w:left="720"/>
    </w:pPr>
    <w:rPr>
      <w:rFonts w:ascii="Calibri" w:eastAsia="Times New Roman" w:hAnsi="Calibri" w:cs="Calibri"/>
      <w:sz w:val="22"/>
      <w:lang w:eastAsia="ar-SA"/>
    </w:rPr>
  </w:style>
  <w:style w:type="paragraph" w:styleId="af1">
    <w:name w:val="footer"/>
    <w:basedOn w:val="a"/>
    <w:link w:val="af2"/>
    <w:rsid w:val="00231F92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231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listparagraphbullet2gif">
    <w:name w:val="msolistparagraphbullet2.gif"/>
    <w:basedOn w:val="a"/>
    <w:rsid w:val="00231F92"/>
    <w:pPr>
      <w:spacing w:before="280" w:after="280"/>
    </w:pPr>
    <w:rPr>
      <w:rFonts w:eastAsia="Times New Roman"/>
      <w:szCs w:val="24"/>
      <w:lang w:eastAsia="ar-SA"/>
    </w:rPr>
  </w:style>
  <w:style w:type="paragraph" w:styleId="af3">
    <w:name w:val="header"/>
    <w:basedOn w:val="a"/>
    <w:link w:val="af4"/>
    <w:rsid w:val="00231F92"/>
    <w:pPr>
      <w:tabs>
        <w:tab w:val="center" w:pos="4677"/>
        <w:tab w:val="right" w:pos="9355"/>
      </w:tabs>
      <w:suppressAutoHyphens/>
      <w:spacing w:after="0"/>
    </w:pPr>
    <w:rPr>
      <w:rFonts w:eastAsia="Times New Roman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231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Содержимое врезки"/>
    <w:basedOn w:val="ac"/>
    <w:rsid w:val="00231F92"/>
  </w:style>
  <w:style w:type="character" w:customStyle="1" w:styleId="a6">
    <w:name w:val="Без интервала Знак"/>
    <w:link w:val="a5"/>
    <w:uiPriority w:val="1"/>
    <w:rsid w:val="00231F92"/>
    <w:rPr>
      <w:sz w:val="22"/>
      <w:szCs w:val="22"/>
      <w:lang w:eastAsia="en-US"/>
    </w:rPr>
  </w:style>
  <w:style w:type="character" w:customStyle="1" w:styleId="apple-converted-space">
    <w:name w:val="apple-converted-space"/>
    <w:rsid w:val="00231F92"/>
  </w:style>
  <w:style w:type="character" w:styleId="af6">
    <w:name w:val="Strong"/>
    <w:qFormat/>
    <w:rsid w:val="00231F92"/>
    <w:rPr>
      <w:rFonts w:ascii="Times New Roman" w:hAnsi="Times New Roman" w:cs="Times New Roman" w:hint="default"/>
      <w:b/>
      <w:bCs/>
    </w:rPr>
  </w:style>
  <w:style w:type="character" w:customStyle="1" w:styleId="14pt">
    <w:name w:val="Основной текст + 14 pt"/>
    <w:basedOn w:val="a0"/>
    <w:rsid w:val="00231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7">
    <w:name w:val="Без интервала1"/>
    <w:rsid w:val="00231F92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Balloon Text"/>
    <w:basedOn w:val="a"/>
    <w:link w:val="af8"/>
    <w:uiPriority w:val="99"/>
    <w:semiHidden/>
    <w:unhideWhenUsed/>
    <w:rsid w:val="008A1897"/>
    <w:pPr>
      <w:spacing w:after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A1897"/>
    <w:rPr>
      <w:rFonts w:ascii="Tahoma" w:hAnsi="Tahoma" w:cs="Tahoma"/>
      <w:sz w:val="16"/>
      <w:szCs w:val="16"/>
      <w:lang w:eastAsia="en-US"/>
    </w:rPr>
  </w:style>
  <w:style w:type="paragraph" w:styleId="af9">
    <w:name w:val="Title"/>
    <w:basedOn w:val="a"/>
    <w:next w:val="a"/>
    <w:link w:val="afa"/>
    <w:uiPriority w:val="10"/>
    <w:qFormat/>
    <w:rsid w:val="00032AF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uiPriority w:val="10"/>
    <w:rsid w:val="00032A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18">
    <w:name w:val="Сетка таблицы1"/>
    <w:basedOn w:val="a1"/>
    <w:next w:val="a4"/>
    <w:uiPriority w:val="59"/>
    <w:rsid w:val="008549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7E57-CDB3-4C3D-AFFD-30CE5B4E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xxx</cp:lastModifiedBy>
  <cp:revision>133</cp:revision>
  <cp:lastPrinted>2021-03-19T13:11:00Z</cp:lastPrinted>
  <dcterms:created xsi:type="dcterms:W3CDTF">2015-06-08T14:19:00Z</dcterms:created>
  <dcterms:modified xsi:type="dcterms:W3CDTF">2021-06-21T13:34:00Z</dcterms:modified>
</cp:coreProperties>
</file>