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F8" w:rsidRPr="00100B61" w:rsidRDefault="003B03B4" w:rsidP="007A5EF8">
      <w:pPr>
        <w:spacing w:line="24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6" style="position:absolute;left:0;text-align:left;margin-left:427.95pt;margin-top:-29.4pt;width:51.9pt;height:21.45pt;z-index:251659264" arcsize="10923f" strokecolor="white"/>
        </w:pict>
      </w:r>
      <w:r w:rsidR="007A5EF8" w:rsidRPr="00100B61">
        <w:rPr>
          <w:sz w:val="28"/>
          <w:szCs w:val="28"/>
        </w:rPr>
        <w:t>Ставропольский край</w:t>
      </w:r>
    </w:p>
    <w:p w:rsidR="007A5EF8" w:rsidRPr="00100B61" w:rsidRDefault="007A5EF8" w:rsidP="007A5EF8">
      <w:pPr>
        <w:spacing w:line="240" w:lineRule="exact"/>
        <w:jc w:val="center"/>
        <w:rPr>
          <w:sz w:val="28"/>
          <w:szCs w:val="28"/>
        </w:rPr>
      </w:pPr>
      <w:r w:rsidRPr="00100B61">
        <w:rPr>
          <w:sz w:val="28"/>
          <w:szCs w:val="28"/>
        </w:rPr>
        <w:t xml:space="preserve">Муниципальный этап всероссийской олимпиады школьников </w:t>
      </w:r>
    </w:p>
    <w:p w:rsidR="007A5EF8" w:rsidRPr="00100B61" w:rsidRDefault="007A5EF8" w:rsidP="007A5EF8">
      <w:pPr>
        <w:spacing w:line="240" w:lineRule="exact"/>
        <w:jc w:val="center"/>
        <w:rPr>
          <w:sz w:val="28"/>
          <w:szCs w:val="28"/>
        </w:rPr>
      </w:pPr>
      <w:r w:rsidRPr="00100B61">
        <w:rPr>
          <w:sz w:val="28"/>
          <w:szCs w:val="28"/>
        </w:rPr>
        <w:t>201</w:t>
      </w:r>
      <w:r w:rsidR="006D70B9">
        <w:rPr>
          <w:sz w:val="28"/>
          <w:szCs w:val="28"/>
        </w:rPr>
        <w:t>9</w:t>
      </w:r>
      <w:r w:rsidRPr="00100B61">
        <w:rPr>
          <w:sz w:val="28"/>
          <w:szCs w:val="28"/>
        </w:rPr>
        <w:t>/</w:t>
      </w:r>
      <w:r w:rsidR="006D70B9">
        <w:rPr>
          <w:sz w:val="28"/>
          <w:szCs w:val="28"/>
        </w:rPr>
        <w:t>20</w:t>
      </w:r>
      <w:r w:rsidRPr="00100B61">
        <w:rPr>
          <w:sz w:val="28"/>
          <w:szCs w:val="28"/>
        </w:rPr>
        <w:t xml:space="preserve"> учебного года</w:t>
      </w:r>
    </w:p>
    <w:p w:rsidR="007A5EF8" w:rsidRPr="00100B61" w:rsidRDefault="007A5EF8" w:rsidP="007A5EF8">
      <w:pPr>
        <w:jc w:val="center"/>
        <w:rPr>
          <w:sz w:val="28"/>
          <w:szCs w:val="28"/>
        </w:rPr>
      </w:pPr>
      <w:r w:rsidRPr="00100B61">
        <w:rPr>
          <w:sz w:val="28"/>
          <w:szCs w:val="28"/>
        </w:rPr>
        <w:t xml:space="preserve"> </w:t>
      </w:r>
    </w:p>
    <w:p w:rsidR="007A5EF8" w:rsidRPr="00100B61" w:rsidRDefault="007A5EF8" w:rsidP="007A5EF8">
      <w:pPr>
        <w:jc w:val="center"/>
        <w:rPr>
          <w:sz w:val="28"/>
          <w:szCs w:val="28"/>
        </w:rPr>
      </w:pPr>
      <w:r w:rsidRPr="00100B61">
        <w:rPr>
          <w:sz w:val="28"/>
          <w:szCs w:val="28"/>
        </w:rPr>
        <w:t xml:space="preserve">Требования к организации и проведению </w:t>
      </w:r>
    </w:p>
    <w:p w:rsidR="007A5EF8" w:rsidRPr="00100B61" w:rsidRDefault="007A5EF8" w:rsidP="007A5EF8">
      <w:pPr>
        <w:jc w:val="center"/>
        <w:rPr>
          <w:sz w:val="28"/>
          <w:szCs w:val="28"/>
        </w:rPr>
      </w:pPr>
      <w:r w:rsidRPr="00100B61">
        <w:rPr>
          <w:sz w:val="28"/>
          <w:szCs w:val="28"/>
        </w:rPr>
        <w:t xml:space="preserve">муниципального этапа всероссийской олимпиады школьников </w:t>
      </w:r>
    </w:p>
    <w:p w:rsidR="007A5EF8" w:rsidRPr="00100B61" w:rsidRDefault="007A5EF8" w:rsidP="007A5EF8">
      <w:pPr>
        <w:jc w:val="center"/>
        <w:rPr>
          <w:sz w:val="28"/>
          <w:szCs w:val="28"/>
        </w:rPr>
      </w:pPr>
      <w:r w:rsidRPr="00100B61">
        <w:rPr>
          <w:sz w:val="28"/>
          <w:szCs w:val="28"/>
        </w:rPr>
        <w:t xml:space="preserve">по </w:t>
      </w:r>
      <w:r>
        <w:rPr>
          <w:sz w:val="28"/>
          <w:szCs w:val="28"/>
        </w:rPr>
        <w:t>биологии</w:t>
      </w:r>
      <w:r w:rsidR="00477A2B">
        <w:rPr>
          <w:sz w:val="28"/>
          <w:szCs w:val="28"/>
        </w:rPr>
        <w:t xml:space="preserve"> в </w:t>
      </w:r>
      <w:r w:rsidR="006D70B9" w:rsidRPr="00100B61">
        <w:rPr>
          <w:sz w:val="28"/>
          <w:szCs w:val="28"/>
        </w:rPr>
        <w:t>201</w:t>
      </w:r>
      <w:r w:rsidR="006D70B9">
        <w:rPr>
          <w:sz w:val="28"/>
          <w:szCs w:val="28"/>
        </w:rPr>
        <w:t>9</w:t>
      </w:r>
      <w:r w:rsidR="006D70B9" w:rsidRPr="00100B61">
        <w:rPr>
          <w:sz w:val="28"/>
          <w:szCs w:val="28"/>
        </w:rPr>
        <w:t>/</w:t>
      </w:r>
      <w:r w:rsidR="006D70B9">
        <w:rPr>
          <w:sz w:val="28"/>
          <w:szCs w:val="28"/>
        </w:rPr>
        <w:t>20</w:t>
      </w:r>
      <w:r w:rsidR="006D70B9" w:rsidRPr="00100B61">
        <w:rPr>
          <w:sz w:val="28"/>
          <w:szCs w:val="28"/>
        </w:rPr>
        <w:t xml:space="preserve"> </w:t>
      </w:r>
      <w:r w:rsidRPr="00100B61">
        <w:rPr>
          <w:sz w:val="28"/>
          <w:szCs w:val="28"/>
        </w:rPr>
        <w:t>учебном году</w:t>
      </w:r>
    </w:p>
    <w:p w:rsidR="00A7601B" w:rsidRDefault="00A7601B">
      <w:pPr>
        <w:pStyle w:val="21"/>
        <w:tabs>
          <w:tab w:val="left" w:pos="426"/>
        </w:tabs>
        <w:ind w:left="0"/>
        <w:rPr>
          <w:sz w:val="28"/>
          <w:szCs w:val="28"/>
        </w:rPr>
      </w:pPr>
    </w:p>
    <w:p w:rsidR="0099592A" w:rsidRPr="0099592A" w:rsidRDefault="0099592A" w:rsidP="00E570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9592A">
        <w:rPr>
          <w:b/>
          <w:sz w:val="28"/>
          <w:szCs w:val="28"/>
        </w:rPr>
        <w:t xml:space="preserve">Особенности муниципального этапа </w:t>
      </w:r>
    </w:p>
    <w:p w:rsidR="003B03B4" w:rsidRDefault="003B03B4" w:rsidP="003B0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3C6">
        <w:rPr>
          <w:sz w:val="28"/>
          <w:szCs w:val="28"/>
        </w:rPr>
        <w:t xml:space="preserve">Муниципальный этап </w:t>
      </w:r>
      <w:r>
        <w:rPr>
          <w:sz w:val="28"/>
          <w:szCs w:val="28"/>
        </w:rPr>
        <w:t>всероссийской олим</w:t>
      </w:r>
      <w:r w:rsidRPr="00DD33C6">
        <w:rPr>
          <w:sz w:val="28"/>
          <w:szCs w:val="28"/>
        </w:rPr>
        <w:t>пиады</w:t>
      </w:r>
      <w:r>
        <w:rPr>
          <w:sz w:val="28"/>
          <w:szCs w:val="28"/>
        </w:rPr>
        <w:t xml:space="preserve"> школьников </w:t>
      </w:r>
      <w:r w:rsidRPr="00DD33C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биологии (далее – муниципальный этап олимпиады) </w:t>
      </w:r>
      <w:r w:rsidRPr="00DD33C6">
        <w:rPr>
          <w:sz w:val="28"/>
          <w:szCs w:val="28"/>
        </w:rPr>
        <w:t>проводится в соответствии</w:t>
      </w:r>
      <w:r>
        <w:rPr>
          <w:sz w:val="28"/>
          <w:szCs w:val="28"/>
        </w:rPr>
        <w:t xml:space="preserve"> </w:t>
      </w:r>
      <w:r w:rsidRPr="009A5783">
        <w:rPr>
          <w:sz w:val="28"/>
          <w:szCs w:val="28"/>
        </w:rPr>
        <w:t>с Порядком проведения Всероссийской олимпиады школьников,</w:t>
      </w:r>
      <w:r>
        <w:rPr>
          <w:sz w:val="28"/>
          <w:szCs w:val="28"/>
        </w:rPr>
        <w:t xml:space="preserve"> утвержденным п</w:t>
      </w:r>
      <w:r>
        <w:rPr>
          <w:color w:val="000000"/>
          <w:sz w:val="28"/>
          <w:szCs w:val="28"/>
        </w:rPr>
        <w:t>риказом</w:t>
      </w:r>
      <w:r w:rsidRPr="007063AF">
        <w:rPr>
          <w:sz w:val="28"/>
          <w:szCs w:val="28"/>
        </w:rPr>
        <w:t xml:space="preserve"> Министерства образования и науки Российской Федерации от 18 ноября 2013 г. № 1252 «Об утверждении Порядка проведения всероссийской олимпиады школьников»</w:t>
      </w:r>
      <w:r>
        <w:rPr>
          <w:sz w:val="28"/>
          <w:szCs w:val="28"/>
        </w:rPr>
        <w:t xml:space="preserve"> (далее – Порядок).</w:t>
      </w:r>
    </w:p>
    <w:p w:rsidR="003B03B4" w:rsidRDefault="003B03B4" w:rsidP="003B0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муниципального этапа олимпиады является:</w:t>
      </w:r>
    </w:p>
    <w:p w:rsidR="003B03B4" w:rsidRDefault="003B03B4" w:rsidP="003B0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15A78">
        <w:rPr>
          <w:sz w:val="28"/>
          <w:szCs w:val="28"/>
        </w:rPr>
        <w:t xml:space="preserve">тимулирование интереса обучающихся к изучению </w:t>
      </w:r>
      <w:r>
        <w:rPr>
          <w:sz w:val="28"/>
          <w:szCs w:val="28"/>
        </w:rPr>
        <w:t>биологии;</w:t>
      </w:r>
    </w:p>
    <w:p w:rsidR="003B03B4" w:rsidRDefault="003B03B4" w:rsidP="003B0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A78">
        <w:rPr>
          <w:sz w:val="28"/>
          <w:szCs w:val="28"/>
        </w:rPr>
        <w:t>выявление мотивированных обучающихся, обладающих наиболее высоким уровнем знаний и умений</w:t>
      </w:r>
      <w:r>
        <w:rPr>
          <w:sz w:val="28"/>
          <w:szCs w:val="28"/>
        </w:rPr>
        <w:t>;</w:t>
      </w:r>
      <w:r w:rsidRPr="00D15A78">
        <w:rPr>
          <w:sz w:val="28"/>
          <w:szCs w:val="28"/>
        </w:rPr>
        <w:t xml:space="preserve"> </w:t>
      </w:r>
    </w:p>
    <w:p w:rsidR="003B03B4" w:rsidRDefault="003B03B4" w:rsidP="003B0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A78">
        <w:rPr>
          <w:sz w:val="28"/>
          <w:szCs w:val="28"/>
        </w:rPr>
        <w:t>выявление степени владения культурой мышления, способности к восприятию, обобщению и анализу информации</w:t>
      </w:r>
      <w:r>
        <w:rPr>
          <w:sz w:val="28"/>
          <w:szCs w:val="28"/>
        </w:rPr>
        <w:t>;</w:t>
      </w:r>
      <w:r w:rsidRPr="00D15A78">
        <w:rPr>
          <w:sz w:val="28"/>
          <w:szCs w:val="28"/>
        </w:rPr>
        <w:t xml:space="preserve"> </w:t>
      </w:r>
    </w:p>
    <w:p w:rsidR="003B03B4" w:rsidRDefault="003B03B4" w:rsidP="003B0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A78">
        <w:rPr>
          <w:sz w:val="28"/>
          <w:szCs w:val="28"/>
        </w:rPr>
        <w:t xml:space="preserve">отбор наиболее талантливых, интересующихся </w:t>
      </w:r>
      <w:r>
        <w:rPr>
          <w:sz w:val="28"/>
          <w:szCs w:val="28"/>
        </w:rPr>
        <w:t xml:space="preserve">биологией </w:t>
      </w:r>
      <w:r w:rsidRPr="00D15A78">
        <w:rPr>
          <w:sz w:val="28"/>
          <w:szCs w:val="28"/>
        </w:rPr>
        <w:t>школьников на региональн</w:t>
      </w:r>
      <w:r>
        <w:rPr>
          <w:sz w:val="28"/>
          <w:szCs w:val="28"/>
        </w:rPr>
        <w:t>ый</w:t>
      </w:r>
      <w:r w:rsidRPr="00D15A78">
        <w:rPr>
          <w:sz w:val="28"/>
          <w:szCs w:val="28"/>
        </w:rPr>
        <w:t xml:space="preserve"> этап </w:t>
      </w:r>
      <w:r>
        <w:rPr>
          <w:sz w:val="28"/>
          <w:szCs w:val="28"/>
        </w:rPr>
        <w:t>всероссийской о</w:t>
      </w:r>
      <w:r w:rsidRPr="00D15A78">
        <w:rPr>
          <w:sz w:val="28"/>
          <w:szCs w:val="28"/>
        </w:rPr>
        <w:t>лимпиады</w:t>
      </w:r>
      <w:r>
        <w:rPr>
          <w:sz w:val="28"/>
          <w:szCs w:val="28"/>
        </w:rPr>
        <w:t xml:space="preserve"> школьников</w:t>
      </w:r>
      <w:r w:rsidRPr="00D15A78">
        <w:rPr>
          <w:sz w:val="28"/>
          <w:szCs w:val="28"/>
        </w:rPr>
        <w:t xml:space="preserve">; </w:t>
      </w:r>
    </w:p>
    <w:p w:rsidR="003B03B4" w:rsidRDefault="003B03B4" w:rsidP="003B0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этап олимпиады проводится для обучающихся 7-11 классов. </w:t>
      </w:r>
    </w:p>
    <w:p w:rsidR="003B03B4" w:rsidRDefault="003B03B4" w:rsidP="003B0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74C24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174C24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174C24">
        <w:rPr>
          <w:sz w:val="28"/>
          <w:szCs w:val="28"/>
        </w:rPr>
        <w:t xml:space="preserve"> олимпиады по </w:t>
      </w:r>
      <w:r>
        <w:rPr>
          <w:sz w:val="28"/>
          <w:szCs w:val="28"/>
        </w:rPr>
        <w:t xml:space="preserve">биологии принимают участие: </w:t>
      </w:r>
    </w:p>
    <w:p w:rsidR="003B03B4" w:rsidRDefault="003B03B4" w:rsidP="003B0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46A">
        <w:rPr>
          <w:sz w:val="28"/>
          <w:szCs w:val="28"/>
        </w:rPr>
        <w:t xml:space="preserve"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3B03B4" w:rsidRDefault="003B03B4" w:rsidP="003B0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746A">
        <w:rPr>
          <w:sz w:val="28"/>
          <w:szCs w:val="28"/>
        </w:rPr>
        <w:t xml:space="preserve"> победители и призёры муниципального этапа олимпиады </w:t>
      </w:r>
      <w:r>
        <w:rPr>
          <w:sz w:val="28"/>
          <w:szCs w:val="28"/>
        </w:rPr>
        <w:t>2018</w:t>
      </w:r>
      <w:r>
        <w:rPr>
          <w:sz w:val="28"/>
          <w:szCs w:val="28"/>
        </w:rPr>
        <w:t>/1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учебного года</w:t>
      </w:r>
      <w:r w:rsidRPr="0011746A">
        <w:rPr>
          <w:sz w:val="28"/>
          <w:szCs w:val="28"/>
        </w:rPr>
        <w:t>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  <w:r>
        <w:rPr>
          <w:sz w:val="28"/>
          <w:szCs w:val="28"/>
        </w:rPr>
        <w:t>.</w:t>
      </w:r>
    </w:p>
    <w:p w:rsidR="003B03B4" w:rsidRDefault="003B03B4" w:rsidP="003B0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FE9">
        <w:rPr>
          <w:sz w:val="28"/>
          <w:szCs w:val="28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</w:t>
      </w:r>
      <w:r>
        <w:rPr>
          <w:sz w:val="28"/>
          <w:szCs w:val="28"/>
        </w:rPr>
        <w:t>а муниципальном этапе олимпиады.</w:t>
      </w:r>
    </w:p>
    <w:p w:rsidR="003B03B4" w:rsidRDefault="003B03B4" w:rsidP="003B03B4">
      <w:pPr>
        <w:widowControl w:val="0"/>
        <w:suppressAutoHyphens w:val="0"/>
        <w:ind w:firstLine="720"/>
        <w:rPr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</w:pPr>
    </w:p>
    <w:p w:rsidR="003B03B4" w:rsidRDefault="003B03B4" w:rsidP="006D7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03B4" w:rsidRDefault="003B03B4" w:rsidP="006D7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03B4" w:rsidRDefault="003B03B4" w:rsidP="006D7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03B4" w:rsidRDefault="003B03B4" w:rsidP="006D7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03B4" w:rsidRDefault="003B03B4" w:rsidP="006D7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188E" w:rsidRPr="00F9188E" w:rsidRDefault="00F9188E" w:rsidP="00F9188E">
      <w:pPr>
        <w:widowControl w:val="0"/>
        <w:suppressAutoHyphens w:val="0"/>
        <w:ind w:firstLine="720"/>
        <w:rPr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</w:pPr>
      <w:r w:rsidRPr="00F9188E">
        <w:rPr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lastRenderedPageBreak/>
        <w:t>Принципы составления олимпиадных заданий и формирования комплектов заданий</w:t>
      </w:r>
      <w:r w:rsidRPr="00F9188E">
        <w:rPr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ab/>
      </w:r>
    </w:p>
    <w:p w:rsidR="007A5EF8" w:rsidRDefault="007A5EF8" w:rsidP="0055142C">
      <w:pPr>
        <w:widowControl w:val="0"/>
        <w:suppressAutoHyphens w:val="0"/>
        <w:ind w:firstLine="720"/>
        <w:jc w:val="both"/>
        <w:rPr>
          <w:color w:val="000000"/>
          <w:spacing w:val="-2"/>
          <w:sz w:val="28"/>
          <w:szCs w:val="28"/>
          <w:shd w:val="clear" w:color="auto" w:fill="FFFFFF"/>
          <w:lang w:eastAsia="ru-RU"/>
        </w:rPr>
      </w:pPr>
      <w:r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Участникам </w:t>
      </w:r>
      <w:r w:rsidR="00F9188E" w:rsidRP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предлагается </w:t>
      </w:r>
      <w:r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задания, состоящие из 4 частей:</w:t>
      </w:r>
      <w:r w:rsid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</w:p>
    <w:p w:rsidR="007A5EF8" w:rsidRDefault="007A5EF8" w:rsidP="0055142C">
      <w:pPr>
        <w:widowControl w:val="0"/>
        <w:suppressAutoHyphens w:val="0"/>
        <w:ind w:firstLine="720"/>
        <w:jc w:val="both"/>
        <w:rPr>
          <w:color w:val="000000"/>
          <w:spacing w:val="-2"/>
          <w:sz w:val="28"/>
          <w:szCs w:val="28"/>
          <w:shd w:val="clear" w:color="auto" w:fill="FFFFFF"/>
          <w:lang w:eastAsia="ru-RU"/>
        </w:rPr>
      </w:pPr>
      <w:r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1</w:t>
      </w:r>
      <w:r w:rsidR="00241D4B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часть. </w:t>
      </w:r>
      <w:r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 Т</w:t>
      </w:r>
      <w:r w:rsidR="00F9188E" w:rsidRP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естовые задания, требующие выбора только одного ответа</w:t>
      </w:r>
      <w:r w:rsid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="00F9188E" w:rsidRP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из четырех возможных.</w:t>
      </w:r>
    </w:p>
    <w:p w:rsidR="007A5EF8" w:rsidRDefault="007A5EF8" w:rsidP="0055142C">
      <w:pPr>
        <w:widowControl w:val="0"/>
        <w:suppressAutoHyphens w:val="0"/>
        <w:ind w:firstLine="720"/>
        <w:jc w:val="both"/>
        <w:rPr>
          <w:color w:val="000000"/>
          <w:spacing w:val="-2"/>
          <w:sz w:val="28"/>
          <w:szCs w:val="28"/>
          <w:shd w:val="clear" w:color="auto" w:fill="FFFFFF"/>
          <w:lang w:eastAsia="ru-RU"/>
        </w:rPr>
      </w:pPr>
      <w:r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2</w:t>
      </w:r>
      <w:r w:rsidR="00241D4B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 часть.</w:t>
      </w:r>
      <w:r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Т</w:t>
      </w:r>
      <w:r w:rsidR="00F9188E" w:rsidRP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естовые задания с одним вариантом ответа из четырех</w:t>
      </w:r>
      <w:r w:rsid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="00F9188E" w:rsidRP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возможных, но требующих предварительного множественного выбора.</w:t>
      </w:r>
      <w:r w:rsid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</w:p>
    <w:p w:rsidR="007A5EF8" w:rsidRDefault="007A5EF8" w:rsidP="0055142C">
      <w:pPr>
        <w:widowControl w:val="0"/>
        <w:suppressAutoHyphens w:val="0"/>
        <w:ind w:firstLine="720"/>
        <w:jc w:val="both"/>
        <w:rPr>
          <w:color w:val="000000"/>
          <w:spacing w:val="-2"/>
          <w:sz w:val="28"/>
          <w:szCs w:val="28"/>
          <w:shd w:val="clear" w:color="auto" w:fill="FFFFFF"/>
          <w:lang w:eastAsia="ru-RU"/>
        </w:rPr>
      </w:pPr>
      <w:r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3</w:t>
      </w:r>
      <w:r w:rsidR="00241D4B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 часть.</w:t>
      </w:r>
      <w:r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Т</w:t>
      </w:r>
      <w:r w:rsidR="00F9188E" w:rsidRP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естовые задания в виде суждений, с каждым из которых</w:t>
      </w:r>
      <w:r w:rsid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="00F9188E" w:rsidRP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следует либо согласиться, либо отклонить.</w:t>
      </w:r>
    </w:p>
    <w:p w:rsidR="0055142C" w:rsidRDefault="00F9188E" w:rsidP="0055142C">
      <w:pPr>
        <w:widowControl w:val="0"/>
        <w:suppressAutoHyphens w:val="0"/>
        <w:ind w:firstLine="720"/>
        <w:jc w:val="both"/>
        <w:rPr>
          <w:color w:val="000000"/>
          <w:spacing w:val="-2"/>
          <w:sz w:val="28"/>
          <w:szCs w:val="28"/>
          <w:shd w:val="clear" w:color="auto" w:fill="FFFFFF"/>
          <w:lang w:eastAsia="ru-RU"/>
        </w:rPr>
      </w:pPr>
      <w:r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="007A5EF8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4</w:t>
      </w:r>
      <w:r w:rsidR="00241D4B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часть</w:t>
      </w:r>
      <w:r w:rsidR="007A5EF8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. Т</w:t>
      </w:r>
      <w:r w:rsidR="005C357B" w:rsidRPr="005C357B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естовые задания, требующие установления соответствия.</w:t>
      </w:r>
    </w:p>
    <w:p w:rsidR="005C357B" w:rsidRDefault="005C357B" w:rsidP="005C357B">
      <w:pPr>
        <w:widowControl w:val="0"/>
        <w:suppressAutoHyphens w:val="0"/>
        <w:ind w:firstLine="720"/>
        <w:jc w:val="both"/>
        <w:rPr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5C357B">
        <w:rPr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В содержание заданий по каждой параллели включ</w:t>
      </w:r>
      <w:r w:rsidR="007A5EF8">
        <w:rPr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ены</w:t>
      </w:r>
      <w:r w:rsidRPr="005C357B">
        <w:rPr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задания, охватывающие блоки содержания не только по темам, изучаемым в данном классе, но и блоки содержания из предыдущих классов.  Примерное распределение основных блоков содержания по классам представлено ниже:</w:t>
      </w:r>
    </w:p>
    <w:p w:rsidR="007A5EF8" w:rsidRPr="005C357B" w:rsidRDefault="007A5EF8" w:rsidP="005C357B">
      <w:pPr>
        <w:widowControl w:val="0"/>
        <w:suppressAutoHyphens w:val="0"/>
        <w:ind w:firstLine="720"/>
        <w:jc w:val="both"/>
        <w:rPr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54"/>
        <w:gridCol w:w="916"/>
      </w:tblGrid>
      <w:tr w:rsidR="005C357B" w:rsidRPr="005C357B" w:rsidTr="005C357B">
        <w:tc>
          <w:tcPr>
            <w:tcW w:w="0" w:type="auto"/>
          </w:tcPr>
          <w:p w:rsidR="005C357B" w:rsidRPr="007A5EF8" w:rsidRDefault="005C357B" w:rsidP="005C357B">
            <w:pPr>
              <w:widowControl w:val="0"/>
              <w:suppressAutoHyphens w:val="0"/>
              <w:jc w:val="both"/>
              <w:rPr>
                <w:sz w:val="28"/>
              </w:rPr>
            </w:pPr>
            <w:r w:rsidRPr="007A5EF8">
              <w:rPr>
                <w:sz w:val="28"/>
              </w:rPr>
              <w:t>Блоки содержания</w:t>
            </w:r>
          </w:p>
        </w:tc>
        <w:tc>
          <w:tcPr>
            <w:tcW w:w="0" w:type="auto"/>
          </w:tcPr>
          <w:p w:rsidR="005C357B" w:rsidRPr="007A5EF8" w:rsidRDefault="007A5EF8" w:rsidP="007A5EF8">
            <w:pPr>
              <w:widowControl w:val="0"/>
              <w:suppressAutoHyphens w:val="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="005C357B" w:rsidRPr="007A5EF8">
              <w:rPr>
                <w:sz w:val="28"/>
              </w:rPr>
              <w:t>ласс</w:t>
            </w:r>
          </w:p>
        </w:tc>
      </w:tr>
      <w:tr w:rsidR="006D70B9" w:rsidRPr="005C357B" w:rsidTr="00193B05">
        <w:tc>
          <w:tcPr>
            <w:tcW w:w="0" w:type="auto"/>
          </w:tcPr>
          <w:p w:rsidR="006D70B9" w:rsidRPr="005C357B" w:rsidRDefault="006D70B9" w:rsidP="00193B05">
            <w:pPr>
              <w:widowControl w:val="0"/>
              <w:suppressAutoHyphens w:val="0"/>
              <w:jc w:val="both"/>
              <w:rPr>
                <w:sz w:val="28"/>
              </w:rPr>
            </w:pPr>
            <w:r w:rsidRPr="006D70B9">
              <w:rPr>
                <w:sz w:val="28"/>
              </w:rPr>
              <w:t>Признаки живых организмов. Царство грибов</w:t>
            </w:r>
            <w:r>
              <w:rPr>
                <w:sz w:val="28"/>
              </w:rPr>
              <w:t>.</w:t>
            </w:r>
            <w:r w:rsidRPr="006D70B9">
              <w:rPr>
                <w:sz w:val="28"/>
              </w:rPr>
              <w:t xml:space="preserve"> Царство бактерий</w:t>
            </w:r>
            <w:r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6D70B9" w:rsidRPr="005C357B" w:rsidRDefault="006D70B9" w:rsidP="00193B05">
            <w:pPr>
              <w:widowControl w:val="0"/>
              <w:suppressAutoHyphens w:val="0"/>
              <w:jc w:val="center"/>
              <w:rPr>
                <w:sz w:val="28"/>
              </w:rPr>
            </w:pPr>
            <w:r>
              <w:rPr>
                <w:sz w:val="28"/>
              </w:rPr>
              <w:t>5,</w:t>
            </w:r>
            <w:r w:rsidRPr="005C357B">
              <w:rPr>
                <w:sz w:val="28"/>
              </w:rPr>
              <w:t>6</w:t>
            </w:r>
          </w:p>
        </w:tc>
      </w:tr>
      <w:tr w:rsidR="006D70B9" w:rsidRPr="005C357B" w:rsidTr="00193B05">
        <w:tc>
          <w:tcPr>
            <w:tcW w:w="0" w:type="auto"/>
          </w:tcPr>
          <w:p w:rsidR="006D70B9" w:rsidRPr="005C357B" w:rsidRDefault="006D70B9" w:rsidP="00193B05">
            <w:pPr>
              <w:widowControl w:val="0"/>
              <w:suppressAutoHyphens w:val="0"/>
              <w:jc w:val="both"/>
              <w:rPr>
                <w:sz w:val="28"/>
              </w:rPr>
            </w:pPr>
            <w:r w:rsidRPr="006D70B9">
              <w:rPr>
                <w:sz w:val="28"/>
              </w:rPr>
              <w:t>Царство растений</w:t>
            </w:r>
            <w:r>
              <w:rPr>
                <w:sz w:val="28"/>
              </w:rPr>
              <w:t>.</w:t>
            </w:r>
            <w:r w:rsidRPr="006D70B9">
              <w:rPr>
                <w:sz w:val="28"/>
              </w:rPr>
              <w:t xml:space="preserve"> Царство животных</w:t>
            </w:r>
            <w:r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6D70B9" w:rsidRPr="005C357B" w:rsidRDefault="006D70B9" w:rsidP="00193B05">
            <w:pPr>
              <w:widowControl w:val="0"/>
              <w:suppressAutoHyphens w:val="0"/>
              <w:jc w:val="center"/>
              <w:rPr>
                <w:sz w:val="28"/>
              </w:rPr>
            </w:pPr>
            <w:r w:rsidRPr="005C357B">
              <w:rPr>
                <w:sz w:val="28"/>
              </w:rPr>
              <w:t>7</w:t>
            </w:r>
          </w:p>
        </w:tc>
      </w:tr>
      <w:tr w:rsidR="005C357B" w:rsidRPr="005C357B" w:rsidTr="005C357B">
        <w:tc>
          <w:tcPr>
            <w:tcW w:w="0" w:type="auto"/>
          </w:tcPr>
          <w:p w:rsidR="005C357B" w:rsidRPr="005C357B" w:rsidRDefault="005C357B" w:rsidP="005C357B">
            <w:pPr>
              <w:widowControl w:val="0"/>
              <w:suppressAutoHyphens w:val="0"/>
              <w:jc w:val="both"/>
              <w:rPr>
                <w:sz w:val="28"/>
              </w:rPr>
            </w:pPr>
            <w:r w:rsidRPr="005C357B">
              <w:rPr>
                <w:sz w:val="28"/>
              </w:rPr>
              <w:t>Человек.</w:t>
            </w:r>
          </w:p>
        </w:tc>
        <w:tc>
          <w:tcPr>
            <w:tcW w:w="0" w:type="auto"/>
          </w:tcPr>
          <w:p w:rsidR="005C357B" w:rsidRPr="005C357B" w:rsidRDefault="005C357B" w:rsidP="007A5EF8">
            <w:pPr>
              <w:widowControl w:val="0"/>
              <w:suppressAutoHyphens w:val="0"/>
              <w:jc w:val="center"/>
              <w:rPr>
                <w:sz w:val="28"/>
              </w:rPr>
            </w:pPr>
            <w:r w:rsidRPr="005C357B">
              <w:rPr>
                <w:sz w:val="28"/>
              </w:rPr>
              <w:t>8</w:t>
            </w:r>
          </w:p>
        </w:tc>
      </w:tr>
      <w:tr w:rsidR="005C357B" w:rsidRPr="005C357B" w:rsidTr="005C357B">
        <w:tc>
          <w:tcPr>
            <w:tcW w:w="0" w:type="auto"/>
          </w:tcPr>
          <w:p w:rsidR="005C357B" w:rsidRPr="005C357B" w:rsidRDefault="005C357B" w:rsidP="005C357B">
            <w:pPr>
              <w:widowControl w:val="0"/>
              <w:suppressAutoHyphens w:val="0"/>
              <w:jc w:val="both"/>
              <w:rPr>
                <w:sz w:val="28"/>
              </w:rPr>
            </w:pPr>
            <w:r w:rsidRPr="005C357B">
              <w:rPr>
                <w:sz w:val="28"/>
              </w:rPr>
              <w:t>Система органического мира. Организм и окружающая среда. Экология. Цитология.</w:t>
            </w:r>
          </w:p>
        </w:tc>
        <w:tc>
          <w:tcPr>
            <w:tcW w:w="0" w:type="auto"/>
          </w:tcPr>
          <w:p w:rsidR="005C357B" w:rsidRPr="005C357B" w:rsidRDefault="005C357B" w:rsidP="007A5EF8">
            <w:pPr>
              <w:widowControl w:val="0"/>
              <w:suppressAutoHyphens w:val="0"/>
              <w:jc w:val="center"/>
              <w:rPr>
                <w:sz w:val="28"/>
              </w:rPr>
            </w:pPr>
            <w:r w:rsidRPr="005C357B">
              <w:rPr>
                <w:sz w:val="28"/>
              </w:rPr>
              <w:t>9</w:t>
            </w:r>
          </w:p>
        </w:tc>
      </w:tr>
      <w:tr w:rsidR="005C357B" w:rsidRPr="005C357B" w:rsidTr="005C357B">
        <w:tc>
          <w:tcPr>
            <w:tcW w:w="0" w:type="auto"/>
          </w:tcPr>
          <w:p w:rsidR="005C357B" w:rsidRPr="005C357B" w:rsidRDefault="005C357B" w:rsidP="005C357B">
            <w:pPr>
              <w:widowControl w:val="0"/>
              <w:suppressAutoHyphens w:val="0"/>
              <w:jc w:val="both"/>
              <w:rPr>
                <w:sz w:val="28"/>
              </w:rPr>
            </w:pPr>
            <w:r w:rsidRPr="005C357B">
              <w:rPr>
                <w:sz w:val="28"/>
              </w:rPr>
              <w:t>Биология как наука. Методы научного познания. Многообразие и эволюция живой природы. Микробиология и биотехнология.</w:t>
            </w:r>
          </w:p>
        </w:tc>
        <w:tc>
          <w:tcPr>
            <w:tcW w:w="0" w:type="auto"/>
          </w:tcPr>
          <w:p w:rsidR="005C357B" w:rsidRPr="005C357B" w:rsidRDefault="005C357B" w:rsidP="007A5EF8">
            <w:pPr>
              <w:widowControl w:val="0"/>
              <w:suppressAutoHyphens w:val="0"/>
              <w:jc w:val="center"/>
              <w:rPr>
                <w:sz w:val="28"/>
              </w:rPr>
            </w:pPr>
            <w:r w:rsidRPr="005C357B">
              <w:rPr>
                <w:sz w:val="28"/>
              </w:rPr>
              <w:t>10</w:t>
            </w:r>
          </w:p>
        </w:tc>
      </w:tr>
      <w:tr w:rsidR="005C357B" w:rsidRPr="005C357B" w:rsidTr="005C357B">
        <w:tc>
          <w:tcPr>
            <w:tcW w:w="0" w:type="auto"/>
          </w:tcPr>
          <w:p w:rsidR="005C357B" w:rsidRPr="005C357B" w:rsidRDefault="005C357B" w:rsidP="005C357B">
            <w:pPr>
              <w:widowControl w:val="0"/>
              <w:suppressAutoHyphens w:val="0"/>
              <w:jc w:val="both"/>
              <w:rPr>
                <w:sz w:val="28"/>
              </w:rPr>
            </w:pPr>
            <w:r w:rsidRPr="005C357B">
              <w:rPr>
                <w:sz w:val="28"/>
              </w:rPr>
              <w:t>Биология клетки. Биохимия. Молекулярная биология. Генетика.</w:t>
            </w:r>
          </w:p>
        </w:tc>
        <w:tc>
          <w:tcPr>
            <w:tcW w:w="0" w:type="auto"/>
          </w:tcPr>
          <w:p w:rsidR="005C357B" w:rsidRPr="005C357B" w:rsidRDefault="005C357B" w:rsidP="007A5EF8">
            <w:pPr>
              <w:widowControl w:val="0"/>
              <w:suppressAutoHyphens w:val="0"/>
              <w:jc w:val="center"/>
              <w:rPr>
                <w:sz w:val="28"/>
              </w:rPr>
            </w:pPr>
            <w:r w:rsidRPr="005C357B">
              <w:rPr>
                <w:sz w:val="28"/>
              </w:rPr>
              <w:t>11</w:t>
            </w:r>
          </w:p>
        </w:tc>
      </w:tr>
    </w:tbl>
    <w:p w:rsidR="007A5EF8" w:rsidRDefault="007A5EF8" w:rsidP="0055142C">
      <w:pPr>
        <w:ind w:firstLine="709"/>
        <w:rPr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A7601B" w:rsidRPr="00B4624C" w:rsidRDefault="00A7601B" w:rsidP="0055142C">
      <w:pPr>
        <w:ind w:firstLine="709"/>
        <w:rPr>
          <w:b/>
          <w:bCs/>
          <w:sz w:val="28"/>
          <w:szCs w:val="28"/>
        </w:rPr>
      </w:pPr>
      <w:r w:rsidRPr="00F9188E">
        <w:rPr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П</w:t>
      </w:r>
      <w:r w:rsidRPr="00B4624C">
        <w:rPr>
          <w:b/>
          <w:bCs/>
          <w:sz w:val="28"/>
          <w:szCs w:val="28"/>
        </w:rPr>
        <w:t>орядок проведения муниципального этапа олимпиады</w:t>
      </w:r>
    </w:p>
    <w:p w:rsidR="00A7601B" w:rsidRDefault="00A7601B" w:rsidP="00F9188E">
      <w:pPr>
        <w:ind w:firstLine="709"/>
        <w:jc w:val="both"/>
        <w:rPr>
          <w:sz w:val="28"/>
          <w:szCs w:val="28"/>
        </w:rPr>
      </w:pPr>
      <w:r w:rsidRPr="0045577C">
        <w:rPr>
          <w:sz w:val="28"/>
          <w:szCs w:val="28"/>
        </w:rPr>
        <w:t xml:space="preserve">Муниципальный этап </w:t>
      </w:r>
      <w:r>
        <w:rPr>
          <w:sz w:val="28"/>
          <w:szCs w:val="28"/>
        </w:rPr>
        <w:t>в</w:t>
      </w:r>
      <w:r w:rsidRPr="0045577C">
        <w:rPr>
          <w:sz w:val="28"/>
          <w:szCs w:val="28"/>
        </w:rPr>
        <w:t>сероссийской олимпиады школьников по биологии проводится по заданиям, подготовленным региональной предметно-методической комиссией</w:t>
      </w:r>
      <w:r>
        <w:rPr>
          <w:sz w:val="28"/>
          <w:szCs w:val="28"/>
        </w:rPr>
        <w:t xml:space="preserve"> по биологии</w:t>
      </w:r>
      <w:r w:rsidRPr="0045577C">
        <w:rPr>
          <w:sz w:val="28"/>
          <w:szCs w:val="28"/>
        </w:rPr>
        <w:t xml:space="preserve">. </w:t>
      </w:r>
    </w:p>
    <w:p w:rsidR="00241D4B" w:rsidRDefault="00A7601B" w:rsidP="00F9188E">
      <w:pPr>
        <w:ind w:firstLine="709"/>
        <w:jc w:val="both"/>
        <w:rPr>
          <w:sz w:val="28"/>
          <w:szCs w:val="28"/>
        </w:rPr>
      </w:pPr>
      <w:r w:rsidRPr="0045577C">
        <w:rPr>
          <w:sz w:val="28"/>
          <w:szCs w:val="28"/>
        </w:rPr>
        <w:t>За</w:t>
      </w:r>
      <w:r w:rsidR="005C357B">
        <w:rPr>
          <w:sz w:val="28"/>
          <w:szCs w:val="28"/>
        </w:rPr>
        <w:t xml:space="preserve">дания на </w:t>
      </w:r>
      <w:r w:rsidRPr="0045577C">
        <w:rPr>
          <w:sz w:val="28"/>
          <w:szCs w:val="28"/>
        </w:rPr>
        <w:t xml:space="preserve">муниципальном этапе </w:t>
      </w:r>
      <w:r>
        <w:rPr>
          <w:sz w:val="28"/>
          <w:szCs w:val="28"/>
        </w:rPr>
        <w:t>в</w:t>
      </w:r>
      <w:r w:rsidRPr="0045577C">
        <w:rPr>
          <w:sz w:val="28"/>
          <w:szCs w:val="28"/>
        </w:rPr>
        <w:t xml:space="preserve">сероссийской олимпиады </w:t>
      </w:r>
      <w:r>
        <w:rPr>
          <w:sz w:val="28"/>
          <w:szCs w:val="28"/>
        </w:rPr>
        <w:t xml:space="preserve">школьников </w:t>
      </w:r>
      <w:r w:rsidRPr="0045577C">
        <w:rPr>
          <w:sz w:val="28"/>
          <w:szCs w:val="28"/>
        </w:rPr>
        <w:t xml:space="preserve">по биологии </w:t>
      </w:r>
      <w:r w:rsidR="00241D4B">
        <w:rPr>
          <w:sz w:val="28"/>
          <w:szCs w:val="28"/>
        </w:rPr>
        <w:t xml:space="preserve">подготовлены  пяти </w:t>
      </w:r>
      <w:r w:rsidRPr="0045577C">
        <w:rPr>
          <w:sz w:val="28"/>
          <w:szCs w:val="28"/>
        </w:rPr>
        <w:t xml:space="preserve"> возрастных групп: </w:t>
      </w:r>
      <w:r w:rsidRPr="00B4624C">
        <w:rPr>
          <w:b/>
          <w:bCs/>
          <w:sz w:val="28"/>
          <w:szCs w:val="28"/>
        </w:rPr>
        <w:t>7, 8, 9, 10, 11</w:t>
      </w:r>
      <w:r w:rsidRPr="0045577C">
        <w:rPr>
          <w:sz w:val="28"/>
          <w:szCs w:val="28"/>
        </w:rPr>
        <w:t xml:space="preserve"> классы. </w:t>
      </w:r>
      <w:r>
        <w:rPr>
          <w:sz w:val="28"/>
          <w:szCs w:val="28"/>
        </w:rPr>
        <w:t xml:space="preserve">Победители и призеры определяются в </w:t>
      </w:r>
      <w:r w:rsidR="00241D4B">
        <w:rPr>
          <w:sz w:val="28"/>
          <w:szCs w:val="28"/>
        </w:rPr>
        <w:t>каждой параллели.</w:t>
      </w:r>
    </w:p>
    <w:p w:rsidR="00A7601B" w:rsidRDefault="00A7601B" w:rsidP="00F918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этап в</w:t>
      </w:r>
      <w:r w:rsidRPr="00B4624C">
        <w:rPr>
          <w:sz w:val="28"/>
          <w:szCs w:val="28"/>
        </w:rPr>
        <w:t>сероссийск</w:t>
      </w:r>
      <w:r>
        <w:rPr>
          <w:sz w:val="28"/>
          <w:szCs w:val="28"/>
        </w:rPr>
        <w:t>ой</w:t>
      </w:r>
      <w:r w:rsidRPr="00B4624C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ы</w:t>
      </w:r>
      <w:r w:rsidRPr="00B4624C">
        <w:rPr>
          <w:sz w:val="28"/>
          <w:szCs w:val="28"/>
        </w:rPr>
        <w:t xml:space="preserve"> школьников по биологии проводится </w:t>
      </w:r>
      <w:r w:rsidRPr="00B4624C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один</w:t>
      </w:r>
      <w:r w:rsidRPr="00B4624C">
        <w:rPr>
          <w:b/>
          <w:bCs/>
          <w:sz w:val="28"/>
          <w:szCs w:val="28"/>
        </w:rPr>
        <w:t xml:space="preserve"> тур</w:t>
      </w:r>
      <w:r w:rsidRPr="00B4624C">
        <w:rPr>
          <w:sz w:val="28"/>
          <w:szCs w:val="28"/>
        </w:rPr>
        <w:t>, теоретически</w:t>
      </w:r>
      <w:r>
        <w:rPr>
          <w:sz w:val="28"/>
          <w:szCs w:val="28"/>
        </w:rPr>
        <w:t>й.</w:t>
      </w:r>
    </w:p>
    <w:p w:rsidR="00A7601B" w:rsidRDefault="00A7601B" w:rsidP="00F9188E">
      <w:pPr>
        <w:ind w:firstLine="709"/>
        <w:jc w:val="both"/>
        <w:rPr>
          <w:sz w:val="28"/>
          <w:szCs w:val="28"/>
        </w:rPr>
      </w:pPr>
      <w:r w:rsidRPr="00B4624C">
        <w:rPr>
          <w:sz w:val="28"/>
          <w:szCs w:val="28"/>
        </w:rPr>
        <w:t>Продолжительность выполнения олимпиадных заданий муниципального этапа</w:t>
      </w:r>
      <w:r w:rsidR="00241D4B">
        <w:rPr>
          <w:sz w:val="28"/>
          <w:szCs w:val="28"/>
        </w:rPr>
        <w:t xml:space="preserve"> олимпиады  - </w:t>
      </w:r>
      <w:r w:rsidRPr="00B4624C">
        <w:rPr>
          <w:sz w:val="28"/>
          <w:szCs w:val="28"/>
        </w:rPr>
        <w:t xml:space="preserve"> </w:t>
      </w:r>
      <w:r w:rsidR="00CE4CD2">
        <w:rPr>
          <w:b/>
          <w:bCs/>
          <w:sz w:val="28"/>
          <w:szCs w:val="28"/>
        </w:rPr>
        <w:t>2</w:t>
      </w:r>
      <w:r w:rsidRPr="00B4624C">
        <w:rPr>
          <w:b/>
          <w:bCs/>
          <w:sz w:val="28"/>
          <w:szCs w:val="28"/>
        </w:rPr>
        <w:t xml:space="preserve"> астрономических часа (1</w:t>
      </w:r>
      <w:r w:rsidR="00CE4CD2">
        <w:rPr>
          <w:b/>
          <w:bCs/>
          <w:sz w:val="28"/>
          <w:szCs w:val="28"/>
        </w:rPr>
        <w:t>2</w:t>
      </w:r>
      <w:r w:rsidRPr="00B4624C">
        <w:rPr>
          <w:b/>
          <w:bCs/>
          <w:sz w:val="28"/>
          <w:szCs w:val="28"/>
        </w:rPr>
        <w:t>0 мин.).</w:t>
      </w:r>
    </w:p>
    <w:p w:rsidR="00241D4B" w:rsidRDefault="00241D4B" w:rsidP="00F9188E">
      <w:pPr>
        <w:ind w:firstLine="709"/>
        <w:rPr>
          <w:b/>
          <w:bCs/>
          <w:sz w:val="28"/>
          <w:szCs w:val="28"/>
        </w:rPr>
      </w:pPr>
    </w:p>
    <w:p w:rsidR="00A7601B" w:rsidRPr="0048036F" w:rsidRDefault="00A7601B" w:rsidP="00F9188E">
      <w:pPr>
        <w:ind w:firstLine="709"/>
        <w:rPr>
          <w:b/>
          <w:bCs/>
          <w:sz w:val="28"/>
          <w:szCs w:val="28"/>
        </w:rPr>
      </w:pPr>
      <w:r w:rsidRPr="0048036F">
        <w:rPr>
          <w:b/>
          <w:bCs/>
          <w:sz w:val="28"/>
          <w:szCs w:val="28"/>
        </w:rPr>
        <w:t>Процедура оценивания выполненных заданий</w:t>
      </w:r>
    </w:p>
    <w:p w:rsidR="00A7601B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F3611">
        <w:rPr>
          <w:sz w:val="28"/>
          <w:szCs w:val="28"/>
          <w:lang w:eastAsia="ru-RU"/>
        </w:rPr>
        <w:t xml:space="preserve">В тестовых заданиях </w:t>
      </w:r>
      <w:r w:rsidR="00241D4B">
        <w:rPr>
          <w:sz w:val="28"/>
          <w:szCs w:val="28"/>
          <w:lang w:eastAsia="ru-RU"/>
        </w:rPr>
        <w:t>1</w:t>
      </w:r>
      <w:r w:rsidRPr="00DF3611">
        <w:rPr>
          <w:sz w:val="28"/>
          <w:szCs w:val="28"/>
          <w:lang w:eastAsia="ru-RU"/>
        </w:rPr>
        <w:t xml:space="preserve"> и </w:t>
      </w:r>
      <w:r w:rsidR="00241D4B">
        <w:rPr>
          <w:sz w:val="28"/>
          <w:szCs w:val="28"/>
          <w:lang w:eastAsia="ru-RU"/>
        </w:rPr>
        <w:t xml:space="preserve">3 </w:t>
      </w:r>
      <w:r w:rsidRPr="00DF3611">
        <w:rPr>
          <w:sz w:val="28"/>
          <w:szCs w:val="28"/>
          <w:lang w:eastAsia="ru-RU"/>
        </w:rPr>
        <w:t xml:space="preserve"> </w:t>
      </w:r>
      <w:r w:rsidR="00241D4B" w:rsidRPr="00DF3611">
        <w:rPr>
          <w:sz w:val="28"/>
          <w:szCs w:val="28"/>
          <w:lang w:eastAsia="ru-RU"/>
        </w:rPr>
        <w:t xml:space="preserve">частей </w:t>
      </w:r>
      <w:r w:rsidRPr="00DF3611">
        <w:rPr>
          <w:sz w:val="28"/>
          <w:szCs w:val="28"/>
          <w:lang w:eastAsia="ru-RU"/>
        </w:rPr>
        <w:t xml:space="preserve">за каждый правильный ответ участник получает по 1 баллу. </w:t>
      </w:r>
    </w:p>
    <w:p w:rsidR="00A7601B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F3611">
        <w:rPr>
          <w:sz w:val="28"/>
          <w:szCs w:val="28"/>
          <w:lang w:eastAsia="ru-RU"/>
        </w:rPr>
        <w:t>В тестовых заданиях</w:t>
      </w:r>
      <w:r w:rsidR="00241D4B">
        <w:rPr>
          <w:sz w:val="28"/>
          <w:szCs w:val="28"/>
          <w:lang w:eastAsia="ru-RU"/>
        </w:rPr>
        <w:t xml:space="preserve"> 2</w:t>
      </w:r>
      <w:r w:rsidRPr="00DF3611">
        <w:rPr>
          <w:sz w:val="28"/>
          <w:szCs w:val="28"/>
          <w:lang w:eastAsia="ru-RU"/>
        </w:rPr>
        <w:t xml:space="preserve"> части за каждый правильный ответ участник получает по 2 балла. </w:t>
      </w:r>
    </w:p>
    <w:p w:rsidR="00A44268" w:rsidRDefault="00A44268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4268">
        <w:rPr>
          <w:sz w:val="28"/>
          <w:szCs w:val="28"/>
          <w:lang w:eastAsia="ru-RU"/>
        </w:rPr>
        <w:t xml:space="preserve">В тестовых заданиях </w:t>
      </w:r>
      <w:r w:rsidR="00241D4B">
        <w:rPr>
          <w:sz w:val="28"/>
          <w:szCs w:val="28"/>
          <w:lang w:eastAsia="ru-RU"/>
        </w:rPr>
        <w:t xml:space="preserve"> 3 </w:t>
      </w:r>
      <w:r w:rsidRPr="00A44268">
        <w:rPr>
          <w:sz w:val="28"/>
          <w:szCs w:val="28"/>
          <w:lang w:eastAsia="ru-RU"/>
        </w:rPr>
        <w:t xml:space="preserve">части  участникам необходимо </w:t>
      </w:r>
      <w:r>
        <w:rPr>
          <w:sz w:val="28"/>
          <w:szCs w:val="28"/>
          <w:lang w:eastAsia="ru-RU"/>
        </w:rPr>
        <w:t xml:space="preserve">оценить верность высказываний, </w:t>
      </w:r>
      <w:r w:rsidRPr="00A44268">
        <w:rPr>
          <w:sz w:val="28"/>
          <w:szCs w:val="28"/>
          <w:lang w:eastAsia="ru-RU"/>
        </w:rPr>
        <w:t xml:space="preserve">за каждый правильный ответ участник получает по </w:t>
      </w:r>
      <w:r w:rsidR="00241D4B">
        <w:rPr>
          <w:sz w:val="28"/>
          <w:szCs w:val="28"/>
          <w:lang w:eastAsia="ru-RU"/>
        </w:rPr>
        <w:t xml:space="preserve">   </w:t>
      </w:r>
      <w:r w:rsidRPr="00A44268">
        <w:rPr>
          <w:sz w:val="28"/>
          <w:szCs w:val="28"/>
          <w:lang w:eastAsia="ru-RU"/>
        </w:rPr>
        <w:t>1 баллу.</w:t>
      </w:r>
    </w:p>
    <w:p w:rsidR="00A7601B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F3611">
        <w:rPr>
          <w:sz w:val="28"/>
          <w:szCs w:val="28"/>
          <w:lang w:eastAsia="ru-RU"/>
        </w:rPr>
        <w:lastRenderedPageBreak/>
        <w:t xml:space="preserve">В тестовых заданиях </w:t>
      </w:r>
      <w:r w:rsidR="00241D4B">
        <w:rPr>
          <w:sz w:val="28"/>
          <w:szCs w:val="28"/>
          <w:lang w:eastAsia="ru-RU"/>
        </w:rPr>
        <w:t xml:space="preserve">4 </w:t>
      </w:r>
      <w:r w:rsidRPr="00DF3611">
        <w:rPr>
          <w:sz w:val="28"/>
          <w:szCs w:val="28"/>
          <w:lang w:eastAsia="ru-RU"/>
        </w:rPr>
        <w:t xml:space="preserve">части </w:t>
      </w:r>
      <w:r>
        <w:rPr>
          <w:sz w:val="28"/>
          <w:szCs w:val="28"/>
          <w:lang w:eastAsia="ru-RU"/>
        </w:rPr>
        <w:t>участникам</w:t>
      </w:r>
      <w:r w:rsidRPr="00DF3611">
        <w:rPr>
          <w:sz w:val="28"/>
          <w:szCs w:val="28"/>
          <w:lang w:eastAsia="ru-RU"/>
        </w:rPr>
        <w:t xml:space="preserve"> необходимо заполнить матрицы в соответствии с требованиями, описанными в условиях. Особенности оценивания описаны для каждого задания индивидуально. </w:t>
      </w:r>
    </w:p>
    <w:p w:rsidR="00A7601B" w:rsidRPr="0048036F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8036F">
        <w:rPr>
          <w:sz w:val="28"/>
          <w:szCs w:val="28"/>
          <w:lang w:eastAsia="ru-RU"/>
        </w:rPr>
        <w:t>Максимально возможное количество баллов по классам:</w:t>
      </w:r>
    </w:p>
    <w:p w:rsidR="00A7601B" w:rsidRPr="00923F58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923F58">
        <w:rPr>
          <w:b/>
          <w:bCs/>
          <w:sz w:val="28"/>
          <w:szCs w:val="28"/>
          <w:lang w:eastAsia="ru-RU"/>
        </w:rPr>
        <w:t xml:space="preserve">7 класс – </w:t>
      </w:r>
      <w:r>
        <w:rPr>
          <w:b/>
          <w:bCs/>
          <w:sz w:val="28"/>
          <w:szCs w:val="28"/>
          <w:lang w:eastAsia="ru-RU"/>
        </w:rPr>
        <w:t>3</w:t>
      </w:r>
      <w:r w:rsidR="00CE4CD2">
        <w:rPr>
          <w:b/>
          <w:bCs/>
          <w:sz w:val="28"/>
          <w:szCs w:val="28"/>
          <w:lang w:eastAsia="ru-RU"/>
        </w:rPr>
        <w:t>3</w:t>
      </w:r>
      <w:r w:rsidRPr="00923F58">
        <w:rPr>
          <w:b/>
          <w:bCs/>
          <w:sz w:val="28"/>
          <w:szCs w:val="28"/>
          <w:lang w:eastAsia="ru-RU"/>
        </w:rPr>
        <w:t>;</w:t>
      </w:r>
    </w:p>
    <w:p w:rsidR="00A7601B" w:rsidRPr="00923F58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923F58">
        <w:rPr>
          <w:b/>
          <w:bCs/>
          <w:sz w:val="28"/>
          <w:szCs w:val="28"/>
          <w:lang w:eastAsia="ru-RU"/>
        </w:rPr>
        <w:t xml:space="preserve">8 класс – </w:t>
      </w:r>
      <w:r w:rsidR="00CE4CD2">
        <w:rPr>
          <w:b/>
          <w:bCs/>
          <w:sz w:val="28"/>
          <w:szCs w:val="28"/>
          <w:lang w:eastAsia="ru-RU"/>
        </w:rPr>
        <w:t>3</w:t>
      </w:r>
      <w:r w:rsidR="0099592A">
        <w:rPr>
          <w:b/>
          <w:bCs/>
          <w:sz w:val="28"/>
          <w:szCs w:val="28"/>
          <w:lang w:eastAsia="ru-RU"/>
        </w:rPr>
        <w:t>6</w:t>
      </w:r>
      <w:r w:rsidRPr="00923F58">
        <w:rPr>
          <w:b/>
          <w:bCs/>
          <w:sz w:val="28"/>
          <w:szCs w:val="28"/>
          <w:lang w:eastAsia="ru-RU"/>
        </w:rPr>
        <w:t xml:space="preserve">; </w:t>
      </w:r>
    </w:p>
    <w:p w:rsidR="00A7601B" w:rsidRPr="00923F58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923F58">
        <w:rPr>
          <w:b/>
          <w:bCs/>
          <w:sz w:val="28"/>
          <w:szCs w:val="28"/>
          <w:lang w:eastAsia="ru-RU"/>
        </w:rPr>
        <w:t xml:space="preserve">9 класс – </w:t>
      </w:r>
      <w:r w:rsidR="00CE4CD2">
        <w:rPr>
          <w:b/>
          <w:bCs/>
          <w:sz w:val="28"/>
          <w:szCs w:val="28"/>
          <w:lang w:eastAsia="ru-RU"/>
        </w:rPr>
        <w:t>53</w:t>
      </w:r>
      <w:r w:rsidRPr="00923F58">
        <w:rPr>
          <w:b/>
          <w:bCs/>
          <w:sz w:val="28"/>
          <w:szCs w:val="28"/>
          <w:lang w:eastAsia="ru-RU"/>
        </w:rPr>
        <w:t xml:space="preserve">; </w:t>
      </w:r>
    </w:p>
    <w:p w:rsidR="00A7601B" w:rsidRPr="00923F58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923F58">
        <w:rPr>
          <w:b/>
          <w:bCs/>
          <w:sz w:val="28"/>
          <w:szCs w:val="28"/>
          <w:lang w:eastAsia="ru-RU"/>
        </w:rPr>
        <w:t>10</w:t>
      </w:r>
      <w:r>
        <w:rPr>
          <w:b/>
          <w:bCs/>
          <w:sz w:val="28"/>
          <w:szCs w:val="28"/>
          <w:lang w:eastAsia="ru-RU"/>
        </w:rPr>
        <w:t xml:space="preserve"> класс – </w:t>
      </w:r>
      <w:r w:rsidR="00CE4CD2">
        <w:rPr>
          <w:b/>
          <w:bCs/>
          <w:sz w:val="28"/>
          <w:szCs w:val="28"/>
          <w:lang w:eastAsia="ru-RU"/>
        </w:rPr>
        <w:t>67</w:t>
      </w:r>
      <w:r w:rsidRPr="00923F58">
        <w:rPr>
          <w:b/>
          <w:bCs/>
          <w:sz w:val="28"/>
          <w:szCs w:val="28"/>
          <w:lang w:eastAsia="ru-RU"/>
        </w:rPr>
        <w:t xml:space="preserve">; </w:t>
      </w:r>
    </w:p>
    <w:p w:rsidR="00A7601B" w:rsidRPr="00DF3611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23F58">
        <w:rPr>
          <w:b/>
          <w:bCs/>
          <w:sz w:val="28"/>
          <w:szCs w:val="28"/>
          <w:lang w:eastAsia="ru-RU"/>
        </w:rPr>
        <w:t xml:space="preserve">11 класс – </w:t>
      </w:r>
      <w:r w:rsidR="00CE4CD2">
        <w:rPr>
          <w:b/>
          <w:bCs/>
          <w:sz w:val="28"/>
          <w:szCs w:val="28"/>
          <w:lang w:eastAsia="ru-RU"/>
        </w:rPr>
        <w:t>80</w:t>
      </w:r>
      <w:r>
        <w:rPr>
          <w:sz w:val="28"/>
          <w:szCs w:val="28"/>
          <w:lang w:eastAsia="ru-RU"/>
        </w:rPr>
        <w:t>.</w:t>
      </w:r>
    </w:p>
    <w:p w:rsidR="00A7601B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5577C">
        <w:rPr>
          <w:sz w:val="28"/>
          <w:szCs w:val="28"/>
        </w:rPr>
        <w:t>Итоговый результат каждого участника подсчитывается как сумма баллов за выполнение всех заданий.</w:t>
      </w:r>
      <w:r w:rsidRPr="000559C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</w:t>
      </w:r>
      <w:r w:rsidRPr="008B54D6">
        <w:rPr>
          <w:sz w:val="28"/>
          <w:szCs w:val="28"/>
          <w:lang w:eastAsia="ru-RU"/>
        </w:rPr>
        <w:t>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таблице в алфавитном порядке. На основании итоговой таблицы и в соответствии с квотой, установленной оргкомитетом, жюри определяет победителей и призёров муниципального этапа олимпиады.</w:t>
      </w:r>
    </w:p>
    <w:p w:rsidR="00241D4B" w:rsidRDefault="00241D4B" w:rsidP="00F92897">
      <w:pPr>
        <w:pStyle w:val="23"/>
        <w:shd w:val="clear" w:color="auto" w:fill="auto"/>
        <w:spacing w:after="0" w:line="240" w:lineRule="auto"/>
        <w:ind w:right="-5" w:firstLine="720"/>
        <w:jc w:val="left"/>
        <w:rPr>
          <w:rStyle w:val="22"/>
          <w:rFonts w:eastAsiaTheme="minorEastAsia"/>
          <w:b/>
          <w:bCs/>
          <w:color w:val="000000"/>
          <w:sz w:val="28"/>
          <w:szCs w:val="28"/>
        </w:rPr>
      </w:pPr>
    </w:p>
    <w:p w:rsidR="00F92897" w:rsidRPr="005C7A40" w:rsidRDefault="00F92897" w:rsidP="00F92897">
      <w:pPr>
        <w:pStyle w:val="23"/>
        <w:shd w:val="clear" w:color="auto" w:fill="auto"/>
        <w:spacing w:after="0" w:line="240" w:lineRule="auto"/>
        <w:ind w:right="-5" w:firstLine="720"/>
        <w:jc w:val="left"/>
        <w:rPr>
          <w:sz w:val="28"/>
          <w:szCs w:val="28"/>
        </w:rPr>
      </w:pPr>
      <w:r w:rsidRPr="005C7A40">
        <w:rPr>
          <w:rStyle w:val="22"/>
          <w:rFonts w:eastAsiaTheme="minorEastAsia"/>
          <w:b/>
          <w:bCs/>
          <w:color w:val="000000"/>
          <w:sz w:val="28"/>
          <w:szCs w:val="28"/>
        </w:rPr>
        <w:t xml:space="preserve">Материально-техническое обеспечение </w:t>
      </w:r>
    </w:p>
    <w:p w:rsidR="00F92897" w:rsidRPr="00977FA9" w:rsidRDefault="00F92897" w:rsidP="00F92897">
      <w:pPr>
        <w:pStyle w:val="a4"/>
        <w:ind w:right="-5" w:firstLine="720"/>
        <w:rPr>
          <w:sz w:val="28"/>
          <w:szCs w:val="28"/>
        </w:rPr>
      </w:pPr>
      <w:r w:rsidRPr="00977FA9">
        <w:rPr>
          <w:rStyle w:val="13"/>
          <w:rFonts w:eastAsiaTheme="minorEastAsia"/>
          <w:color w:val="000000"/>
          <w:sz w:val="28"/>
          <w:szCs w:val="28"/>
        </w:rPr>
        <w:t xml:space="preserve">Для проведения муниципального этапа </w:t>
      </w:r>
      <w:r w:rsidR="00241D4B">
        <w:rPr>
          <w:rStyle w:val="13"/>
          <w:rFonts w:eastAsiaTheme="minorEastAsia"/>
          <w:color w:val="000000"/>
          <w:sz w:val="28"/>
          <w:szCs w:val="28"/>
        </w:rPr>
        <w:t xml:space="preserve">по биологии </w:t>
      </w:r>
      <w:r w:rsidRPr="00977FA9">
        <w:rPr>
          <w:rStyle w:val="13"/>
          <w:rFonts w:eastAsiaTheme="minorEastAsia"/>
          <w:color w:val="000000"/>
          <w:sz w:val="28"/>
          <w:szCs w:val="28"/>
        </w:rPr>
        <w:t>олимпиады рекомендуется выделить несколько аудиторий (классов) для каждой параллели. Участники</w:t>
      </w:r>
      <w:r>
        <w:rPr>
          <w:rStyle w:val="13"/>
          <w:rFonts w:eastAsiaTheme="minorEastAsia"/>
          <w:color w:val="000000"/>
          <w:sz w:val="28"/>
          <w:szCs w:val="28"/>
        </w:rPr>
        <w:t xml:space="preserve"> </w:t>
      </w:r>
      <w:r w:rsidRPr="00977FA9">
        <w:rPr>
          <w:rStyle w:val="13"/>
          <w:rFonts w:eastAsiaTheme="minorEastAsia"/>
          <w:color w:val="000000"/>
          <w:sz w:val="28"/>
          <w:szCs w:val="28"/>
        </w:rPr>
        <w:t>муниципального этапа олимпиады размещаются по одному человеку за партой.</w:t>
      </w:r>
    </w:p>
    <w:p w:rsidR="00293E5B" w:rsidRDefault="00F92897" w:rsidP="00F92897">
      <w:pPr>
        <w:pStyle w:val="a4"/>
        <w:ind w:right="-5" w:firstLine="720"/>
        <w:rPr>
          <w:rStyle w:val="13"/>
          <w:rFonts w:eastAsiaTheme="minorEastAsia"/>
          <w:color w:val="000000"/>
          <w:sz w:val="28"/>
          <w:szCs w:val="28"/>
        </w:rPr>
      </w:pPr>
      <w:r w:rsidRPr="00977FA9">
        <w:rPr>
          <w:rStyle w:val="13"/>
          <w:rFonts w:eastAsiaTheme="minorEastAsia"/>
          <w:color w:val="000000"/>
          <w:sz w:val="28"/>
          <w:szCs w:val="28"/>
        </w:rPr>
        <w:t xml:space="preserve">Необходимо обеспечить школьников </w:t>
      </w:r>
      <w:r w:rsidR="00241D4B">
        <w:rPr>
          <w:rStyle w:val="13"/>
          <w:rFonts w:eastAsiaTheme="minorEastAsia"/>
          <w:color w:val="000000"/>
          <w:sz w:val="28"/>
          <w:szCs w:val="28"/>
        </w:rPr>
        <w:t xml:space="preserve">титульным листом, </w:t>
      </w:r>
      <w:r w:rsidRPr="00977FA9">
        <w:rPr>
          <w:rStyle w:val="13"/>
          <w:rFonts w:eastAsiaTheme="minorEastAsia"/>
          <w:color w:val="000000"/>
          <w:sz w:val="28"/>
          <w:szCs w:val="28"/>
        </w:rPr>
        <w:t>комплектом задани</w:t>
      </w:r>
      <w:r>
        <w:rPr>
          <w:rStyle w:val="13"/>
          <w:rFonts w:eastAsiaTheme="minorEastAsia"/>
          <w:color w:val="000000"/>
          <w:sz w:val="28"/>
          <w:szCs w:val="28"/>
        </w:rPr>
        <w:t xml:space="preserve">й, матрицей ответов и черновиком </w:t>
      </w:r>
      <w:r w:rsidRPr="00F92897">
        <w:rPr>
          <w:rStyle w:val="13"/>
          <w:rFonts w:eastAsiaTheme="minorEastAsia"/>
          <w:color w:val="000000"/>
          <w:sz w:val="28"/>
          <w:szCs w:val="28"/>
        </w:rPr>
        <w:t>(1 лист формата А4)</w:t>
      </w:r>
      <w:r>
        <w:rPr>
          <w:rStyle w:val="13"/>
          <w:rFonts w:eastAsiaTheme="minorEastAsia"/>
          <w:color w:val="000000"/>
          <w:sz w:val="28"/>
          <w:szCs w:val="28"/>
        </w:rPr>
        <w:t>.</w:t>
      </w:r>
      <w:r w:rsidRPr="00F92897">
        <w:t xml:space="preserve"> </w:t>
      </w:r>
      <w:r w:rsidRPr="00F92897">
        <w:rPr>
          <w:rStyle w:val="13"/>
          <w:rFonts w:eastAsiaTheme="minorEastAsia"/>
          <w:color w:val="000000"/>
          <w:sz w:val="28"/>
          <w:szCs w:val="28"/>
        </w:rPr>
        <w:t>После</w:t>
      </w:r>
      <w:r>
        <w:rPr>
          <w:rStyle w:val="13"/>
          <w:rFonts w:eastAsiaTheme="minorEastAsia"/>
          <w:color w:val="000000"/>
          <w:sz w:val="28"/>
          <w:szCs w:val="28"/>
        </w:rPr>
        <w:t xml:space="preserve"> </w:t>
      </w:r>
      <w:r w:rsidRPr="00F92897">
        <w:rPr>
          <w:rStyle w:val="13"/>
          <w:rFonts w:eastAsiaTheme="minorEastAsia"/>
          <w:color w:val="000000"/>
          <w:sz w:val="28"/>
          <w:szCs w:val="28"/>
        </w:rPr>
        <w:t xml:space="preserve">завершения работы участник </w:t>
      </w:r>
      <w:r w:rsidR="00241D4B">
        <w:rPr>
          <w:rStyle w:val="13"/>
          <w:rFonts w:eastAsiaTheme="minorEastAsia"/>
          <w:color w:val="000000"/>
          <w:sz w:val="28"/>
          <w:szCs w:val="28"/>
        </w:rPr>
        <w:t xml:space="preserve">сдает на проверку </w:t>
      </w:r>
      <w:r w:rsidR="00293E5B">
        <w:rPr>
          <w:rStyle w:val="13"/>
          <w:rFonts w:eastAsiaTheme="minorEastAsia"/>
          <w:color w:val="000000"/>
          <w:sz w:val="28"/>
          <w:szCs w:val="28"/>
        </w:rPr>
        <w:t xml:space="preserve">бланк </w:t>
      </w:r>
      <w:r w:rsidRPr="00F92897">
        <w:rPr>
          <w:rStyle w:val="13"/>
          <w:rFonts w:eastAsiaTheme="minorEastAsia"/>
          <w:color w:val="000000"/>
          <w:sz w:val="28"/>
          <w:szCs w:val="28"/>
        </w:rPr>
        <w:t>ответа</w:t>
      </w:r>
      <w:r w:rsidR="00241D4B">
        <w:rPr>
          <w:rStyle w:val="13"/>
          <w:rFonts w:eastAsiaTheme="minorEastAsia"/>
          <w:color w:val="000000"/>
          <w:sz w:val="28"/>
          <w:szCs w:val="28"/>
        </w:rPr>
        <w:t>, скрепленный с титульным листом</w:t>
      </w:r>
      <w:r w:rsidR="00293E5B">
        <w:rPr>
          <w:rStyle w:val="13"/>
          <w:rFonts w:eastAsiaTheme="minorEastAsia"/>
          <w:color w:val="000000"/>
          <w:sz w:val="28"/>
          <w:szCs w:val="28"/>
        </w:rPr>
        <w:t>.</w:t>
      </w:r>
    </w:p>
    <w:p w:rsidR="00293E5B" w:rsidRDefault="00F92897" w:rsidP="00F92897">
      <w:pPr>
        <w:pStyle w:val="a4"/>
        <w:ind w:right="-5" w:firstLine="720"/>
        <w:rPr>
          <w:rStyle w:val="13"/>
          <w:rFonts w:eastAsiaTheme="minorEastAsia"/>
          <w:color w:val="000000"/>
          <w:sz w:val="28"/>
          <w:szCs w:val="28"/>
        </w:rPr>
      </w:pPr>
      <w:r w:rsidRPr="00F92897">
        <w:rPr>
          <w:rStyle w:val="13"/>
          <w:rFonts w:eastAsiaTheme="minorEastAsia"/>
          <w:color w:val="000000"/>
          <w:sz w:val="28"/>
          <w:szCs w:val="28"/>
        </w:rPr>
        <w:t>Участники могут</w:t>
      </w:r>
      <w:r>
        <w:rPr>
          <w:rStyle w:val="13"/>
          <w:rFonts w:eastAsiaTheme="minorEastAsia"/>
          <w:color w:val="000000"/>
          <w:sz w:val="28"/>
          <w:szCs w:val="28"/>
        </w:rPr>
        <w:t xml:space="preserve"> </w:t>
      </w:r>
      <w:r w:rsidRPr="00F92897">
        <w:rPr>
          <w:rStyle w:val="13"/>
          <w:rFonts w:eastAsiaTheme="minorEastAsia"/>
          <w:color w:val="000000"/>
          <w:sz w:val="28"/>
          <w:szCs w:val="28"/>
        </w:rPr>
        <w:t>взять в аудиторию только ручку (синего цвета), прохладительные напитки в</w:t>
      </w:r>
      <w:r>
        <w:rPr>
          <w:rStyle w:val="13"/>
          <w:rFonts w:eastAsiaTheme="minorEastAsia"/>
          <w:color w:val="000000"/>
          <w:sz w:val="28"/>
          <w:szCs w:val="28"/>
        </w:rPr>
        <w:t xml:space="preserve"> </w:t>
      </w:r>
      <w:r w:rsidRPr="00F92897">
        <w:rPr>
          <w:rStyle w:val="13"/>
          <w:rFonts w:eastAsiaTheme="minorEastAsia"/>
          <w:color w:val="000000"/>
          <w:sz w:val="28"/>
          <w:szCs w:val="28"/>
        </w:rPr>
        <w:t>прозрачной упаковке, шокола</w:t>
      </w:r>
      <w:r w:rsidR="00293E5B">
        <w:rPr>
          <w:rStyle w:val="13"/>
          <w:rFonts w:eastAsiaTheme="minorEastAsia"/>
          <w:color w:val="000000"/>
          <w:sz w:val="28"/>
          <w:szCs w:val="28"/>
        </w:rPr>
        <w:t>д.</w:t>
      </w:r>
    </w:p>
    <w:p w:rsidR="00F92897" w:rsidRDefault="00F92897" w:rsidP="00F92897">
      <w:pPr>
        <w:pStyle w:val="a4"/>
        <w:ind w:right="-5" w:firstLine="720"/>
        <w:rPr>
          <w:rStyle w:val="13"/>
          <w:rFonts w:eastAsiaTheme="minorEastAsia"/>
          <w:color w:val="000000"/>
          <w:sz w:val="28"/>
          <w:szCs w:val="28"/>
        </w:rPr>
      </w:pPr>
      <w:r>
        <w:rPr>
          <w:rStyle w:val="13"/>
          <w:rFonts w:eastAsiaTheme="minorEastAsia"/>
          <w:color w:val="000000"/>
          <w:sz w:val="28"/>
          <w:szCs w:val="28"/>
        </w:rPr>
        <w:t xml:space="preserve">Нужно </w:t>
      </w:r>
      <w:r w:rsidRPr="00977FA9">
        <w:rPr>
          <w:rStyle w:val="13"/>
          <w:rFonts w:eastAsiaTheme="minorEastAsia"/>
          <w:color w:val="000000"/>
          <w:sz w:val="28"/>
          <w:szCs w:val="28"/>
        </w:rPr>
        <w:t>ознакомить обучающихся с</w:t>
      </w:r>
      <w:r w:rsidR="00293E5B">
        <w:rPr>
          <w:rStyle w:val="13"/>
          <w:rFonts w:eastAsiaTheme="minorEastAsia"/>
          <w:color w:val="000000"/>
          <w:sz w:val="28"/>
          <w:szCs w:val="28"/>
        </w:rPr>
        <w:t xml:space="preserve"> Порядком,  </w:t>
      </w:r>
      <w:r w:rsidRPr="00977FA9">
        <w:rPr>
          <w:rStyle w:val="13"/>
          <w:rFonts w:eastAsiaTheme="minorEastAsia"/>
          <w:color w:val="000000"/>
          <w:sz w:val="28"/>
          <w:szCs w:val="28"/>
        </w:rPr>
        <w:t xml:space="preserve"> правилами</w:t>
      </w:r>
      <w:r>
        <w:rPr>
          <w:rStyle w:val="13"/>
          <w:rFonts w:eastAsiaTheme="minorEastAsia"/>
          <w:color w:val="000000"/>
          <w:sz w:val="28"/>
          <w:szCs w:val="28"/>
        </w:rPr>
        <w:t xml:space="preserve"> проведения муниципального этапа </w:t>
      </w:r>
      <w:bookmarkStart w:id="0" w:name="_GoBack"/>
      <w:bookmarkEnd w:id="0"/>
      <w:r>
        <w:rPr>
          <w:rStyle w:val="13"/>
          <w:rFonts w:eastAsiaTheme="minorEastAsia"/>
          <w:color w:val="000000"/>
          <w:sz w:val="28"/>
          <w:szCs w:val="28"/>
        </w:rPr>
        <w:t xml:space="preserve">олимпиады, предупредить о невозможности использования дополнительных источников информации, не предусмотренных для выполнения заданий.   </w:t>
      </w:r>
      <w:r w:rsidRPr="00977FA9">
        <w:rPr>
          <w:rStyle w:val="13"/>
          <w:rFonts w:eastAsiaTheme="minorEastAsia"/>
          <w:color w:val="000000"/>
          <w:sz w:val="28"/>
          <w:szCs w:val="28"/>
        </w:rPr>
        <w:t>Наличие в аудитории, где проводится олимпиада, дополнительного</w:t>
      </w:r>
      <w:r>
        <w:rPr>
          <w:rStyle w:val="13"/>
          <w:rFonts w:eastAsiaTheme="minorEastAsia"/>
          <w:color w:val="000000"/>
          <w:sz w:val="28"/>
          <w:szCs w:val="28"/>
        </w:rPr>
        <w:t xml:space="preserve"> </w:t>
      </w:r>
      <w:r w:rsidRPr="00977FA9">
        <w:rPr>
          <w:rStyle w:val="13"/>
          <w:rFonts w:eastAsiaTheme="minorEastAsia"/>
          <w:color w:val="000000"/>
          <w:sz w:val="28"/>
          <w:szCs w:val="28"/>
        </w:rPr>
        <w:t>материала (текстов, средств мобильной связи и т.д.) исключается.</w:t>
      </w:r>
    </w:p>
    <w:p w:rsidR="00F92897" w:rsidRPr="00977FA9" w:rsidRDefault="00F92897" w:rsidP="00F92897">
      <w:pPr>
        <w:pStyle w:val="a4"/>
        <w:ind w:right="-5" w:firstLine="720"/>
        <w:rPr>
          <w:sz w:val="28"/>
          <w:szCs w:val="28"/>
        </w:rPr>
      </w:pPr>
      <w:r w:rsidRPr="00977FA9">
        <w:rPr>
          <w:rStyle w:val="13"/>
          <w:rFonts w:eastAsiaTheme="minorEastAsia"/>
          <w:color w:val="000000"/>
          <w:sz w:val="28"/>
          <w:szCs w:val="28"/>
        </w:rPr>
        <w:t>В случае нарушения этих условий обучающийся исключается из состава</w:t>
      </w:r>
      <w:r>
        <w:rPr>
          <w:rStyle w:val="13"/>
          <w:rFonts w:eastAsiaTheme="minorEastAsia"/>
          <w:color w:val="000000"/>
          <w:sz w:val="28"/>
          <w:szCs w:val="28"/>
        </w:rPr>
        <w:t xml:space="preserve"> </w:t>
      </w:r>
      <w:r w:rsidRPr="00977FA9">
        <w:rPr>
          <w:rStyle w:val="13"/>
          <w:rFonts w:eastAsiaTheme="minorEastAsia"/>
          <w:color w:val="000000"/>
          <w:sz w:val="28"/>
          <w:szCs w:val="28"/>
        </w:rPr>
        <w:t>участников олимпиады</w:t>
      </w:r>
      <w:r w:rsidR="00293E5B">
        <w:rPr>
          <w:rStyle w:val="13"/>
          <w:rFonts w:eastAsiaTheme="minorEastAsia"/>
          <w:color w:val="000000"/>
          <w:sz w:val="28"/>
          <w:szCs w:val="28"/>
        </w:rPr>
        <w:t xml:space="preserve"> и его работа аннулируется.</w:t>
      </w:r>
    </w:p>
    <w:p w:rsidR="00F92897" w:rsidRPr="0048036F" w:rsidRDefault="00F92897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7601B" w:rsidRPr="0045577C" w:rsidRDefault="00A7601B" w:rsidP="005314D5">
      <w:pPr>
        <w:pStyle w:val="a9"/>
        <w:tabs>
          <w:tab w:val="left" w:pos="-1620"/>
          <w:tab w:val="left" w:pos="110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601B" w:rsidRPr="0045577C" w:rsidRDefault="00A7601B" w:rsidP="008C28C7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7601B" w:rsidRPr="0045577C" w:rsidSect="00687662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14A65562"/>
    <w:multiLevelType w:val="multilevel"/>
    <w:tmpl w:val="B998B35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047928"/>
    <w:multiLevelType w:val="multilevel"/>
    <w:tmpl w:val="8DE614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5" w15:restartNumberingAfterBreak="0">
    <w:nsid w:val="39FE0A4B"/>
    <w:multiLevelType w:val="hybridMultilevel"/>
    <w:tmpl w:val="061E12F2"/>
    <w:lvl w:ilvl="0" w:tplc="062078B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1C2261"/>
    <w:multiLevelType w:val="multilevel"/>
    <w:tmpl w:val="BD0AB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94360CB"/>
    <w:multiLevelType w:val="hybridMultilevel"/>
    <w:tmpl w:val="656C7FD6"/>
    <w:lvl w:ilvl="0" w:tplc="4470F4A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A42F7"/>
    <w:multiLevelType w:val="multilevel"/>
    <w:tmpl w:val="6D16750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14C43"/>
    <w:rsid w:val="000014D7"/>
    <w:rsid w:val="000065F6"/>
    <w:rsid w:val="000235A3"/>
    <w:rsid w:val="00045096"/>
    <w:rsid w:val="000559C7"/>
    <w:rsid w:val="000A0853"/>
    <w:rsid w:val="000B62D2"/>
    <w:rsid w:val="000C2DD9"/>
    <w:rsid w:val="000D1E06"/>
    <w:rsid w:val="000E2DB1"/>
    <w:rsid w:val="0011746A"/>
    <w:rsid w:val="001568EC"/>
    <w:rsid w:val="00174C24"/>
    <w:rsid w:val="00197257"/>
    <w:rsid w:val="001A44D5"/>
    <w:rsid w:val="00226C92"/>
    <w:rsid w:val="00233A4A"/>
    <w:rsid w:val="002368B8"/>
    <w:rsid w:val="00241D4B"/>
    <w:rsid w:val="00243E95"/>
    <w:rsid w:val="002621A4"/>
    <w:rsid w:val="002643DA"/>
    <w:rsid w:val="00270071"/>
    <w:rsid w:val="002708D4"/>
    <w:rsid w:val="002756C8"/>
    <w:rsid w:val="00291E4E"/>
    <w:rsid w:val="00292F1B"/>
    <w:rsid w:val="00293E5B"/>
    <w:rsid w:val="002A2786"/>
    <w:rsid w:val="002C057C"/>
    <w:rsid w:val="002C0848"/>
    <w:rsid w:val="002C3A6E"/>
    <w:rsid w:val="00317ED8"/>
    <w:rsid w:val="003368D7"/>
    <w:rsid w:val="00345F31"/>
    <w:rsid w:val="00353395"/>
    <w:rsid w:val="00367173"/>
    <w:rsid w:val="0037249B"/>
    <w:rsid w:val="003B03B4"/>
    <w:rsid w:val="003B5D82"/>
    <w:rsid w:val="003D261C"/>
    <w:rsid w:val="003E0601"/>
    <w:rsid w:val="0042134E"/>
    <w:rsid w:val="004322F8"/>
    <w:rsid w:val="0045577C"/>
    <w:rsid w:val="00461D8F"/>
    <w:rsid w:val="00477A2B"/>
    <w:rsid w:val="00477A7B"/>
    <w:rsid w:val="00477E75"/>
    <w:rsid w:val="0048036F"/>
    <w:rsid w:val="00482B5B"/>
    <w:rsid w:val="00483C64"/>
    <w:rsid w:val="004858DD"/>
    <w:rsid w:val="004A406A"/>
    <w:rsid w:val="004E4806"/>
    <w:rsid w:val="004F5062"/>
    <w:rsid w:val="00515557"/>
    <w:rsid w:val="005314D5"/>
    <w:rsid w:val="0055142C"/>
    <w:rsid w:val="00560A62"/>
    <w:rsid w:val="00582CC1"/>
    <w:rsid w:val="005B5AA3"/>
    <w:rsid w:val="005C357B"/>
    <w:rsid w:val="006376B8"/>
    <w:rsid w:val="006502E2"/>
    <w:rsid w:val="00667563"/>
    <w:rsid w:val="006750D5"/>
    <w:rsid w:val="00687662"/>
    <w:rsid w:val="006C14CE"/>
    <w:rsid w:val="006D70B9"/>
    <w:rsid w:val="007063AF"/>
    <w:rsid w:val="00747B9E"/>
    <w:rsid w:val="00750D34"/>
    <w:rsid w:val="00756ED8"/>
    <w:rsid w:val="00762DD1"/>
    <w:rsid w:val="00796C92"/>
    <w:rsid w:val="007A5EF8"/>
    <w:rsid w:val="007B4BE7"/>
    <w:rsid w:val="00806729"/>
    <w:rsid w:val="0082275D"/>
    <w:rsid w:val="00854D72"/>
    <w:rsid w:val="008734F1"/>
    <w:rsid w:val="008828C9"/>
    <w:rsid w:val="008B54D6"/>
    <w:rsid w:val="008C28C7"/>
    <w:rsid w:val="008D2E28"/>
    <w:rsid w:val="009170AB"/>
    <w:rsid w:val="00917CE0"/>
    <w:rsid w:val="00921B71"/>
    <w:rsid w:val="00923C38"/>
    <w:rsid w:val="00923F58"/>
    <w:rsid w:val="00941141"/>
    <w:rsid w:val="0094362F"/>
    <w:rsid w:val="00977DE6"/>
    <w:rsid w:val="00984F7B"/>
    <w:rsid w:val="00995867"/>
    <w:rsid w:val="0099592A"/>
    <w:rsid w:val="00995AF3"/>
    <w:rsid w:val="009A2545"/>
    <w:rsid w:val="009A3E22"/>
    <w:rsid w:val="009A5783"/>
    <w:rsid w:val="009A6871"/>
    <w:rsid w:val="009C0D40"/>
    <w:rsid w:val="009C204D"/>
    <w:rsid w:val="009D4F7A"/>
    <w:rsid w:val="009E2CC1"/>
    <w:rsid w:val="009E6A5F"/>
    <w:rsid w:val="009F5591"/>
    <w:rsid w:val="00A12125"/>
    <w:rsid w:val="00A31238"/>
    <w:rsid w:val="00A44268"/>
    <w:rsid w:val="00A7601B"/>
    <w:rsid w:val="00A95F6C"/>
    <w:rsid w:val="00AB3D38"/>
    <w:rsid w:val="00AD25D6"/>
    <w:rsid w:val="00AE3944"/>
    <w:rsid w:val="00AF6D4A"/>
    <w:rsid w:val="00B14C43"/>
    <w:rsid w:val="00B4624C"/>
    <w:rsid w:val="00B705EA"/>
    <w:rsid w:val="00B932EE"/>
    <w:rsid w:val="00B96979"/>
    <w:rsid w:val="00BB26CB"/>
    <w:rsid w:val="00BB3FED"/>
    <w:rsid w:val="00BC713C"/>
    <w:rsid w:val="00BF2875"/>
    <w:rsid w:val="00C035A5"/>
    <w:rsid w:val="00C04557"/>
    <w:rsid w:val="00C11FC5"/>
    <w:rsid w:val="00C200B7"/>
    <w:rsid w:val="00C3113F"/>
    <w:rsid w:val="00C3124B"/>
    <w:rsid w:val="00C71803"/>
    <w:rsid w:val="00C93B05"/>
    <w:rsid w:val="00CA06C0"/>
    <w:rsid w:val="00CA3653"/>
    <w:rsid w:val="00CC27DE"/>
    <w:rsid w:val="00CD1206"/>
    <w:rsid w:val="00CD60AD"/>
    <w:rsid w:val="00CE4CD2"/>
    <w:rsid w:val="00D04066"/>
    <w:rsid w:val="00D13A0B"/>
    <w:rsid w:val="00D15A78"/>
    <w:rsid w:val="00D82FE9"/>
    <w:rsid w:val="00D95A11"/>
    <w:rsid w:val="00DD33C6"/>
    <w:rsid w:val="00DF3611"/>
    <w:rsid w:val="00E27A6E"/>
    <w:rsid w:val="00E32177"/>
    <w:rsid w:val="00E3393D"/>
    <w:rsid w:val="00E57078"/>
    <w:rsid w:val="00E65A26"/>
    <w:rsid w:val="00E84839"/>
    <w:rsid w:val="00EB12A3"/>
    <w:rsid w:val="00EF0265"/>
    <w:rsid w:val="00F26125"/>
    <w:rsid w:val="00F749B4"/>
    <w:rsid w:val="00F9188E"/>
    <w:rsid w:val="00F92897"/>
    <w:rsid w:val="00F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37F5BF"/>
  <w15:docId w15:val="{02CD2323-01B5-47D7-887E-03F07F04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3D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3393D"/>
    <w:pPr>
      <w:keepNext/>
      <w:tabs>
        <w:tab w:val="num" w:pos="576"/>
      </w:tabs>
      <w:ind w:firstLine="426"/>
      <w:jc w:val="center"/>
      <w:outlineLvl w:val="1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3393D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3393D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21C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F21C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2F21C5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WW8Num1z0">
    <w:name w:val="WW8Num1z0"/>
    <w:uiPriority w:val="99"/>
    <w:rsid w:val="00E3393D"/>
    <w:rPr>
      <w:rFonts w:ascii="Symbol" w:hAnsi="Symbol" w:cs="Symbol"/>
    </w:rPr>
  </w:style>
  <w:style w:type="character" w:customStyle="1" w:styleId="WW8Num1z1">
    <w:name w:val="WW8Num1z1"/>
    <w:uiPriority w:val="99"/>
    <w:rsid w:val="00E3393D"/>
    <w:rPr>
      <w:rFonts w:ascii="Courier New" w:hAnsi="Courier New" w:cs="Courier New"/>
    </w:rPr>
  </w:style>
  <w:style w:type="character" w:customStyle="1" w:styleId="WW8Num1z5">
    <w:name w:val="WW8Num1z5"/>
    <w:uiPriority w:val="99"/>
    <w:rsid w:val="00E3393D"/>
    <w:rPr>
      <w:rFonts w:ascii="Wingdings" w:hAnsi="Wingdings" w:cs="Wingdings"/>
    </w:rPr>
  </w:style>
  <w:style w:type="character" w:customStyle="1" w:styleId="WW8Num6z0">
    <w:name w:val="WW8Num6z0"/>
    <w:uiPriority w:val="99"/>
    <w:rsid w:val="00E3393D"/>
    <w:rPr>
      <w:b/>
      <w:bCs/>
    </w:rPr>
  </w:style>
  <w:style w:type="character" w:customStyle="1" w:styleId="WW8Num6z1">
    <w:name w:val="WW8Num6z1"/>
    <w:uiPriority w:val="99"/>
    <w:rsid w:val="00E3393D"/>
    <w:rPr>
      <w:rFonts w:ascii="Symbol" w:hAnsi="Symbol" w:cs="Symbol"/>
    </w:rPr>
  </w:style>
  <w:style w:type="character" w:customStyle="1" w:styleId="WW8Num8z0">
    <w:name w:val="WW8Num8z0"/>
    <w:uiPriority w:val="99"/>
    <w:rsid w:val="00E3393D"/>
    <w:rPr>
      <w:rFonts w:ascii="Symbol" w:hAnsi="Symbol" w:cs="Symbol"/>
    </w:rPr>
  </w:style>
  <w:style w:type="character" w:customStyle="1" w:styleId="WW8Num8z1">
    <w:name w:val="WW8Num8z1"/>
    <w:uiPriority w:val="99"/>
    <w:rsid w:val="00E3393D"/>
    <w:rPr>
      <w:rFonts w:ascii="Courier New" w:hAnsi="Courier New" w:cs="Courier New"/>
    </w:rPr>
  </w:style>
  <w:style w:type="character" w:customStyle="1" w:styleId="WW8Num8z5">
    <w:name w:val="WW8Num8z5"/>
    <w:uiPriority w:val="99"/>
    <w:rsid w:val="00E3393D"/>
    <w:rPr>
      <w:rFonts w:ascii="Wingdings" w:hAnsi="Wingdings" w:cs="Wingdings"/>
    </w:rPr>
  </w:style>
  <w:style w:type="character" w:customStyle="1" w:styleId="WW8Num9z0">
    <w:name w:val="WW8Num9z0"/>
    <w:uiPriority w:val="99"/>
    <w:rsid w:val="00E3393D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E3393D"/>
    <w:rPr>
      <w:rFonts w:ascii="Courier New" w:hAnsi="Courier New" w:cs="Courier New"/>
    </w:rPr>
  </w:style>
  <w:style w:type="character" w:customStyle="1" w:styleId="WW8Num9z2">
    <w:name w:val="WW8Num9z2"/>
    <w:uiPriority w:val="99"/>
    <w:rsid w:val="00E3393D"/>
    <w:rPr>
      <w:rFonts w:ascii="Wingdings" w:hAnsi="Wingdings" w:cs="Wingdings"/>
    </w:rPr>
  </w:style>
  <w:style w:type="character" w:customStyle="1" w:styleId="WW8Num9z3">
    <w:name w:val="WW8Num9z3"/>
    <w:uiPriority w:val="99"/>
    <w:rsid w:val="00E3393D"/>
    <w:rPr>
      <w:rFonts w:ascii="Symbol" w:hAnsi="Symbol" w:cs="Symbol"/>
    </w:rPr>
  </w:style>
  <w:style w:type="character" w:customStyle="1" w:styleId="WW8Num10z1">
    <w:name w:val="WW8Num10z1"/>
    <w:uiPriority w:val="99"/>
    <w:rsid w:val="00E3393D"/>
  </w:style>
  <w:style w:type="character" w:customStyle="1" w:styleId="WW8Num10z2">
    <w:name w:val="WW8Num10z2"/>
    <w:uiPriority w:val="99"/>
    <w:rsid w:val="00E3393D"/>
    <w:rPr>
      <w:rFonts w:ascii="Symbol" w:hAnsi="Symbol" w:cs="Symbol"/>
    </w:rPr>
  </w:style>
  <w:style w:type="character" w:customStyle="1" w:styleId="WW8Num13z1">
    <w:name w:val="WW8Num13z1"/>
    <w:uiPriority w:val="99"/>
    <w:rsid w:val="00E3393D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E3393D"/>
  </w:style>
  <w:style w:type="character" w:styleId="a3">
    <w:name w:val="Hyperlink"/>
    <w:basedOn w:val="a0"/>
    <w:uiPriority w:val="99"/>
    <w:rsid w:val="00E3393D"/>
    <w:rPr>
      <w:color w:val="0000FF"/>
      <w:u w:val="single"/>
    </w:rPr>
  </w:style>
  <w:style w:type="paragraph" w:customStyle="1" w:styleId="10">
    <w:name w:val="Заголовок1"/>
    <w:basedOn w:val="a"/>
    <w:next w:val="a4"/>
    <w:uiPriority w:val="99"/>
    <w:rsid w:val="00E3393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E3393D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2F21C5"/>
    <w:rPr>
      <w:sz w:val="20"/>
      <w:szCs w:val="20"/>
      <w:lang w:eastAsia="ar-SA"/>
    </w:rPr>
  </w:style>
  <w:style w:type="paragraph" w:styleId="a6">
    <w:name w:val="List"/>
    <w:basedOn w:val="a4"/>
    <w:uiPriority w:val="99"/>
    <w:rsid w:val="00E3393D"/>
  </w:style>
  <w:style w:type="paragraph" w:customStyle="1" w:styleId="11">
    <w:name w:val="Название1"/>
    <w:basedOn w:val="a"/>
    <w:uiPriority w:val="99"/>
    <w:rsid w:val="00E3393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E3393D"/>
    <w:pPr>
      <w:suppressLineNumbers/>
    </w:pPr>
  </w:style>
  <w:style w:type="paragraph" w:styleId="a7">
    <w:name w:val="Body Text Indent"/>
    <w:basedOn w:val="a"/>
    <w:link w:val="a8"/>
    <w:uiPriority w:val="99"/>
    <w:rsid w:val="00E3393D"/>
    <w:pPr>
      <w:ind w:firstLine="284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21C5"/>
    <w:rPr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E3393D"/>
    <w:pPr>
      <w:ind w:left="284"/>
      <w:jc w:val="both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E3393D"/>
    <w:pPr>
      <w:ind w:firstLine="426"/>
      <w:jc w:val="both"/>
    </w:pPr>
    <w:rPr>
      <w:i/>
      <w:iCs/>
      <w:sz w:val="24"/>
      <w:szCs w:val="24"/>
    </w:rPr>
  </w:style>
  <w:style w:type="paragraph" w:customStyle="1" w:styleId="14pt">
    <w:name w:val="Обычный + 14 pt"/>
    <w:basedOn w:val="a"/>
    <w:uiPriority w:val="99"/>
    <w:rsid w:val="00E3393D"/>
    <w:pPr>
      <w:jc w:val="center"/>
    </w:pPr>
    <w:rPr>
      <w:w w:val="80"/>
      <w:sz w:val="28"/>
      <w:szCs w:val="28"/>
    </w:rPr>
  </w:style>
  <w:style w:type="paragraph" w:styleId="HTML">
    <w:name w:val="HTML Preformatted"/>
    <w:basedOn w:val="a"/>
    <w:link w:val="HTML0"/>
    <w:uiPriority w:val="99"/>
    <w:rsid w:val="00E33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21C5"/>
    <w:rPr>
      <w:rFonts w:ascii="Courier New" w:hAnsi="Courier New" w:cs="Courier New"/>
      <w:sz w:val="20"/>
      <w:szCs w:val="20"/>
      <w:lang w:eastAsia="ar-SA"/>
    </w:rPr>
  </w:style>
  <w:style w:type="paragraph" w:styleId="a9">
    <w:name w:val="List Paragraph"/>
    <w:basedOn w:val="a"/>
    <w:uiPriority w:val="99"/>
    <w:qFormat/>
    <w:rsid w:val="005314D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a">
    <w:name w:val="Table Grid"/>
    <w:basedOn w:val="a1"/>
    <w:locked/>
    <w:rsid w:val="005C3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uiPriority w:val="99"/>
    <w:locked/>
    <w:rsid w:val="00F92897"/>
    <w:rPr>
      <w:b/>
      <w:bCs/>
      <w:spacing w:val="-6"/>
      <w:sz w:val="25"/>
      <w:szCs w:val="25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locked/>
    <w:rsid w:val="00F92897"/>
    <w:rPr>
      <w:rFonts w:ascii="Times New Roman" w:hAnsi="Times New Roman" w:cs="Times New Roman"/>
      <w:spacing w:val="-2"/>
      <w:sz w:val="25"/>
      <w:szCs w:val="25"/>
      <w:u w:val="none"/>
    </w:rPr>
  </w:style>
  <w:style w:type="paragraph" w:customStyle="1" w:styleId="23">
    <w:name w:val="Основной текст (2)"/>
    <w:basedOn w:val="a"/>
    <w:link w:val="22"/>
    <w:uiPriority w:val="99"/>
    <w:rsid w:val="00F92897"/>
    <w:pPr>
      <w:widowControl w:val="0"/>
      <w:shd w:val="clear" w:color="auto" w:fill="FFFFFF"/>
      <w:suppressAutoHyphens w:val="0"/>
      <w:spacing w:after="120" w:line="240" w:lineRule="atLeast"/>
      <w:jc w:val="right"/>
    </w:pPr>
    <w:rPr>
      <w:b/>
      <w:bCs/>
      <w:spacing w:val="-6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районных, городских</vt:lpstr>
    </vt:vector>
  </TitlesOfParts>
  <Company>Mosk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районных, городских</dc:title>
  <dc:subject/>
  <dc:creator>4</dc:creator>
  <cp:keywords/>
  <dc:description/>
  <cp:lastModifiedBy>Любенко Наталья Ивановна</cp:lastModifiedBy>
  <cp:revision>12</cp:revision>
  <cp:lastPrinted>2013-10-29T07:51:00Z</cp:lastPrinted>
  <dcterms:created xsi:type="dcterms:W3CDTF">2017-10-04T22:13:00Z</dcterms:created>
  <dcterms:modified xsi:type="dcterms:W3CDTF">2019-10-21T15:02:00Z</dcterms:modified>
</cp:coreProperties>
</file>