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B" w:rsidRDefault="00A7601B" w:rsidP="002643DA">
      <w:pPr>
        <w:ind w:right="-214"/>
        <w:jc w:val="center"/>
        <w:rPr>
          <w:b/>
          <w:bCs/>
          <w:sz w:val="28"/>
          <w:szCs w:val="28"/>
        </w:rPr>
      </w:pPr>
      <w:r w:rsidRPr="003D261C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 xml:space="preserve">организации и </w:t>
      </w:r>
      <w:r w:rsidRPr="003D261C">
        <w:rPr>
          <w:b/>
          <w:bCs/>
          <w:sz w:val="28"/>
          <w:szCs w:val="28"/>
        </w:rPr>
        <w:t xml:space="preserve">проведению </w:t>
      </w:r>
    </w:p>
    <w:p w:rsidR="00A7601B" w:rsidRDefault="00A7601B" w:rsidP="002643DA">
      <w:pPr>
        <w:ind w:right="-214"/>
        <w:jc w:val="center"/>
        <w:rPr>
          <w:b/>
          <w:bCs/>
          <w:sz w:val="28"/>
          <w:szCs w:val="28"/>
        </w:rPr>
      </w:pPr>
      <w:r w:rsidRPr="003D261C">
        <w:rPr>
          <w:b/>
          <w:bCs/>
          <w:sz w:val="28"/>
          <w:szCs w:val="28"/>
        </w:rPr>
        <w:t>муниципального этапа</w:t>
      </w:r>
      <w:r>
        <w:rPr>
          <w:b/>
          <w:bCs/>
          <w:sz w:val="28"/>
          <w:szCs w:val="28"/>
        </w:rPr>
        <w:t xml:space="preserve"> </w:t>
      </w:r>
      <w:r w:rsidRPr="003D261C"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A7601B" w:rsidRPr="003D261C" w:rsidRDefault="00A7601B" w:rsidP="00292F1B">
      <w:pPr>
        <w:ind w:right="-214"/>
        <w:jc w:val="center"/>
        <w:rPr>
          <w:b/>
          <w:bCs/>
          <w:sz w:val="28"/>
          <w:szCs w:val="28"/>
        </w:rPr>
      </w:pPr>
      <w:r w:rsidRPr="003D261C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биологии в 2016/</w:t>
      </w:r>
      <w:r w:rsidRPr="003D26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3D261C">
        <w:rPr>
          <w:b/>
          <w:bCs/>
          <w:sz w:val="28"/>
          <w:szCs w:val="28"/>
        </w:rPr>
        <w:t xml:space="preserve"> учебном году</w:t>
      </w:r>
    </w:p>
    <w:p w:rsidR="00A7601B" w:rsidRDefault="00A7601B">
      <w:pPr>
        <w:pStyle w:val="21"/>
        <w:tabs>
          <w:tab w:val="left" w:pos="426"/>
        </w:tabs>
        <w:ind w:left="0"/>
        <w:rPr>
          <w:sz w:val="28"/>
          <w:szCs w:val="28"/>
        </w:rPr>
      </w:pP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C6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всероссийской олим</w:t>
      </w:r>
      <w:r w:rsidRPr="00DD33C6">
        <w:rPr>
          <w:sz w:val="28"/>
          <w:szCs w:val="28"/>
        </w:rPr>
        <w:t>пиады</w:t>
      </w:r>
      <w:r>
        <w:rPr>
          <w:sz w:val="28"/>
          <w:szCs w:val="28"/>
        </w:rPr>
        <w:t xml:space="preserve"> школьников </w:t>
      </w:r>
      <w:r w:rsidRPr="00DD33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биологии (далее – муниципальный этап олимпиады) </w:t>
      </w:r>
      <w:r w:rsidRPr="00DD33C6">
        <w:rPr>
          <w:sz w:val="28"/>
          <w:szCs w:val="28"/>
        </w:rPr>
        <w:t>проводится в соответствии</w:t>
      </w:r>
      <w:r>
        <w:rPr>
          <w:sz w:val="28"/>
          <w:szCs w:val="28"/>
        </w:rPr>
        <w:t xml:space="preserve"> </w:t>
      </w:r>
      <w:r w:rsidRPr="009A5783">
        <w:rPr>
          <w:sz w:val="28"/>
          <w:szCs w:val="28"/>
        </w:rPr>
        <w:t>с Порядком проведения Всероссийской олимпиады школьников,</w:t>
      </w:r>
      <w:r>
        <w:rPr>
          <w:sz w:val="28"/>
          <w:szCs w:val="28"/>
        </w:rPr>
        <w:t xml:space="preserve"> установленным </w:t>
      </w:r>
      <w:r>
        <w:rPr>
          <w:color w:val="000000"/>
          <w:sz w:val="28"/>
          <w:szCs w:val="28"/>
        </w:rPr>
        <w:t>Приказом</w:t>
      </w:r>
      <w:r w:rsidRPr="007063AF">
        <w:rPr>
          <w:sz w:val="28"/>
          <w:szCs w:val="28"/>
        </w:rPr>
        <w:t xml:space="preserve"> Министерства образования и науки Российской Федерации от 18 ноября 2013 г. № 1252 «Об утверждении Порядка проведения всероссийской олимпиады школьников»</w:t>
      </w:r>
      <w:r>
        <w:rPr>
          <w:sz w:val="28"/>
          <w:szCs w:val="28"/>
        </w:rPr>
        <w:t>.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нацелен на </w:t>
      </w:r>
      <w:r w:rsidRPr="00D15A78">
        <w:rPr>
          <w:sz w:val="28"/>
          <w:szCs w:val="28"/>
        </w:rPr>
        <w:t xml:space="preserve">дальнейшее стимулирование интереса обучающихся к изучению </w:t>
      </w:r>
      <w:r>
        <w:rPr>
          <w:sz w:val="28"/>
          <w:szCs w:val="28"/>
        </w:rPr>
        <w:t xml:space="preserve">биологии; </w:t>
      </w:r>
      <w:r w:rsidRPr="00D15A78">
        <w:rPr>
          <w:sz w:val="28"/>
          <w:szCs w:val="28"/>
        </w:rPr>
        <w:t xml:space="preserve">отбор наиболее талантливых, интересующихся </w:t>
      </w:r>
      <w:r>
        <w:rPr>
          <w:sz w:val="28"/>
          <w:szCs w:val="28"/>
        </w:rPr>
        <w:t xml:space="preserve">биологией </w:t>
      </w:r>
      <w:r w:rsidRPr="00D15A78">
        <w:rPr>
          <w:sz w:val="28"/>
          <w:szCs w:val="28"/>
        </w:rPr>
        <w:t xml:space="preserve">школьников, которые могли бы впоследствии выступать на региональном и всероссийском этапах </w:t>
      </w:r>
      <w:r>
        <w:rPr>
          <w:sz w:val="28"/>
          <w:szCs w:val="28"/>
        </w:rPr>
        <w:t>всероссийской о</w:t>
      </w:r>
      <w:r w:rsidRPr="00D15A78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школьников</w:t>
      </w:r>
      <w:r w:rsidRPr="00D15A78">
        <w:rPr>
          <w:sz w:val="28"/>
          <w:szCs w:val="28"/>
        </w:rPr>
        <w:t>; выявление мотивированных обучающихся, обладающих наиболее высоким уровнем знаний и умений, выявление степени владения культурой мышления, способности к восприятию, обобщению и анализу информации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для обучающихся 7-11 классов. 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4C2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174C2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174C24">
        <w:rPr>
          <w:sz w:val="28"/>
          <w:szCs w:val="28"/>
        </w:rPr>
        <w:t xml:space="preserve"> олимпиады по </w:t>
      </w:r>
      <w:r>
        <w:rPr>
          <w:sz w:val="28"/>
          <w:szCs w:val="28"/>
        </w:rPr>
        <w:t xml:space="preserve">биологии принимают участие: 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46A">
        <w:rPr>
          <w:sz w:val="28"/>
          <w:szCs w:val="28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46A">
        <w:rPr>
          <w:sz w:val="28"/>
          <w:szCs w:val="28"/>
        </w:rPr>
        <w:t xml:space="preserve">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FE9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</w:t>
      </w:r>
      <w:r>
        <w:rPr>
          <w:sz w:val="28"/>
          <w:szCs w:val="28"/>
        </w:rPr>
        <w:t>а муниципальном этапе олимпиады.</w:t>
      </w:r>
    </w:p>
    <w:p w:rsidR="00A7601B" w:rsidRDefault="00A7601B" w:rsidP="00E57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A78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</w:t>
      </w:r>
      <w:r>
        <w:rPr>
          <w:sz w:val="28"/>
          <w:szCs w:val="28"/>
        </w:rPr>
        <w:t>.</w:t>
      </w:r>
    </w:p>
    <w:p w:rsidR="00A7601B" w:rsidRPr="00B4624C" w:rsidRDefault="00A7601B" w:rsidP="0045577C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B4624C">
        <w:rPr>
          <w:b/>
          <w:bCs/>
          <w:sz w:val="28"/>
          <w:szCs w:val="28"/>
        </w:rPr>
        <w:t>Порядок проведения муниципального этапа олимпиады</w:t>
      </w:r>
    </w:p>
    <w:p w:rsidR="00A7601B" w:rsidRDefault="00A7601B" w:rsidP="00B4624C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5577C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</w:t>
      </w:r>
      <w:r w:rsidRPr="0045577C">
        <w:rPr>
          <w:sz w:val="28"/>
          <w:szCs w:val="28"/>
        </w:rPr>
        <w:t>сероссийской олимпиады школьников по биологии проводится по заданиям, подготовленным региональной предметно-методической комиссией</w:t>
      </w:r>
      <w:r>
        <w:rPr>
          <w:sz w:val="28"/>
          <w:szCs w:val="28"/>
        </w:rPr>
        <w:t xml:space="preserve"> по биологии</w:t>
      </w:r>
      <w:r w:rsidRPr="0045577C">
        <w:rPr>
          <w:sz w:val="28"/>
          <w:szCs w:val="28"/>
        </w:rPr>
        <w:t xml:space="preserve">. </w:t>
      </w:r>
    </w:p>
    <w:p w:rsidR="00A7601B" w:rsidRDefault="00A7601B" w:rsidP="00B4624C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5577C">
        <w:rPr>
          <w:sz w:val="28"/>
          <w:szCs w:val="28"/>
        </w:rPr>
        <w:t xml:space="preserve">Задания на  муниципальном этапе </w:t>
      </w:r>
      <w:r>
        <w:rPr>
          <w:sz w:val="28"/>
          <w:szCs w:val="28"/>
        </w:rPr>
        <w:t>в</w:t>
      </w:r>
      <w:r w:rsidRPr="0045577C">
        <w:rPr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 xml:space="preserve">школьников </w:t>
      </w:r>
      <w:r w:rsidRPr="0045577C">
        <w:rPr>
          <w:sz w:val="28"/>
          <w:szCs w:val="28"/>
        </w:rPr>
        <w:t xml:space="preserve">по биологии будут предложены для </w:t>
      </w:r>
      <w:r w:rsidRPr="00B4624C">
        <w:rPr>
          <w:b/>
          <w:bCs/>
          <w:sz w:val="28"/>
          <w:szCs w:val="28"/>
        </w:rPr>
        <w:t>5-ти</w:t>
      </w:r>
      <w:r w:rsidRPr="0045577C">
        <w:rPr>
          <w:sz w:val="28"/>
          <w:szCs w:val="28"/>
        </w:rPr>
        <w:t xml:space="preserve"> возрастных групп: </w:t>
      </w:r>
      <w:r w:rsidRPr="00B4624C">
        <w:rPr>
          <w:b/>
          <w:bCs/>
          <w:sz w:val="28"/>
          <w:szCs w:val="28"/>
        </w:rPr>
        <w:t>7, 8, 9, 10, 11</w:t>
      </w:r>
      <w:r w:rsidRPr="0045577C">
        <w:rPr>
          <w:sz w:val="28"/>
          <w:szCs w:val="28"/>
        </w:rPr>
        <w:t xml:space="preserve"> классы. </w:t>
      </w:r>
      <w:r>
        <w:rPr>
          <w:sz w:val="28"/>
          <w:szCs w:val="28"/>
        </w:rPr>
        <w:t>Победители и призеры определяются в этих же параллелях.</w:t>
      </w:r>
    </w:p>
    <w:p w:rsidR="00A7601B" w:rsidRDefault="00A7601B" w:rsidP="00B4624C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</w:t>
      </w:r>
      <w:r w:rsidRPr="00B4624C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B4624C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B4624C">
        <w:rPr>
          <w:sz w:val="28"/>
          <w:szCs w:val="28"/>
        </w:rPr>
        <w:t xml:space="preserve"> школьников по биологии проводится </w:t>
      </w:r>
      <w:r w:rsidRPr="00B4624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один</w:t>
      </w:r>
      <w:r w:rsidRPr="00B4624C">
        <w:rPr>
          <w:b/>
          <w:bCs/>
          <w:sz w:val="28"/>
          <w:szCs w:val="28"/>
        </w:rPr>
        <w:t xml:space="preserve"> тур</w:t>
      </w:r>
      <w:r w:rsidRPr="00B4624C">
        <w:rPr>
          <w:sz w:val="28"/>
          <w:szCs w:val="28"/>
        </w:rPr>
        <w:t>, теоретически</w:t>
      </w:r>
      <w:r>
        <w:rPr>
          <w:sz w:val="28"/>
          <w:szCs w:val="28"/>
        </w:rPr>
        <w:t>й.</w:t>
      </w:r>
    </w:p>
    <w:p w:rsidR="00A7601B" w:rsidRDefault="00A7601B" w:rsidP="00B4624C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B4624C">
        <w:rPr>
          <w:sz w:val="28"/>
          <w:szCs w:val="28"/>
        </w:rPr>
        <w:t xml:space="preserve">Продолжительность выполнения олимпиадных заданий муниципального этапа </w:t>
      </w:r>
      <w:r w:rsidRPr="00B4624C">
        <w:rPr>
          <w:b/>
          <w:bCs/>
          <w:sz w:val="28"/>
          <w:szCs w:val="28"/>
        </w:rPr>
        <w:t>3 астрономических часа (180 мин.).</w:t>
      </w:r>
      <w:r w:rsidRPr="00B4624C">
        <w:rPr>
          <w:sz w:val="28"/>
          <w:szCs w:val="28"/>
        </w:rPr>
        <w:t xml:space="preserve"> </w:t>
      </w:r>
    </w:p>
    <w:p w:rsidR="00A7601B" w:rsidRPr="00EB12A3" w:rsidRDefault="00A7601B" w:rsidP="00C71803">
      <w:pPr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EB12A3">
        <w:rPr>
          <w:sz w:val="28"/>
          <w:szCs w:val="28"/>
        </w:rPr>
        <w:t xml:space="preserve">На региональном и заключительном этапах </w:t>
      </w:r>
      <w:r>
        <w:rPr>
          <w:sz w:val="28"/>
          <w:szCs w:val="28"/>
        </w:rPr>
        <w:t xml:space="preserve">всероссийской </w:t>
      </w:r>
      <w:r w:rsidRPr="00EB12A3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по биологии </w:t>
      </w:r>
      <w:r w:rsidRPr="00EB12A3">
        <w:rPr>
          <w:sz w:val="28"/>
          <w:szCs w:val="28"/>
        </w:rPr>
        <w:t>проведение практического тура является обязательным</w:t>
      </w:r>
      <w:r>
        <w:rPr>
          <w:sz w:val="28"/>
          <w:szCs w:val="28"/>
        </w:rPr>
        <w:t>.</w:t>
      </w:r>
      <w:r w:rsidRPr="00EB12A3">
        <w:rPr>
          <w:sz w:val="28"/>
          <w:szCs w:val="28"/>
        </w:rPr>
        <w:t xml:space="preserve"> </w:t>
      </w:r>
    </w:p>
    <w:p w:rsidR="00A7601B" w:rsidRPr="0048036F" w:rsidRDefault="00A7601B" w:rsidP="00B705EA">
      <w:pPr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48036F">
        <w:rPr>
          <w:sz w:val="28"/>
          <w:szCs w:val="28"/>
        </w:rPr>
        <w:t xml:space="preserve"> </w:t>
      </w:r>
      <w:r w:rsidRPr="0048036F">
        <w:rPr>
          <w:b/>
          <w:bCs/>
          <w:sz w:val="28"/>
          <w:szCs w:val="28"/>
        </w:rPr>
        <w:t>Процедура оценивания выполненных заданий</w:t>
      </w:r>
    </w:p>
    <w:p w:rsidR="00A7601B" w:rsidRDefault="00A7601B" w:rsidP="0042134E">
      <w:pPr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 xml:space="preserve">В тестовых заданиях частей I и III за каждый правильный ответ участник получает по 1 баллу. </w:t>
      </w:r>
    </w:p>
    <w:p w:rsidR="00A7601B" w:rsidRDefault="00A7601B" w:rsidP="0042134E">
      <w:pPr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 xml:space="preserve">В тестовых заданиях части II за каждый правильный ответ участник получает по 2 балла. </w:t>
      </w:r>
    </w:p>
    <w:p w:rsidR="00A7601B" w:rsidRDefault="00A7601B" w:rsidP="0042134E">
      <w:pPr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 xml:space="preserve">В тестовых заданиях части IV </w:t>
      </w:r>
      <w:r>
        <w:rPr>
          <w:sz w:val="28"/>
          <w:szCs w:val="28"/>
          <w:lang w:eastAsia="ru-RU"/>
        </w:rPr>
        <w:t>участникам</w:t>
      </w:r>
      <w:r w:rsidRPr="00DF3611">
        <w:rPr>
          <w:sz w:val="28"/>
          <w:szCs w:val="28"/>
          <w:lang w:eastAsia="ru-RU"/>
        </w:rPr>
        <w:t xml:space="preserve"> необходимо заполнить матрицы в соответствии с требованиями, описанными в условиях. Особенности оценивания описаны для каждого задания индивидуально. </w:t>
      </w:r>
    </w:p>
    <w:p w:rsidR="00A7601B" w:rsidRPr="0048036F" w:rsidRDefault="00A7601B" w:rsidP="0042134E">
      <w:pPr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48036F">
        <w:rPr>
          <w:sz w:val="28"/>
          <w:szCs w:val="28"/>
          <w:lang w:eastAsia="ru-RU"/>
        </w:rPr>
        <w:t>Максимально возможное количество баллов по классам:</w:t>
      </w:r>
    </w:p>
    <w:p w:rsidR="00A7601B" w:rsidRPr="00923F58" w:rsidRDefault="00A7601B" w:rsidP="0042134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7 класс – </w:t>
      </w:r>
      <w:r>
        <w:rPr>
          <w:b/>
          <w:bCs/>
          <w:sz w:val="28"/>
          <w:szCs w:val="28"/>
          <w:lang w:eastAsia="ru-RU"/>
        </w:rPr>
        <w:t>31</w:t>
      </w:r>
      <w:r w:rsidRPr="00923F58">
        <w:rPr>
          <w:b/>
          <w:bCs/>
          <w:sz w:val="28"/>
          <w:szCs w:val="28"/>
          <w:lang w:eastAsia="ru-RU"/>
        </w:rPr>
        <w:t>;</w:t>
      </w:r>
    </w:p>
    <w:p w:rsidR="00A7601B" w:rsidRPr="00923F58" w:rsidRDefault="00A7601B" w:rsidP="0042134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8 класс – </w:t>
      </w:r>
      <w:r>
        <w:rPr>
          <w:b/>
          <w:bCs/>
          <w:sz w:val="28"/>
          <w:szCs w:val="28"/>
          <w:lang w:eastAsia="ru-RU"/>
        </w:rPr>
        <w:t>4</w:t>
      </w:r>
      <w:r w:rsidRPr="00923F58">
        <w:rPr>
          <w:b/>
          <w:bCs/>
          <w:sz w:val="28"/>
          <w:szCs w:val="28"/>
          <w:lang w:eastAsia="ru-RU"/>
        </w:rPr>
        <w:t xml:space="preserve">7; </w:t>
      </w:r>
    </w:p>
    <w:p w:rsidR="00A7601B" w:rsidRPr="00923F58" w:rsidRDefault="00A7601B" w:rsidP="0042134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9 класс – </w:t>
      </w:r>
      <w:r>
        <w:rPr>
          <w:b/>
          <w:bCs/>
          <w:sz w:val="28"/>
          <w:szCs w:val="28"/>
          <w:lang w:eastAsia="ru-RU"/>
        </w:rPr>
        <w:t>68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923F58" w:rsidRDefault="00A7601B" w:rsidP="0042134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>10</w:t>
      </w:r>
      <w:r>
        <w:rPr>
          <w:b/>
          <w:bCs/>
          <w:sz w:val="28"/>
          <w:szCs w:val="28"/>
          <w:lang w:eastAsia="ru-RU"/>
        </w:rPr>
        <w:t xml:space="preserve"> класс – 84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DF3611" w:rsidRDefault="00A7601B" w:rsidP="0042134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>11 класс – 1</w:t>
      </w:r>
      <w:r>
        <w:rPr>
          <w:b/>
          <w:bCs/>
          <w:sz w:val="28"/>
          <w:szCs w:val="28"/>
          <w:lang w:eastAsia="ru-RU"/>
        </w:rPr>
        <w:t>05</w:t>
      </w:r>
      <w:r>
        <w:rPr>
          <w:sz w:val="28"/>
          <w:szCs w:val="28"/>
          <w:lang w:eastAsia="ru-RU"/>
        </w:rPr>
        <w:t>.</w:t>
      </w:r>
    </w:p>
    <w:p w:rsidR="00A7601B" w:rsidRPr="0048036F" w:rsidRDefault="00A7601B" w:rsidP="00291E4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036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48036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45577C">
        <w:rPr>
          <w:sz w:val="28"/>
          <w:szCs w:val="28"/>
        </w:rPr>
        <w:t xml:space="preserve"> Итоговый результат каждого участника подсчитывается как сумма баллов за выполнение всех заданий.</w:t>
      </w:r>
      <w:r w:rsidRPr="000559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8B54D6">
        <w:rPr>
          <w:sz w:val="28"/>
          <w:szCs w:val="28"/>
          <w:lang w:eastAsia="ru-RU"/>
        </w:rPr>
        <w:t>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</w:t>
      </w:r>
    </w:p>
    <w:p w:rsidR="00A7601B" w:rsidRPr="0045577C" w:rsidRDefault="00A7601B" w:rsidP="005314D5">
      <w:pPr>
        <w:pStyle w:val="ListParagraph"/>
        <w:tabs>
          <w:tab w:val="left" w:pos="-1620"/>
          <w:tab w:val="left" w:pos="11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01B" w:rsidRPr="0045577C" w:rsidRDefault="00A7601B" w:rsidP="008C28C7">
      <w:pPr>
        <w:pStyle w:val="HTMLPreformatted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7601B" w:rsidRPr="0045577C" w:rsidSect="0068766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47928"/>
    <w:multiLevelType w:val="multilevel"/>
    <w:tmpl w:val="8DE61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>
    <w:nsid w:val="39FE0A4B"/>
    <w:multiLevelType w:val="hybridMultilevel"/>
    <w:tmpl w:val="061E12F2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4360CB"/>
    <w:multiLevelType w:val="hybridMultilevel"/>
    <w:tmpl w:val="656C7FD6"/>
    <w:lvl w:ilvl="0" w:tplc="4470F4A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2F7"/>
    <w:multiLevelType w:val="multilevel"/>
    <w:tmpl w:val="6D1675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C43"/>
    <w:rsid w:val="000014D7"/>
    <w:rsid w:val="000065F6"/>
    <w:rsid w:val="000235A3"/>
    <w:rsid w:val="00045096"/>
    <w:rsid w:val="000559C7"/>
    <w:rsid w:val="000A0853"/>
    <w:rsid w:val="000B62D2"/>
    <w:rsid w:val="000C2DD9"/>
    <w:rsid w:val="000D1E06"/>
    <w:rsid w:val="000E2DB1"/>
    <w:rsid w:val="0011746A"/>
    <w:rsid w:val="001568EC"/>
    <w:rsid w:val="00174C24"/>
    <w:rsid w:val="00197257"/>
    <w:rsid w:val="00226C92"/>
    <w:rsid w:val="00233A4A"/>
    <w:rsid w:val="00243E95"/>
    <w:rsid w:val="002621A4"/>
    <w:rsid w:val="002643DA"/>
    <w:rsid w:val="002708D4"/>
    <w:rsid w:val="002756C8"/>
    <w:rsid w:val="00291E4E"/>
    <w:rsid w:val="00292F1B"/>
    <w:rsid w:val="002A2786"/>
    <w:rsid w:val="002C057C"/>
    <w:rsid w:val="002C0848"/>
    <w:rsid w:val="002C3A6E"/>
    <w:rsid w:val="00317ED8"/>
    <w:rsid w:val="003368D7"/>
    <w:rsid w:val="00345F31"/>
    <w:rsid w:val="00353395"/>
    <w:rsid w:val="00367173"/>
    <w:rsid w:val="0037249B"/>
    <w:rsid w:val="003B5D82"/>
    <w:rsid w:val="003D261C"/>
    <w:rsid w:val="003E0601"/>
    <w:rsid w:val="0042134E"/>
    <w:rsid w:val="004322F8"/>
    <w:rsid w:val="0045577C"/>
    <w:rsid w:val="00461D8F"/>
    <w:rsid w:val="00477A7B"/>
    <w:rsid w:val="00477E75"/>
    <w:rsid w:val="0048036F"/>
    <w:rsid w:val="00482B5B"/>
    <w:rsid w:val="00483C64"/>
    <w:rsid w:val="004858DD"/>
    <w:rsid w:val="004A406A"/>
    <w:rsid w:val="004E4806"/>
    <w:rsid w:val="004F5062"/>
    <w:rsid w:val="00515557"/>
    <w:rsid w:val="005314D5"/>
    <w:rsid w:val="00560A62"/>
    <w:rsid w:val="00582CC1"/>
    <w:rsid w:val="005B5AA3"/>
    <w:rsid w:val="006376B8"/>
    <w:rsid w:val="006502E2"/>
    <w:rsid w:val="00667563"/>
    <w:rsid w:val="006750D5"/>
    <w:rsid w:val="00687662"/>
    <w:rsid w:val="006C14CE"/>
    <w:rsid w:val="007063AF"/>
    <w:rsid w:val="00747B9E"/>
    <w:rsid w:val="00750D34"/>
    <w:rsid w:val="00756ED8"/>
    <w:rsid w:val="00762DD1"/>
    <w:rsid w:val="00796C92"/>
    <w:rsid w:val="007B4BE7"/>
    <w:rsid w:val="00806729"/>
    <w:rsid w:val="0082275D"/>
    <w:rsid w:val="008734F1"/>
    <w:rsid w:val="008828C9"/>
    <w:rsid w:val="008B54D6"/>
    <w:rsid w:val="008C28C7"/>
    <w:rsid w:val="008D2E28"/>
    <w:rsid w:val="009170AB"/>
    <w:rsid w:val="00917CE0"/>
    <w:rsid w:val="00921B71"/>
    <w:rsid w:val="00923C38"/>
    <w:rsid w:val="00923F58"/>
    <w:rsid w:val="00941141"/>
    <w:rsid w:val="0094362F"/>
    <w:rsid w:val="00977DE6"/>
    <w:rsid w:val="00984F7B"/>
    <w:rsid w:val="00995867"/>
    <w:rsid w:val="00995AF3"/>
    <w:rsid w:val="009A3E22"/>
    <w:rsid w:val="009A5783"/>
    <w:rsid w:val="009A6871"/>
    <w:rsid w:val="009C0D40"/>
    <w:rsid w:val="009C204D"/>
    <w:rsid w:val="009D4F7A"/>
    <w:rsid w:val="009E2CC1"/>
    <w:rsid w:val="009E6A5F"/>
    <w:rsid w:val="009F5591"/>
    <w:rsid w:val="00A12125"/>
    <w:rsid w:val="00A31238"/>
    <w:rsid w:val="00A7601B"/>
    <w:rsid w:val="00A95F6C"/>
    <w:rsid w:val="00AB3D38"/>
    <w:rsid w:val="00AD25D6"/>
    <w:rsid w:val="00AE3944"/>
    <w:rsid w:val="00AF6D4A"/>
    <w:rsid w:val="00B14C43"/>
    <w:rsid w:val="00B4624C"/>
    <w:rsid w:val="00B705EA"/>
    <w:rsid w:val="00B932EE"/>
    <w:rsid w:val="00B96979"/>
    <w:rsid w:val="00BB26CB"/>
    <w:rsid w:val="00BB3FED"/>
    <w:rsid w:val="00BC713C"/>
    <w:rsid w:val="00BF2875"/>
    <w:rsid w:val="00C035A5"/>
    <w:rsid w:val="00C04557"/>
    <w:rsid w:val="00C11FC5"/>
    <w:rsid w:val="00C200B7"/>
    <w:rsid w:val="00C3113F"/>
    <w:rsid w:val="00C3124B"/>
    <w:rsid w:val="00C71803"/>
    <w:rsid w:val="00C93B05"/>
    <w:rsid w:val="00CA06C0"/>
    <w:rsid w:val="00CA3653"/>
    <w:rsid w:val="00CC27DE"/>
    <w:rsid w:val="00CD1206"/>
    <w:rsid w:val="00CD60AD"/>
    <w:rsid w:val="00D04066"/>
    <w:rsid w:val="00D13A0B"/>
    <w:rsid w:val="00D15A78"/>
    <w:rsid w:val="00D82FE9"/>
    <w:rsid w:val="00D95A11"/>
    <w:rsid w:val="00DD33C6"/>
    <w:rsid w:val="00DF3611"/>
    <w:rsid w:val="00E27A6E"/>
    <w:rsid w:val="00E32177"/>
    <w:rsid w:val="00E3393D"/>
    <w:rsid w:val="00E57078"/>
    <w:rsid w:val="00E65A26"/>
    <w:rsid w:val="00E84839"/>
    <w:rsid w:val="00EB12A3"/>
    <w:rsid w:val="00EF0265"/>
    <w:rsid w:val="00F26125"/>
    <w:rsid w:val="00F749B4"/>
    <w:rsid w:val="00F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3D"/>
    <w:pPr>
      <w:suppressAutoHyphens/>
    </w:pPr>
    <w:rPr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93D"/>
    <w:pPr>
      <w:keepNext/>
      <w:tabs>
        <w:tab w:val="num" w:pos="576"/>
      </w:tabs>
      <w:ind w:firstLine="426"/>
      <w:jc w:val="center"/>
      <w:outlineLvl w:val="1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393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393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21C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1C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1C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E3393D"/>
    <w:rPr>
      <w:rFonts w:ascii="Symbol" w:hAnsi="Symbol" w:cs="Symbol"/>
    </w:rPr>
  </w:style>
  <w:style w:type="character" w:customStyle="1" w:styleId="WW8Num1z1">
    <w:name w:val="WW8Num1z1"/>
    <w:uiPriority w:val="99"/>
    <w:rsid w:val="00E3393D"/>
    <w:rPr>
      <w:rFonts w:ascii="Courier New" w:hAnsi="Courier New" w:cs="Courier New"/>
    </w:rPr>
  </w:style>
  <w:style w:type="character" w:customStyle="1" w:styleId="WW8Num1z5">
    <w:name w:val="WW8Num1z5"/>
    <w:uiPriority w:val="99"/>
    <w:rsid w:val="00E3393D"/>
    <w:rPr>
      <w:rFonts w:ascii="Wingdings" w:hAnsi="Wingdings" w:cs="Wingdings"/>
    </w:rPr>
  </w:style>
  <w:style w:type="character" w:customStyle="1" w:styleId="WW8Num6z0">
    <w:name w:val="WW8Num6z0"/>
    <w:uiPriority w:val="99"/>
    <w:rsid w:val="00E3393D"/>
    <w:rPr>
      <w:b/>
      <w:bCs/>
    </w:rPr>
  </w:style>
  <w:style w:type="character" w:customStyle="1" w:styleId="WW8Num6z1">
    <w:name w:val="WW8Num6z1"/>
    <w:uiPriority w:val="99"/>
    <w:rsid w:val="00E3393D"/>
    <w:rPr>
      <w:rFonts w:ascii="Symbol" w:hAnsi="Symbol" w:cs="Symbol"/>
    </w:rPr>
  </w:style>
  <w:style w:type="character" w:customStyle="1" w:styleId="WW8Num8z0">
    <w:name w:val="WW8Num8z0"/>
    <w:uiPriority w:val="99"/>
    <w:rsid w:val="00E3393D"/>
    <w:rPr>
      <w:rFonts w:ascii="Symbol" w:hAnsi="Symbol" w:cs="Symbol"/>
    </w:rPr>
  </w:style>
  <w:style w:type="character" w:customStyle="1" w:styleId="WW8Num8z1">
    <w:name w:val="WW8Num8z1"/>
    <w:uiPriority w:val="99"/>
    <w:rsid w:val="00E3393D"/>
    <w:rPr>
      <w:rFonts w:ascii="Courier New" w:hAnsi="Courier New" w:cs="Courier New"/>
    </w:rPr>
  </w:style>
  <w:style w:type="character" w:customStyle="1" w:styleId="WW8Num8z5">
    <w:name w:val="WW8Num8z5"/>
    <w:uiPriority w:val="99"/>
    <w:rsid w:val="00E3393D"/>
    <w:rPr>
      <w:rFonts w:ascii="Wingdings" w:hAnsi="Wingdings" w:cs="Wingdings"/>
    </w:rPr>
  </w:style>
  <w:style w:type="character" w:customStyle="1" w:styleId="WW8Num9z0">
    <w:name w:val="WW8Num9z0"/>
    <w:uiPriority w:val="99"/>
    <w:rsid w:val="00E3393D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3393D"/>
    <w:rPr>
      <w:rFonts w:ascii="Courier New" w:hAnsi="Courier New" w:cs="Courier New"/>
    </w:rPr>
  </w:style>
  <w:style w:type="character" w:customStyle="1" w:styleId="WW8Num9z2">
    <w:name w:val="WW8Num9z2"/>
    <w:uiPriority w:val="99"/>
    <w:rsid w:val="00E3393D"/>
    <w:rPr>
      <w:rFonts w:ascii="Wingdings" w:hAnsi="Wingdings" w:cs="Wingdings"/>
    </w:rPr>
  </w:style>
  <w:style w:type="character" w:customStyle="1" w:styleId="WW8Num9z3">
    <w:name w:val="WW8Num9z3"/>
    <w:uiPriority w:val="99"/>
    <w:rsid w:val="00E3393D"/>
    <w:rPr>
      <w:rFonts w:ascii="Symbol" w:hAnsi="Symbol" w:cs="Symbol"/>
    </w:rPr>
  </w:style>
  <w:style w:type="character" w:customStyle="1" w:styleId="WW8Num10z1">
    <w:name w:val="WW8Num10z1"/>
    <w:uiPriority w:val="99"/>
    <w:rsid w:val="00E3393D"/>
  </w:style>
  <w:style w:type="character" w:customStyle="1" w:styleId="WW8Num10z2">
    <w:name w:val="WW8Num10z2"/>
    <w:uiPriority w:val="99"/>
    <w:rsid w:val="00E3393D"/>
    <w:rPr>
      <w:rFonts w:ascii="Symbol" w:hAnsi="Symbol" w:cs="Symbol"/>
    </w:rPr>
  </w:style>
  <w:style w:type="character" w:customStyle="1" w:styleId="WW8Num13z1">
    <w:name w:val="WW8Num13z1"/>
    <w:uiPriority w:val="99"/>
    <w:rsid w:val="00E3393D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3393D"/>
  </w:style>
  <w:style w:type="character" w:styleId="Hyperlink">
    <w:name w:val="Hyperlink"/>
    <w:basedOn w:val="DefaultParagraphFont"/>
    <w:uiPriority w:val="99"/>
    <w:rsid w:val="00E3393D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E339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3393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1C5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E3393D"/>
  </w:style>
  <w:style w:type="paragraph" w:customStyle="1" w:styleId="10">
    <w:name w:val="Название1"/>
    <w:basedOn w:val="Normal"/>
    <w:uiPriority w:val="99"/>
    <w:rsid w:val="00E339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E3393D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E3393D"/>
    <w:pPr>
      <w:ind w:firstLine="284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1C5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E3393D"/>
    <w:pPr>
      <w:ind w:left="284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E3393D"/>
    <w:pPr>
      <w:ind w:firstLine="426"/>
      <w:jc w:val="both"/>
    </w:pPr>
    <w:rPr>
      <w:i/>
      <w:iCs/>
      <w:sz w:val="24"/>
      <w:szCs w:val="24"/>
    </w:rPr>
  </w:style>
  <w:style w:type="paragraph" w:customStyle="1" w:styleId="14pt">
    <w:name w:val="Обычный + 14 pt"/>
    <w:basedOn w:val="Normal"/>
    <w:uiPriority w:val="99"/>
    <w:rsid w:val="00E3393D"/>
    <w:pPr>
      <w:jc w:val="center"/>
    </w:pPr>
    <w:rPr>
      <w:w w:val="8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3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1C5"/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314D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618</Words>
  <Characters>3524</Characters>
  <Application>Microsoft Office Outlook</Application>
  <DocSecurity>0</DocSecurity>
  <Lines>0</Lines>
  <Paragraphs>0</Paragraphs>
  <ScaleCrop>false</ScaleCrop>
  <Company>Mosk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районных, городских </dc:title>
  <dc:subject/>
  <dc:creator>4</dc:creator>
  <cp:keywords/>
  <dc:description/>
  <cp:lastModifiedBy>lubenko_ni</cp:lastModifiedBy>
  <cp:revision>4</cp:revision>
  <cp:lastPrinted>2013-10-29T07:51:00Z</cp:lastPrinted>
  <dcterms:created xsi:type="dcterms:W3CDTF">2016-11-01T15:28:00Z</dcterms:created>
  <dcterms:modified xsi:type="dcterms:W3CDTF">2016-11-04T12:34:00Z</dcterms:modified>
</cp:coreProperties>
</file>