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34" w:type="dxa"/>
        <w:tblLook w:val="01E0"/>
      </w:tblPr>
      <w:tblGrid>
        <w:gridCol w:w="9604"/>
      </w:tblGrid>
      <w:tr w:rsidR="00C332B4" w:rsidTr="00C332B4">
        <w:trPr>
          <w:trHeight w:val="1062"/>
        </w:trPr>
        <w:tc>
          <w:tcPr>
            <w:tcW w:w="9685" w:type="dxa"/>
            <w:hideMark/>
          </w:tcPr>
          <w:p w:rsidR="00C332B4" w:rsidRDefault="0001741B">
            <w:pPr>
              <w:ind w:left="-108" w:firstLine="108"/>
              <w:jc w:val="center"/>
              <w:rPr>
                <w:sz w:val="28"/>
                <w:szCs w:val="28"/>
              </w:rPr>
            </w:pPr>
            <w:r>
              <w:rPr>
                <w:noProof/>
                <w:sz w:val="28"/>
                <w:szCs w:val="28"/>
                <w:lang w:eastAsia="ru-RU"/>
              </w:rPr>
              <w:drawing>
                <wp:inline distT="0" distB="0" distL="0" distR="0">
                  <wp:extent cx="546100" cy="64770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546100" cy="647700"/>
                          </a:xfrm>
                          <a:prstGeom prst="rect">
                            <a:avLst/>
                          </a:prstGeom>
                          <a:noFill/>
                          <a:ln w="9525">
                            <a:noFill/>
                            <a:miter lim="800000"/>
                            <a:headEnd/>
                            <a:tailEnd/>
                          </a:ln>
                        </pic:spPr>
                      </pic:pic>
                    </a:graphicData>
                  </a:graphic>
                </wp:inline>
              </w:drawing>
            </w:r>
          </w:p>
        </w:tc>
      </w:tr>
      <w:tr w:rsidR="00C332B4" w:rsidTr="00C332B4">
        <w:trPr>
          <w:trHeight w:val="344"/>
        </w:trPr>
        <w:tc>
          <w:tcPr>
            <w:tcW w:w="9685" w:type="dxa"/>
          </w:tcPr>
          <w:p w:rsidR="00C332B4" w:rsidRDefault="00C332B4">
            <w:pPr>
              <w:jc w:val="center"/>
              <w:rPr>
                <w:sz w:val="28"/>
                <w:szCs w:val="28"/>
              </w:rPr>
            </w:pPr>
          </w:p>
        </w:tc>
      </w:tr>
      <w:tr w:rsidR="00C332B4" w:rsidTr="00C332B4">
        <w:trPr>
          <w:trHeight w:val="634"/>
        </w:trPr>
        <w:tc>
          <w:tcPr>
            <w:tcW w:w="9685" w:type="dxa"/>
            <w:hideMark/>
          </w:tcPr>
          <w:p w:rsidR="00C332B4" w:rsidRDefault="00C332B4">
            <w:pPr>
              <w:jc w:val="center"/>
              <w:rPr>
                <w:b/>
                <w:spacing w:val="24"/>
                <w:sz w:val="36"/>
                <w:szCs w:val="36"/>
              </w:rPr>
            </w:pPr>
            <w:r>
              <w:rPr>
                <w:b/>
                <w:spacing w:val="24"/>
                <w:sz w:val="36"/>
                <w:szCs w:val="36"/>
              </w:rPr>
              <w:t>ПОСТАНОВЛЕНИЕ</w:t>
            </w:r>
          </w:p>
        </w:tc>
      </w:tr>
      <w:tr w:rsidR="00C332B4" w:rsidTr="00C332B4">
        <w:trPr>
          <w:trHeight w:val="759"/>
        </w:trPr>
        <w:tc>
          <w:tcPr>
            <w:tcW w:w="9685" w:type="dxa"/>
            <w:hideMark/>
          </w:tcPr>
          <w:p w:rsidR="00C332B4" w:rsidRDefault="00C332B4">
            <w:pPr>
              <w:jc w:val="center"/>
            </w:pPr>
            <w:r>
              <w:t>АДМИНИСТРАЦИИ ПРЕДГОРНОГО МУНИЦИПАЛЬНОГО РАЙОНА</w:t>
            </w:r>
          </w:p>
          <w:p w:rsidR="00C332B4" w:rsidRDefault="00C332B4">
            <w:pPr>
              <w:jc w:val="center"/>
              <w:rPr>
                <w:sz w:val="28"/>
                <w:szCs w:val="28"/>
              </w:rPr>
            </w:pPr>
            <w:r>
              <w:t>СТАВРОПОЛЬСКОГО КРАЯ</w:t>
            </w:r>
          </w:p>
        </w:tc>
      </w:tr>
      <w:tr w:rsidR="00C332B4" w:rsidTr="00C332B4">
        <w:trPr>
          <w:trHeight w:val="80"/>
        </w:trPr>
        <w:tc>
          <w:tcPr>
            <w:tcW w:w="9685" w:type="dxa"/>
            <w:hideMark/>
          </w:tcPr>
          <w:p w:rsidR="00C332B4" w:rsidRDefault="00C332B4">
            <w:pPr>
              <w:jc w:val="center"/>
              <w:rPr>
                <w:sz w:val="20"/>
                <w:szCs w:val="20"/>
              </w:rPr>
            </w:pPr>
            <w:r>
              <w:rPr>
                <w:sz w:val="20"/>
                <w:szCs w:val="20"/>
              </w:rPr>
              <w:t>ст. Ессентукская</w:t>
            </w:r>
          </w:p>
        </w:tc>
      </w:tr>
    </w:tbl>
    <w:p w:rsidR="00812E31" w:rsidRPr="00812E31" w:rsidRDefault="00812E31" w:rsidP="00812E31">
      <w:pPr>
        <w:jc w:val="both"/>
        <w:rPr>
          <w:sz w:val="28"/>
          <w:szCs w:val="28"/>
        </w:rPr>
      </w:pPr>
      <w:r>
        <w:rPr>
          <w:sz w:val="28"/>
          <w:szCs w:val="28"/>
        </w:rPr>
        <w:t>19 июня 2015 года                                                                                    №1374</w:t>
      </w:r>
    </w:p>
    <w:p w:rsidR="00812E31" w:rsidRPr="00812E31" w:rsidRDefault="00812E31" w:rsidP="00812E31">
      <w:pPr>
        <w:jc w:val="both"/>
        <w:rPr>
          <w:sz w:val="28"/>
          <w:szCs w:val="28"/>
        </w:rPr>
      </w:pPr>
    </w:p>
    <w:p w:rsidR="00F13A01" w:rsidRPr="00812E31" w:rsidRDefault="00F13A01" w:rsidP="00812E31">
      <w:pPr>
        <w:spacing w:line="240" w:lineRule="exact"/>
        <w:jc w:val="both"/>
        <w:rPr>
          <w:sz w:val="28"/>
          <w:szCs w:val="28"/>
        </w:rPr>
      </w:pPr>
      <w:r w:rsidRPr="00812E31">
        <w:rPr>
          <w:sz w:val="28"/>
          <w:szCs w:val="28"/>
        </w:rPr>
        <w:t>Об утверждении административного регламента предоставления муниципальной услуги «</w:t>
      </w:r>
      <w:bookmarkStart w:id="0" w:name="OLE_LINK25"/>
      <w:bookmarkStart w:id="1" w:name="OLE_LINK26"/>
      <w:r w:rsidRPr="00812E31">
        <w:rPr>
          <w:bCs/>
          <w:color w:val="000000"/>
          <w:spacing w:val="-6"/>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bookmarkEnd w:id="0"/>
      <w:bookmarkEnd w:id="1"/>
      <w:r w:rsidRPr="00812E31">
        <w:rPr>
          <w:sz w:val="28"/>
          <w:szCs w:val="28"/>
        </w:rPr>
        <w:t>»</w:t>
      </w:r>
    </w:p>
    <w:p w:rsidR="00F13A01" w:rsidRPr="00812E31" w:rsidRDefault="00F13A01" w:rsidP="00812E31">
      <w:pPr>
        <w:pStyle w:val="a0"/>
        <w:spacing w:after="0"/>
        <w:rPr>
          <w:sz w:val="28"/>
          <w:szCs w:val="28"/>
          <w:lang w:val="ru-RU"/>
        </w:rPr>
      </w:pPr>
    </w:p>
    <w:p w:rsidR="00812E31" w:rsidRDefault="00812E31" w:rsidP="00812E31">
      <w:pPr>
        <w:ind w:firstLine="567"/>
        <w:jc w:val="both"/>
        <w:rPr>
          <w:sz w:val="28"/>
          <w:szCs w:val="28"/>
        </w:rPr>
      </w:pPr>
    </w:p>
    <w:p w:rsidR="00812E31" w:rsidRDefault="00812E31" w:rsidP="00812E31">
      <w:pPr>
        <w:ind w:firstLine="567"/>
        <w:jc w:val="both"/>
        <w:rPr>
          <w:sz w:val="28"/>
          <w:szCs w:val="28"/>
        </w:rPr>
      </w:pPr>
    </w:p>
    <w:p w:rsidR="00F13A01" w:rsidRPr="00812E31" w:rsidRDefault="00F13A01" w:rsidP="00812E31">
      <w:pPr>
        <w:ind w:firstLine="567"/>
        <w:jc w:val="both"/>
        <w:rPr>
          <w:sz w:val="28"/>
          <w:szCs w:val="28"/>
        </w:rPr>
      </w:pPr>
      <w:r w:rsidRPr="00812E31">
        <w:rPr>
          <w:sz w:val="28"/>
          <w:szCs w:val="28"/>
        </w:rPr>
        <w:t>В соответствии с Федеральным законом от 27.07.2010 №210-ФЗ                      «Об организации предоставления государственных и муниципальных услуг», в  целях повышения качества предоставления муниципальных услуг и на основании Положения об администрации Предгорного муниципального района Ставропольского края,  администрация Предгорного муниципального района Ставропольского края</w:t>
      </w:r>
    </w:p>
    <w:p w:rsidR="00F13A01" w:rsidRPr="00812E31" w:rsidRDefault="00F13A01" w:rsidP="00812E31">
      <w:pPr>
        <w:jc w:val="both"/>
        <w:rPr>
          <w:sz w:val="28"/>
          <w:szCs w:val="28"/>
        </w:rPr>
      </w:pPr>
    </w:p>
    <w:p w:rsidR="00F13A01" w:rsidRPr="00812E31" w:rsidRDefault="00F13A01" w:rsidP="00812E31">
      <w:pPr>
        <w:jc w:val="both"/>
        <w:rPr>
          <w:sz w:val="28"/>
          <w:szCs w:val="28"/>
        </w:rPr>
      </w:pPr>
      <w:r w:rsidRPr="00812E31">
        <w:rPr>
          <w:sz w:val="28"/>
          <w:szCs w:val="28"/>
        </w:rPr>
        <w:t xml:space="preserve">ПОСТАНОВЛЯЕТ: </w:t>
      </w:r>
    </w:p>
    <w:p w:rsidR="00F13A01" w:rsidRPr="00812E31" w:rsidRDefault="00F13A01" w:rsidP="00812E31">
      <w:pPr>
        <w:jc w:val="both"/>
        <w:rPr>
          <w:sz w:val="28"/>
          <w:szCs w:val="28"/>
        </w:rPr>
      </w:pPr>
    </w:p>
    <w:p w:rsidR="00F13A01" w:rsidRPr="00812E31" w:rsidRDefault="00812E31" w:rsidP="00812E31">
      <w:pPr>
        <w:widowControl w:val="0"/>
        <w:ind w:firstLine="709"/>
        <w:jc w:val="both"/>
        <w:rPr>
          <w:sz w:val="28"/>
          <w:szCs w:val="28"/>
        </w:rPr>
      </w:pPr>
      <w:r w:rsidRPr="00812E31">
        <w:rPr>
          <w:sz w:val="28"/>
          <w:szCs w:val="28"/>
        </w:rPr>
        <w:t>1.</w:t>
      </w:r>
      <w:r>
        <w:rPr>
          <w:sz w:val="28"/>
          <w:szCs w:val="28"/>
        </w:rPr>
        <w:t xml:space="preserve"> </w:t>
      </w:r>
      <w:r w:rsidR="00F13A01" w:rsidRPr="00812E31">
        <w:rPr>
          <w:sz w:val="28"/>
          <w:szCs w:val="28"/>
        </w:rPr>
        <w:t>Утвердить прилагаемый административный регламент предоставления муниципальной услуги «</w:t>
      </w:r>
      <w:r w:rsidR="00F13A01" w:rsidRPr="00812E31">
        <w:rPr>
          <w:bCs/>
          <w:color w:val="000000"/>
          <w:spacing w:val="-6"/>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F13A01" w:rsidRPr="00812E31">
        <w:rPr>
          <w:sz w:val="28"/>
          <w:szCs w:val="28"/>
        </w:rPr>
        <w:t>».</w:t>
      </w:r>
    </w:p>
    <w:p w:rsidR="00812E31" w:rsidRDefault="00812E31" w:rsidP="00812E31">
      <w:pPr>
        <w:widowControl w:val="0"/>
        <w:ind w:firstLine="709"/>
        <w:jc w:val="both"/>
        <w:rPr>
          <w:sz w:val="28"/>
          <w:szCs w:val="28"/>
        </w:rPr>
      </w:pPr>
    </w:p>
    <w:p w:rsidR="00812E31" w:rsidRDefault="00812E31" w:rsidP="00812E31">
      <w:pPr>
        <w:widowControl w:val="0"/>
        <w:ind w:firstLine="709"/>
        <w:jc w:val="both"/>
        <w:rPr>
          <w:sz w:val="28"/>
          <w:szCs w:val="28"/>
        </w:rPr>
      </w:pPr>
    </w:p>
    <w:p w:rsidR="00F13A01" w:rsidRPr="00812E31" w:rsidRDefault="00812E31" w:rsidP="00812E31">
      <w:pPr>
        <w:widowControl w:val="0"/>
        <w:ind w:firstLine="709"/>
        <w:jc w:val="both"/>
        <w:rPr>
          <w:sz w:val="28"/>
          <w:szCs w:val="28"/>
        </w:rPr>
      </w:pPr>
      <w:r>
        <w:rPr>
          <w:sz w:val="28"/>
          <w:szCs w:val="28"/>
        </w:rPr>
        <w:t xml:space="preserve">2. </w:t>
      </w:r>
      <w:r w:rsidR="00F13A01" w:rsidRPr="00812E31">
        <w:rPr>
          <w:sz w:val="28"/>
          <w:szCs w:val="28"/>
        </w:rPr>
        <w:t xml:space="preserve">Признать утратившим силу постановление администрации Предгорного муниципального района Ставропольского края от </w:t>
      </w:r>
      <w:r>
        <w:rPr>
          <w:sz w:val="28"/>
          <w:szCs w:val="28"/>
        </w:rPr>
        <w:t xml:space="preserve">                      </w:t>
      </w:r>
      <w:r w:rsidR="00F13A01" w:rsidRPr="00812E31">
        <w:rPr>
          <w:sz w:val="28"/>
          <w:szCs w:val="28"/>
        </w:rPr>
        <w:t>29 марта 2013 года № 521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F13A01" w:rsidRPr="00812E31">
        <w:rPr>
          <w:bCs/>
          <w:color w:val="000000"/>
          <w:sz w:val="28"/>
          <w:szCs w:val="28"/>
        </w:rPr>
        <w:t>»</w:t>
      </w:r>
      <w:r w:rsidR="00F13A01" w:rsidRPr="00812E31">
        <w:rPr>
          <w:sz w:val="28"/>
          <w:szCs w:val="28"/>
        </w:rPr>
        <w:t>.</w:t>
      </w:r>
    </w:p>
    <w:p w:rsidR="00812E31" w:rsidRDefault="00812E31" w:rsidP="00812E31">
      <w:pPr>
        <w:widowControl w:val="0"/>
        <w:ind w:firstLine="709"/>
        <w:jc w:val="both"/>
        <w:rPr>
          <w:sz w:val="28"/>
          <w:szCs w:val="28"/>
        </w:rPr>
      </w:pPr>
    </w:p>
    <w:p w:rsidR="00812E31" w:rsidRDefault="00812E31" w:rsidP="00812E31">
      <w:pPr>
        <w:widowControl w:val="0"/>
        <w:ind w:firstLine="709"/>
        <w:jc w:val="both"/>
        <w:rPr>
          <w:sz w:val="28"/>
          <w:szCs w:val="28"/>
        </w:rPr>
      </w:pPr>
    </w:p>
    <w:p w:rsidR="00F13A01" w:rsidRDefault="00812E31" w:rsidP="00812E31">
      <w:pPr>
        <w:widowControl w:val="0"/>
        <w:ind w:firstLine="709"/>
        <w:jc w:val="both"/>
        <w:rPr>
          <w:sz w:val="28"/>
          <w:szCs w:val="28"/>
        </w:rPr>
      </w:pPr>
      <w:r>
        <w:rPr>
          <w:sz w:val="28"/>
          <w:szCs w:val="28"/>
        </w:rPr>
        <w:t xml:space="preserve">3. </w:t>
      </w:r>
      <w:r w:rsidR="00F13A01" w:rsidRPr="00812E31">
        <w:rPr>
          <w:sz w:val="28"/>
          <w:szCs w:val="28"/>
        </w:rPr>
        <w:t xml:space="preserve">Отделу образования администрации Предгорного муниципального </w:t>
      </w:r>
      <w:r w:rsidR="00F13A01" w:rsidRPr="00812E31">
        <w:rPr>
          <w:sz w:val="28"/>
          <w:szCs w:val="28"/>
        </w:rPr>
        <w:lastRenderedPageBreak/>
        <w:t>района Ставропольского края обеспечить выполнение настоящего административного регламента.</w:t>
      </w:r>
    </w:p>
    <w:p w:rsidR="00C332B4" w:rsidRDefault="00C332B4" w:rsidP="00812E31">
      <w:pPr>
        <w:widowControl w:val="0"/>
        <w:ind w:firstLine="709"/>
        <w:jc w:val="both"/>
        <w:rPr>
          <w:sz w:val="28"/>
          <w:szCs w:val="28"/>
        </w:rPr>
      </w:pPr>
    </w:p>
    <w:p w:rsidR="00C332B4" w:rsidRPr="00812E31" w:rsidRDefault="00C332B4" w:rsidP="00812E31">
      <w:pPr>
        <w:widowControl w:val="0"/>
        <w:ind w:firstLine="709"/>
        <w:jc w:val="both"/>
        <w:rPr>
          <w:sz w:val="28"/>
          <w:szCs w:val="28"/>
        </w:rPr>
      </w:pPr>
    </w:p>
    <w:p w:rsidR="00F13A01" w:rsidRDefault="00812E31" w:rsidP="00812E31">
      <w:pPr>
        <w:pStyle w:val="a0"/>
        <w:spacing w:after="0"/>
        <w:ind w:firstLine="709"/>
        <w:jc w:val="both"/>
        <w:rPr>
          <w:sz w:val="28"/>
          <w:szCs w:val="28"/>
          <w:lang w:val="ru-RU"/>
        </w:rPr>
      </w:pPr>
      <w:r>
        <w:rPr>
          <w:sz w:val="28"/>
          <w:szCs w:val="28"/>
          <w:lang w:val="ru-RU"/>
        </w:rPr>
        <w:t xml:space="preserve">4. </w:t>
      </w:r>
      <w:r w:rsidR="00F13A01" w:rsidRPr="00812E31">
        <w:rPr>
          <w:sz w:val="28"/>
          <w:szCs w:val="28"/>
        </w:rPr>
        <w:t xml:space="preserve">Разместить настоящее постановление на  официальном сайте администрации Предгорного муниципального района Ставропольского края </w:t>
      </w:r>
      <w:r w:rsidR="00F13A01" w:rsidRPr="00812E31">
        <w:rPr>
          <w:rStyle w:val="a4"/>
          <w:rFonts w:ascii="Times New Roman" w:hAnsi="Times New Roman" w:cs="Times New Roman"/>
          <w:color w:val="auto"/>
          <w:sz w:val="28"/>
          <w:szCs w:val="28"/>
          <w:u w:val="none"/>
        </w:rPr>
        <w:t xml:space="preserve">www.predgor-ray.ru </w:t>
      </w:r>
      <w:r w:rsidR="00F13A01" w:rsidRPr="00812E31">
        <w:rPr>
          <w:sz w:val="28"/>
          <w:szCs w:val="28"/>
        </w:rPr>
        <w:t>в информационно - телекоммуника</w:t>
      </w:r>
      <w:r w:rsidR="00F13A01" w:rsidRPr="00812E31">
        <w:rPr>
          <w:sz w:val="28"/>
          <w:szCs w:val="28"/>
          <w:lang w:val="ru-RU"/>
        </w:rPr>
        <w:t xml:space="preserve">ционной </w:t>
      </w:r>
      <w:r w:rsidR="00F13A01" w:rsidRPr="00812E31">
        <w:rPr>
          <w:sz w:val="28"/>
          <w:szCs w:val="28"/>
        </w:rPr>
        <w:t>сети «Интернет»</w:t>
      </w:r>
      <w:r w:rsidR="00F13A01" w:rsidRPr="00812E31">
        <w:rPr>
          <w:sz w:val="28"/>
          <w:szCs w:val="28"/>
          <w:lang w:val="ru-RU"/>
        </w:rPr>
        <w:t>.</w:t>
      </w:r>
    </w:p>
    <w:p w:rsidR="00812E31" w:rsidRDefault="00812E31" w:rsidP="00812E31">
      <w:pPr>
        <w:pStyle w:val="a0"/>
        <w:spacing w:after="0"/>
        <w:ind w:firstLine="709"/>
        <w:jc w:val="both"/>
        <w:rPr>
          <w:sz w:val="28"/>
          <w:szCs w:val="28"/>
          <w:lang w:val="ru-RU"/>
        </w:rPr>
      </w:pPr>
    </w:p>
    <w:p w:rsidR="00812E31" w:rsidRPr="00812E31" w:rsidRDefault="00812E31" w:rsidP="00812E31">
      <w:pPr>
        <w:pStyle w:val="a0"/>
        <w:spacing w:after="0"/>
        <w:ind w:firstLine="709"/>
        <w:jc w:val="both"/>
        <w:rPr>
          <w:sz w:val="28"/>
          <w:szCs w:val="28"/>
        </w:rPr>
      </w:pPr>
    </w:p>
    <w:p w:rsidR="00F13A01" w:rsidRPr="00812E31" w:rsidRDefault="00812E31" w:rsidP="00812E31">
      <w:pPr>
        <w:widowControl w:val="0"/>
        <w:ind w:firstLine="709"/>
        <w:jc w:val="both"/>
        <w:rPr>
          <w:sz w:val="28"/>
          <w:szCs w:val="28"/>
        </w:rPr>
      </w:pPr>
      <w:r>
        <w:rPr>
          <w:sz w:val="28"/>
          <w:szCs w:val="28"/>
        </w:rPr>
        <w:t xml:space="preserve">5. </w:t>
      </w:r>
      <w:r w:rsidR="00F13A01" w:rsidRPr="00812E31">
        <w:rPr>
          <w:sz w:val="28"/>
          <w:szCs w:val="28"/>
        </w:rPr>
        <w:t>Настоящее постановление вступает в силу со дня его обнародования.</w:t>
      </w:r>
    </w:p>
    <w:p w:rsidR="00F13A01" w:rsidRPr="00812E31" w:rsidRDefault="00F13A01" w:rsidP="00812E31">
      <w:pPr>
        <w:widowControl w:val="0"/>
        <w:tabs>
          <w:tab w:val="left" w:pos="-142"/>
        </w:tabs>
        <w:jc w:val="both"/>
        <w:rPr>
          <w:sz w:val="28"/>
          <w:szCs w:val="28"/>
        </w:rPr>
      </w:pPr>
    </w:p>
    <w:p w:rsidR="00F13A01" w:rsidRDefault="00F13A01" w:rsidP="00812E31">
      <w:pPr>
        <w:tabs>
          <w:tab w:val="left" w:pos="-142"/>
        </w:tabs>
        <w:ind w:firstLine="567"/>
        <w:jc w:val="both"/>
        <w:rPr>
          <w:sz w:val="28"/>
          <w:szCs w:val="28"/>
        </w:rPr>
      </w:pPr>
    </w:p>
    <w:p w:rsidR="00812E31" w:rsidRPr="00812E31" w:rsidRDefault="00812E31" w:rsidP="00812E31">
      <w:pPr>
        <w:tabs>
          <w:tab w:val="left" w:pos="-142"/>
        </w:tabs>
        <w:ind w:firstLine="567"/>
        <w:jc w:val="both"/>
        <w:rPr>
          <w:sz w:val="28"/>
          <w:szCs w:val="28"/>
        </w:rPr>
      </w:pPr>
    </w:p>
    <w:p w:rsidR="00F13A01" w:rsidRPr="00812E31" w:rsidRDefault="00F13A01" w:rsidP="00812E31">
      <w:pPr>
        <w:spacing w:line="240" w:lineRule="exact"/>
        <w:jc w:val="both"/>
        <w:rPr>
          <w:sz w:val="28"/>
          <w:szCs w:val="28"/>
        </w:rPr>
      </w:pPr>
      <w:r w:rsidRPr="00812E31">
        <w:rPr>
          <w:sz w:val="28"/>
          <w:szCs w:val="28"/>
        </w:rPr>
        <w:t>Глава администрации</w:t>
      </w:r>
    </w:p>
    <w:p w:rsidR="00F13A01" w:rsidRPr="00812E31" w:rsidRDefault="00F13A01" w:rsidP="00812E31">
      <w:pPr>
        <w:spacing w:line="240" w:lineRule="exact"/>
        <w:jc w:val="both"/>
        <w:rPr>
          <w:sz w:val="28"/>
          <w:szCs w:val="28"/>
        </w:rPr>
      </w:pPr>
      <w:r w:rsidRPr="00812E31">
        <w:rPr>
          <w:sz w:val="28"/>
          <w:szCs w:val="28"/>
        </w:rPr>
        <w:t>Предгорного муниципального района</w:t>
      </w:r>
    </w:p>
    <w:p w:rsidR="00F13A01" w:rsidRPr="00812E31" w:rsidRDefault="00F13A01" w:rsidP="00812E31">
      <w:pPr>
        <w:spacing w:line="240" w:lineRule="exact"/>
        <w:jc w:val="both"/>
        <w:rPr>
          <w:bCs/>
          <w:sz w:val="28"/>
          <w:szCs w:val="28"/>
        </w:rPr>
      </w:pPr>
      <w:r w:rsidRPr="00812E31">
        <w:rPr>
          <w:sz w:val="28"/>
          <w:szCs w:val="28"/>
        </w:rPr>
        <w:t>Ставропольского края                                                                    Н.К. Гюльбяков</w:t>
      </w:r>
    </w:p>
    <w:p w:rsidR="00F13A01" w:rsidRPr="00812E31" w:rsidRDefault="00F13A01" w:rsidP="00812E31">
      <w:pPr>
        <w:spacing w:line="240" w:lineRule="exact"/>
        <w:jc w:val="both"/>
        <w:rPr>
          <w:sz w:val="28"/>
          <w:szCs w:val="28"/>
        </w:rPr>
      </w:pPr>
    </w:p>
    <w:p w:rsidR="00F13A01" w:rsidRPr="00812E31" w:rsidRDefault="00F13A01" w:rsidP="00812E31">
      <w:pPr>
        <w:jc w:val="both"/>
        <w:rPr>
          <w:sz w:val="28"/>
          <w:szCs w:val="28"/>
        </w:rPr>
      </w:pPr>
    </w:p>
    <w:p w:rsidR="00F13A01" w:rsidRPr="00812E31" w:rsidRDefault="00F13A01" w:rsidP="00812E31">
      <w:pPr>
        <w:jc w:val="both"/>
        <w:rPr>
          <w:sz w:val="28"/>
          <w:szCs w:val="28"/>
        </w:rPr>
      </w:pPr>
    </w:p>
    <w:p w:rsidR="00F13A01" w:rsidRPr="00812E31" w:rsidRDefault="00F13A01" w:rsidP="00812E31">
      <w:pPr>
        <w:jc w:val="both"/>
        <w:rPr>
          <w:sz w:val="28"/>
          <w:szCs w:val="28"/>
        </w:rPr>
      </w:pPr>
    </w:p>
    <w:p w:rsidR="00F13A01" w:rsidRPr="00812E31" w:rsidRDefault="00F13A01" w:rsidP="00812E31">
      <w:pPr>
        <w:jc w:val="both"/>
        <w:rPr>
          <w:sz w:val="28"/>
          <w:szCs w:val="28"/>
        </w:rPr>
      </w:pPr>
    </w:p>
    <w:p w:rsidR="00F13A01" w:rsidRPr="00812E31" w:rsidRDefault="00F13A01" w:rsidP="00812E31">
      <w:pPr>
        <w:jc w:val="both"/>
        <w:rPr>
          <w:sz w:val="28"/>
          <w:szCs w:val="28"/>
        </w:rPr>
      </w:pPr>
    </w:p>
    <w:p w:rsidR="00F13A01" w:rsidRPr="00812E31" w:rsidRDefault="00F13A01" w:rsidP="00812E31">
      <w:pPr>
        <w:jc w:val="both"/>
        <w:rPr>
          <w:sz w:val="28"/>
          <w:szCs w:val="28"/>
        </w:rPr>
      </w:pPr>
    </w:p>
    <w:p w:rsidR="00F13A01" w:rsidRPr="00812E31" w:rsidRDefault="00F13A01" w:rsidP="00812E31">
      <w:pPr>
        <w:jc w:val="both"/>
        <w:rPr>
          <w:sz w:val="28"/>
          <w:szCs w:val="28"/>
        </w:rPr>
      </w:pPr>
    </w:p>
    <w:p w:rsidR="00F13A01" w:rsidRPr="00812E31" w:rsidRDefault="00F13A01" w:rsidP="00812E31">
      <w:pPr>
        <w:jc w:val="both"/>
        <w:rPr>
          <w:sz w:val="28"/>
          <w:szCs w:val="28"/>
        </w:rPr>
      </w:pPr>
    </w:p>
    <w:p w:rsidR="00F13A01" w:rsidRPr="00812E31" w:rsidRDefault="00F13A01" w:rsidP="00812E31">
      <w:pPr>
        <w:jc w:val="both"/>
        <w:rPr>
          <w:sz w:val="28"/>
          <w:szCs w:val="28"/>
        </w:rPr>
      </w:pPr>
    </w:p>
    <w:p w:rsidR="00F13A01" w:rsidRPr="00812E31" w:rsidRDefault="00F13A01" w:rsidP="00812E31">
      <w:pPr>
        <w:tabs>
          <w:tab w:val="left" w:pos="0"/>
          <w:tab w:val="left" w:pos="567"/>
        </w:tabs>
        <w:jc w:val="both"/>
        <w:rPr>
          <w:sz w:val="28"/>
          <w:szCs w:val="28"/>
        </w:rPr>
      </w:pPr>
    </w:p>
    <w:p w:rsidR="00812E31" w:rsidRDefault="00812E31" w:rsidP="00812E31">
      <w:pPr>
        <w:snapToGrid w:val="0"/>
        <w:jc w:val="center"/>
        <w:rPr>
          <w:sz w:val="28"/>
          <w:szCs w:val="28"/>
        </w:rPr>
      </w:pPr>
    </w:p>
    <w:p w:rsidR="00812E31" w:rsidRDefault="00812E31" w:rsidP="00812E31">
      <w:pPr>
        <w:snapToGrid w:val="0"/>
        <w:jc w:val="center"/>
        <w:rPr>
          <w:sz w:val="28"/>
          <w:szCs w:val="28"/>
        </w:rPr>
      </w:pPr>
    </w:p>
    <w:p w:rsidR="00812E31" w:rsidRDefault="00812E31" w:rsidP="00812E31">
      <w:pPr>
        <w:snapToGrid w:val="0"/>
        <w:jc w:val="center"/>
        <w:rPr>
          <w:sz w:val="28"/>
          <w:szCs w:val="28"/>
        </w:rPr>
      </w:pPr>
    </w:p>
    <w:p w:rsidR="00812E31" w:rsidRDefault="00812E31" w:rsidP="00812E31">
      <w:pPr>
        <w:snapToGrid w:val="0"/>
        <w:jc w:val="center"/>
        <w:rPr>
          <w:sz w:val="28"/>
          <w:szCs w:val="28"/>
        </w:rPr>
      </w:pPr>
    </w:p>
    <w:p w:rsidR="00812E31" w:rsidRDefault="00812E31" w:rsidP="00812E31">
      <w:pPr>
        <w:snapToGrid w:val="0"/>
        <w:jc w:val="center"/>
        <w:rPr>
          <w:sz w:val="28"/>
          <w:szCs w:val="28"/>
        </w:rPr>
      </w:pPr>
    </w:p>
    <w:p w:rsidR="00812E31" w:rsidRDefault="00812E31" w:rsidP="00812E31">
      <w:pPr>
        <w:snapToGrid w:val="0"/>
        <w:jc w:val="center"/>
        <w:rPr>
          <w:sz w:val="28"/>
          <w:szCs w:val="28"/>
        </w:rPr>
      </w:pPr>
    </w:p>
    <w:p w:rsidR="00812E31" w:rsidRDefault="00812E31" w:rsidP="00812E31">
      <w:pPr>
        <w:snapToGrid w:val="0"/>
        <w:jc w:val="center"/>
        <w:rPr>
          <w:sz w:val="28"/>
          <w:szCs w:val="28"/>
        </w:rPr>
      </w:pPr>
    </w:p>
    <w:p w:rsidR="00812E31" w:rsidRDefault="00812E31" w:rsidP="00812E31">
      <w:pPr>
        <w:snapToGrid w:val="0"/>
        <w:jc w:val="center"/>
        <w:rPr>
          <w:sz w:val="28"/>
          <w:szCs w:val="28"/>
        </w:rPr>
      </w:pPr>
    </w:p>
    <w:p w:rsidR="00812E31" w:rsidRDefault="00812E31" w:rsidP="00812E31">
      <w:pPr>
        <w:snapToGrid w:val="0"/>
        <w:jc w:val="center"/>
        <w:rPr>
          <w:sz w:val="28"/>
          <w:szCs w:val="28"/>
        </w:rPr>
      </w:pPr>
    </w:p>
    <w:p w:rsidR="00812E31" w:rsidRDefault="00812E31" w:rsidP="00812E31">
      <w:pPr>
        <w:snapToGrid w:val="0"/>
        <w:jc w:val="center"/>
        <w:rPr>
          <w:sz w:val="28"/>
          <w:szCs w:val="28"/>
        </w:rPr>
      </w:pPr>
    </w:p>
    <w:p w:rsidR="00812E31" w:rsidRDefault="00812E31" w:rsidP="00812E31">
      <w:pPr>
        <w:snapToGrid w:val="0"/>
        <w:jc w:val="center"/>
        <w:rPr>
          <w:sz w:val="28"/>
          <w:szCs w:val="28"/>
        </w:rPr>
      </w:pPr>
    </w:p>
    <w:p w:rsidR="00812E31" w:rsidRDefault="00812E31" w:rsidP="00812E31">
      <w:pPr>
        <w:snapToGrid w:val="0"/>
        <w:jc w:val="center"/>
        <w:rPr>
          <w:sz w:val="28"/>
          <w:szCs w:val="28"/>
        </w:rPr>
      </w:pPr>
    </w:p>
    <w:p w:rsidR="00812E31" w:rsidRDefault="00812E31" w:rsidP="00812E31">
      <w:pPr>
        <w:snapToGrid w:val="0"/>
        <w:jc w:val="center"/>
        <w:rPr>
          <w:sz w:val="28"/>
          <w:szCs w:val="28"/>
        </w:rPr>
      </w:pPr>
    </w:p>
    <w:p w:rsidR="00812E31" w:rsidRDefault="00812E31" w:rsidP="00812E31">
      <w:pPr>
        <w:snapToGrid w:val="0"/>
        <w:jc w:val="center"/>
        <w:rPr>
          <w:sz w:val="28"/>
          <w:szCs w:val="28"/>
        </w:rPr>
      </w:pPr>
    </w:p>
    <w:p w:rsidR="00812E31" w:rsidRDefault="00812E31" w:rsidP="00812E31">
      <w:pPr>
        <w:snapToGrid w:val="0"/>
        <w:jc w:val="center"/>
        <w:rPr>
          <w:sz w:val="28"/>
          <w:szCs w:val="28"/>
        </w:rPr>
      </w:pPr>
    </w:p>
    <w:p w:rsidR="00812E31" w:rsidRDefault="00812E31" w:rsidP="00812E31">
      <w:pPr>
        <w:snapToGrid w:val="0"/>
        <w:jc w:val="center"/>
        <w:rPr>
          <w:sz w:val="28"/>
          <w:szCs w:val="28"/>
        </w:rPr>
      </w:pPr>
    </w:p>
    <w:p w:rsidR="00812E31" w:rsidRDefault="00812E31" w:rsidP="00812E31">
      <w:pPr>
        <w:snapToGrid w:val="0"/>
        <w:jc w:val="center"/>
        <w:rPr>
          <w:sz w:val="28"/>
          <w:szCs w:val="28"/>
        </w:rPr>
      </w:pPr>
    </w:p>
    <w:p w:rsidR="00F13A01" w:rsidRPr="00812E31" w:rsidRDefault="00F13A01" w:rsidP="00812E31">
      <w:pPr>
        <w:snapToGrid w:val="0"/>
        <w:spacing w:line="240" w:lineRule="exact"/>
        <w:ind w:left="4536"/>
        <w:jc w:val="center"/>
        <w:rPr>
          <w:sz w:val="28"/>
          <w:szCs w:val="28"/>
        </w:rPr>
      </w:pPr>
      <w:r w:rsidRPr="00812E31">
        <w:rPr>
          <w:sz w:val="28"/>
          <w:szCs w:val="28"/>
        </w:rPr>
        <w:lastRenderedPageBreak/>
        <w:t>УТВЕРЖДЕН</w:t>
      </w:r>
    </w:p>
    <w:p w:rsidR="00F13A01" w:rsidRPr="00812E31" w:rsidRDefault="00812E31" w:rsidP="00812E31">
      <w:pPr>
        <w:spacing w:line="240" w:lineRule="exact"/>
        <w:ind w:left="4536"/>
        <w:jc w:val="center"/>
        <w:rPr>
          <w:sz w:val="28"/>
          <w:szCs w:val="28"/>
        </w:rPr>
      </w:pPr>
      <w:r>
        <w:rPr>
          <w:sz w:val="28"/>
          <w:szCs w:val="28"/>
        </w:rPr>
        <w:t>п</w:t>
      </w:r>
      <w:r w:rsidR="00F13A01" w:rsidRPr="00812E31">
        <w:rPr>
          <w:sz w:val="28"/>
          <w:szCs w:val="28"/>
        </w:rPr>
        <w:t xml:space="preserve">остановлением администрации </w:t>
      </w:r>
    </w:p>
    <w:p w:rsidR="00F13A01" w:rsidRPr="00812E31" w:rsidRDefault="00F13A01" w:rsidP="00812E31">
      <w:pPr>
        <w:spacing w:line="240" w:lineRule="exact"/>
        <w:ind w:left="4536"/>
        <w:jc w:val="center"/>
        <w:rPr>
          <w:sz w:val="28"/>
          <w:szCs w:val="28"/>
        </w:rPr>
      </w:pPr>
      <w:r w:rsidRPr="00812E31">
        <w:rPr>
          <w:sz w:val="28"/>
          <w:szCs w:val="28"/>
        </w:rPr>
        <w:t>Предгорного муниципального района</w:t>
      </w:r>
    </w:p>
    <w:p w:rsidR="00F13A01" w:rsidRPr="00812E31" w:rsidRDefault="00F13A01" w:rsidP="00812E31">
      <w:pPr>
        <w:spacing w:line="240" w:lineRule="exact"/>
        <w:ind w:left="4536"/>
        <w:jc w:val="center"/>
        <w:rPr>
          <w:sz w:val="28"/>
          <w:szCs w:val="28"/>
        </w:rPr>
      </w:pPr>
      <w:r w:rsidRPr="00812E31">
        <w:rPr>
          <w:sz w:val="28"/>
          <w:szCs w:val="28"/>
        </w:rPr>
        <w:t>Ставропольского края</w:t>
      </w:r>
    </w:p>
    <w:p w:rsidR="00F13A01" w:rsidRPr="00812E31" w:rsidRDefault="00F13A01" w:rsidP="00812E31">
      <w:pPr>
        <w:spacing w:line="240" w:lineRule="exact"/>
        <w:ind w:left="4536"/>
        <w:jc w:val="center"/>
        <w:rPr>
          <w:bCs/>
          <w:sz w:val="28"/>
          <w:szCs w:val="28"/>
        </w:rPr>
      </w:pPr>
      <w:r w:rsidRPr="00812E31">
        <w:rPr>
          <w:sz w:val="28"/>
          <w:szCs w:val="28"/>
        </w:rPr>
        <w:t xml:space="preserve">от </w:t>
      </w:r>
      <w:r w:rsidR="00812E31">
        <w:rPr>
          <w:sz w:val="28"/>
          <w:szCs w:val="28"/>
        </w:rPr>
        <w:t>19 июня</w:t>
      </w:r>
      <w:r w:rsidRPr="00812E31">
        <w:rPr>
          <w:sz w:val="28"/>
          <w:szCs w:val="28"/>
        </w:rPr>
        <w:t xml:space="preserve"> 2015 года №</w:t>
      </w:r>
      <w:r w:rsidR="00812E31">
        <w:rPr>
          <w:sz w:val="28"/>
          <w:szCs w:val="28"/>
        </w:rPr>
        <w:t>1374</w:t>
      </w:r>
    </w:p>
    <w:p w:rsidR="00F13A01" w:rsidRPr="00812E31" w:rsidRDefault="00F13A01" w:rsidP="00812E31">
      <w:pPr>
        <w:autoSpaceDE w:val="0"/>
        <w:spacing w:line="240" w:lineRule="exact"/>
        <w:jc w:val="center"/>
        <w:rPr>
          <w:bCs/>
          <w:sz w:val="28"/>
          <w:szCs w:val="28"/>
        </w:rPr>
      </w:pPr>
    </w:p>
    <w:p w:rsidR="00F13A01" w:rsidRPr="00812E31" w:rsidRDefault="00F13A01" w:rsidP="00812E31">
      <w:pPr>
        <w:autoSpaceDE w:val="0"/>
        <w:spacing w:line="240" w:lineRule="exact"/>
        <w:jc w:val="center"/>
        <w:rPr>
          <w:bCs/>
          <w:sz w:val="28"/>
          <w:szCs w:val="28"/>
        </w:rPr>
      </w:pPr>
    </w:p>
    <w:p w:rsidR="00F13A01" w:rsidRPr="00812E31" w:rsidRDefault="00F13A01" w:rsidP="00812E31">
      <w:pPr>
        <w:autoSpaceDE w:val="0"/>
        <w:spacing w:line="240" w:lineRule="exact"/>
        <w:jc w:val="center"/>
        <w:rPr>
          <w:bCs/>
          <w:sz w:val="28"/>
          <w:szCs w:val="28"/>
        </w:rPr>
      </w:pPr>
      <w:r w:rsidRPr="00812E31">
        <w:rPr>
          <w:bCs/>
          <w:sz w:val="28"/>
          <w:szCs w:val="28"/>
        </w:rPr>
        <w:t>АДМИНИСТРАТИВНЫЙ РЕГЛАМЕНТ</w:t>
      </w:r>
    </w:p>
    <w:p w:rsidR="00F13A01" w:rsidRPr="00812E31" w:rsidRDefault="00F13A01" w:rsidP="00812E31">
      <w:pPr>
        <w:autoSpaceDE w:val="0"/>
        <w:spacing w:line="240" w:lineRule="exact"/>
        <w:jc w:val="center"/>
        <w:rPr>
          <w:bCs/>
          <w:sz w:val="28"/>
          <w:szCs w:val="28"/>
        </w:rPr>
      </w:pPr>
      <w:r w:rsidRPr="00812E31">
        <w:rPr>
          <w:bCs/>
          <w:sz w:val="28"/>
          <w:szCs w:val="28"/>
        </w:rPr>
        <w:t>предоставления муниципальной услуги  «</w:t>
      </w:r>
      <w:r w:rsidRPr="00812E31">
        <w:rPr>
          <w:bCs/>
          <w:color w:val="000000"/>
          <w:spacing w:val="-6"/>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12E31">
        <w:rPr>
          <w:bCs/>
          <w:sz w:val="28"/>
          <w:szCs w:val="28"/>
        </w:rPr>
        <w:t>»</w:t>
      </w:r>
    </w:p>
    <w:p w:rsidR="00F13A01" w:rsidRPr="00812E31" w:rsidRDefault="00F13A01" w:rsidP="00812E31">
      <w:pPr>
        <w:autoSpaceDE w:val="0"/>
        <w:jc w:val="center"/>
        <w:rPr>
          <w:bCs/>
          <w:sz w:val="28"/>
          <w:szCs w:val="28"/>
        </w:rPr>
      </w:pPr>
    </w:p>
    <w:p w:rsidR="00F13A01" w:rsidRPr="00812E31" w:rsidRDefault="00F13A01" w:rsidP="00812E31">
      <w:pPr>
        <w:tabs>
          <w:tab w:val="left" w:pos="2740"/>
          <w:tab w:val="center" w:pos="4819"/>
        </w:tabs>
        <w:autoSpaceDE w:val="0"/>
        <w:jc w:val="center"/>
        <w:rPr>
          <w:bCs/>
          <w:sz w:val="28"/>
          <w:szCs w:val="28"/>
        </w:rPr>
      </w:pPr>
      <w:r w:rsidRPr="00812E31">
        <w:rPr>
          <w:bCs/>
          <w:sz w:val="28"/>
          <w:szCs w:val="28"/>
        </w:rPr>
        <w:t>Раздел 1. Общие положения</w:t>
      </w:r>
    </w:p>
    <w:p w:rsidR="00F13A01" w:rsidRPr="00812E31" w:rsidRDefault="00F13A01" w:rsidP="00812E31">
      <w:pPr>
        <w:autoSpaceDE w:val="0"/>
        <w:jc w:val="center"/>
        <w:rPr>
          <w:bCs/>
          <w:sz w:val="28"/>
          <w:szCs w:val="28"/>
        </w:rPr>
      </w:pPr>
    </w:p>
    <w:p w:rsidR="00F13A01" w:rsidRPr="00812E31" w:rsidRDefault="00F13A01" w:rsidP="00812E31">
      <w:pPr>
        <w:autoSpaceDE w:val="0"/>
        <w:jc w:val="center"/>
        <w:rPr>
          <w:bCs/>
          <w:sz w:val="28"/>
          <w:szCs w:val="28"/>
        </w:rPr>
      </w:pPr>
      <w:r w:rsidRPr="00812E31">
        <w:rPr>
          <w:bCs/>
          <w:sz w:val="28"/>
          <w:szCs w:val="28"/>
        </w:rPr>
        <w:t>Предмет регулирования административного регламента</w:t>
      </w:r>
    </w:p>
    <w:p w:rsidR="00F13A01" w:rsidRPr="00812E31" w:rsidRDefault="00F13A01" w:rsidP="00812E31">
      <w:pPr>
        <w:autoSpaceDE w:val="0"/>
        <w:ind w:firstLine="567"/>
        <w:jc w:val="center"/>
        <w:rPr>
          <w:bCs/>
          <w:sz w:val="28"/>
          <w:szCs w:val="28"/>
        </w:rPr>
      </w:pPr>
    </w:p>
    <w:p w:rsidR="00F13A01" w:rsidRPr="00812E31" w:rsidRDefault="00F13A01" w:rsidP="00812E31">
      <w:pPr>
        <w:autoSpaceDE w:val="0"/>
        <w:ind w:firstLine="709"/>
        <w:jc w:val="both"/>
        <w:rPr>
          <w:sz w:val="28"/>
          <w:szCs w:val="28"/>
        </w:rPr>
      </w:pPr>
      <w:r w:rsidRPr="00812E31">
        <w:rPr>
          <w:sz w:val="28"/>
          <w:szCs w:val="28"/>
        </w:rPr>
        <w:t xml:space="preserve">1.1 Административный регламент </w:t>
      </w:r>
      <w:r w:rsidRPr="00812E31">
        <w:rPr>
          <w:bCs/>
          <w:sz w:val="28"/>
          <w:szCs w:val="28"/>
        </w:rPr>
        <w:t>предоставления муниципальной услуги «</w:t>
      </w:r>
      <w:r w:rsidRPr="00812E31">
        <w:rPr>
          <w:bCs/>
          <w:color w:val="000000"/>
          <w:spacing w:val="-6"/>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12E31">
        <w:rPr>
          <w:bCs/>
          <w:sz w:val="28"/>
          <w:szCs w:val="28"/>
        </w:rPr>
        <w:t>»</w:t>
      </w:r>
      <w:r w:rsidRPr="00812E31">
        <w:rPr>
          <w:sz w:val="28"/>
          <w:szCs w:val="28"/>
        </w:rPr>
        <w:t xml:space="preserve"> (далее – административный регламент) разработан в целях повышения качества оказания муниципальной услуги</w:t>
      </w:r>
      <w:r w:rsidRPr="00812E31">
        <w:rPr>
          <w:spacing w:val="-6"/>
          <w:sz w:val="28"/>
          <w:szCs w:val="28"/>
          <w:lang w:eastAsia="ru-RU"/>
        </w:rPr>
        <w:t xml:space="preserve"> по п</w:t>
      </w:r>
      <w:r w:rsidRPr="00812E31">
        <w:rPr>
          <w:bCs/>
          <w:color w:val="000000"/>
          <w:spacing w:val="-6"/>
          <w:sz w:val="28"/>
          <w:szCs w:val="28"/>
          <w:lang w:eastAsia="ru-RU"/>
        </w:rPr>
        <w:t>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12E31">
        <w:rPr>
          <w:bCs/>
          <w:sz w:val="28"/>
          <w:szCs w:val="28"/>
        </w:rPr>
        <w:t xml:space="preserve"> (далее – муниципальная услуга),</w:t>
      </w:r>
      <w:r w:rsidRPr="00812E31">
        <w:rPr>
          <w:sz w:val="28"/>
          <w:szCs w:val="28"/>
        </w:rPr>
        <w:t xml:space="preserve"> регулирует отношения, связанные с предоставлением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 же его должностных лиц, муниципальных служащих.</w:t>
      </w:r>
    </w:p>
    <w:p w:rsidR="00F13A01" w:rsidRPr="00812E31" w:rsidRDefault="00F13A01" w:rsidP="00812E31">
      <w:pPr>
        <w:autoSpaceDE w:val="0"/>
        <w:jc w:val="both"/>
        <w:rPr>
          <w:sz w:val="28"/>
          <w:szCs w:val="28"/>
        </w:rPr>
      </w:pPr>
    </w:p>
    <w:p w:rsidR="00F13A01" w:rsidRPr="00812E31" w:rsidRDefault="00F13A01" w:rsidP="00812E31">
      <w:pPr>
        <w:jc w:val="center"/>
        <w:rPr>
          <w:sz w:val="28"/>
          <w:szCs w:val="28"/>
        </w:rPr>
      </w:pPr>
      <w:r w:rsidRPr="00812E31">
        <w:rPr>
          <w:sz w:val="28"/>
          <w:szCs w:val="28"/>
        </w:rPr>
        <w:t>Круг заявителей</w:t>
      </w:r>
    </w:p>
    <w:p w:rsidR="00F13A01" w:rsidRPr="00812E31" w:rsidRDefault="00F13A01" w:rsidP="00812E31">
      <w:pPr>
        <w:jc w:val="center"/>
        <w:rPr>
          <w:sz w:val="28"/>
          <w:szCs w:val="28"/>
        </w:rPr>
      </w:pPr>
    </w:p>
    <w:p w:rsidR="00F13A01" w:rsidRPr="00812E31" w:rsidRDefault="00F13A01" w:rsidP="00812E31">
      <w:pPr>
        <w:ind w:firstLine="708"/>
        <w:jc w:val="both"/>
        <w:rPr>
          <w:sz w:val="28"/>
          <w:szCs w:val="28"/>
        </w:rPr>
      </w:pPr>
      <w:r w:rsidRPr="00812E31">
        <w:rPr>
          <w:sz w:val="28"/>
          <w:szCs w:val="28"/>
        </w:rPr>
        <w:t xml:space="preserve">1.2 Заявителями являются </w:t>
      </w:r>
      <w:r w:rsidRPr="00812E31">
        <w:rPr>
          <w:sz w:val="28"/>
          <w:szCs w:val="28"/>
          <w:lang w:eastAsia="ru-RU"/>
        </w:rPr>
        <w:t xml:space="preserve">родители (представители)  учащихся общеобразовательных организаций </w:t>
      </w:r>
      <w:r w:rsidRPr="00812E31">
        <w:rPr>
          <w:sz w:val="28"/>
          <w:szCs w:val="28"/>
        </w:rPr>
        <w:t>Предгорного муниципального района Ставропольского края (далее - заявители).</w:t>
      </w:r>
    </w:p>
    <w:p w:rsidR="00F13A01" w:rsidRPr="00812E31" w:rsidRDefault="00F13A01" w:rsidP="00812E31">
      <w:pPr>
        <w:pStyle w:val="af7"/>
        <w:spacing w:after="0"/>
        <w:ind w:left="0" w:firstLine="708"/>
        <w:jc w:val="both"/>
        <w:rPr>
          <w:sz w:val="28"/>
          <w:szCs w:val="28"/>
        </w:rPr>
      </w:pPr>
      <w:r w:rsidRPr="00812E31">
        <w:rPr>
          <w:sz w:val="28"/>
          <w:szCs w:val="28"/>
        </w:rPr>
        <w:t xml:space="preserve">От имени заявителя с запросом о предоставлении </w:t>
      </w:r>
      <w:r w:rsidRPr="00812E31">
        <w:rPr>
          <w:sz w:val="28"/>
          <w:szCs w:val="28"/>
          <w:lang w:val="ru-RU"/>
        </w:rPr>
        <w:t>муниципальной</w:t>
      </w:r>
      <w:r w:rsidRPr="00812E31">
        <w:rPr>
          <w:sz w:val="28"/>
          <w:szCs w:val="28"/>
        </w:rPr>
        <w:t xml:space="preserve">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w:t>
      </w:r>
      <w:r w:rsidRPr="00812E31">
        <w:rPr>
          <w:sz w:val="28"/>
          <w:szCs w:val="28"/>
        </w:rPr>
        <w:lastRenderedPageBreak/>
        <w:t xml:space="preserve">предоставлении </w:t>
      </w:r>
      <w:r w:rsidRPr="00812E31">
        <w:rPr>
          <w:sz w:val="28"/>
          <w:szCs w:val="28"/>
          <w:lang w:val="ru-RU"/>
        </w:rPr>
        <w:t>муниципальной</w:t>
      </w:r>
      <w:r w:rsidRPr="00812E31">
        <w:rPr>
          <w:sz w:val="28"/>
          <w:szCs w:val="28"/>
        </w:rPr>
        <w:t xml:space="preserve"> услуги (подлинник или нотариально заверенную копию).</w:t>
      </w:r>
    </w:p>
    <w:p w:rsidR="00F13A01" w:rsidRPr="00812E31" w:rsidRDefault="00F13A01" w:rsidP="00812E31">
      <w:pPr>
        <w:pStyle w:val="26"/>
        <w:jc w:val="center"/>
        <w:rPr>
          <w:rFonts w:ascii="Times New Roman" w:hAnsi="Times New Roman" w:cs="Times New Roman"/>
          <w:sz w:val="28"/>
          <w:szCs w:val="28"/>
        </w:rPr>
      </w:pPr>
    </w:p>
    <w:p w:rsidR="00F13A01" w:rsidRPr="00812E31" w:rsidRDefault="00F13A01" w:rsidP="00812E31">
      <w:pPr>
        <w:pStyle w:val="26"/>
        <w:jc w:val="center"/>
        <w:rPr>
          <w:rFonts w:ascii="Times New Roman" w:hAnsi="Times New Roman" w:cs="Times New Roman"/>
          <w:sz w:val="28"/>
          <w:szCs w:val="28"/>
        </w:rPr>
      </w:pPr>
      <w:r w:rsidRPr="00812E31">
        <w:rPr>
          <w:rFonts w:ascii="Times New Roman" w:hAnsi="Times New Roman" w:cs="Times New Roman"/>
          <w:sz w:val="28"/>
          <w:szCs w:val="28"/>
        </w:rPr>
        <w:t>Требования к порядку информирования о предоставлении муниципальной услуги</w:t>
      </w:r>
    </w:p>
    <w:p w:rsidR="00F13A01" w:rsidRPr="00812E31" w:rsidRDefault="00F13A01" w:rsidP="00812E31">
      <w:pPr>
        <w:pStyle w:val="26"/>
        <w:jc w:val="center"/>
        <w:rPr>
          <w:rFonts w:ascii="Times New Roman" w:hAnsi="Times New Roman" w:cs="Times New Roman"/>
          <w:sz w:val="28"/>
          <w:szCs w:val="28"/>
        </w:rPr>
      </w:pPr>
    </w:p>
    <w:p w:rsidR="00F13A01" w:rsidRPr="00812E31" w:rsidRDefault="00F13A01" w:rsidP="00812E31">
      <w:pPr>
        <w:ind w:firstLine="708"/>
        <w:jc w:val="both"/>
        <w:rPr>
          <w:sz w:val="28"/>
          <w:szCs w:val="28"/>
        </w:rPr>
      </w:pPr>
      <w:r w:rsidRPr="00812E31">
        <w:rPr>
          <w:sz w:val="28"/>
          <w:szCs w:val="28"/>
        </w:rPr>
        <w:t xml:space="preserve">1.3 Предоставление муниципальной услуги осуществляет администрация Предгорного муниципального района Ставропольского края (далее - Администрация).  </w:t>
      </w:r>
    </w:p>
    <w:p w:rsidR="00F13A01" w:rsidRPr="00812E31" w:rsidRDefault="00F13A01" w:rsidP="00812E31">
      <w:pPr>
        <w:ind w:firstLine="708"/>
        <w:jc w:val="both"/>
        <w:rPr>
          <w:sz w:val="28"/>
          <w:szCs w:val="28"/>
        </w:rPr>
      </w:pPr>
      <w:r w:rsidRPr="00812E31">
        <w:rPr>
          <w:sz w:val="28"/>
          <w:szCs w:val="28"/>
        </w:rPr>
        <w:t xml:space="preserve">Непосредственное предоставление муниципальной услуги осуществляют общеобразовательные организации Предгорного муниципального района Ставропольского края (далее — Школы). </w:t>
      </w:r>
    </w:p>
    <w:p w:rsidR="00F13A01" w:rsidRPr="00812E31" w:rsidRDefault="00F13A01" w:rsidP="00812E31">
      <w:pPr>
        <w:ind w:firstLine="708"/>
        <w:jc w:val="both"/>
        <w:rPr>
          <w:sz w:val="28"/>
          <w:szCs w:val="28"/>
        </w:rPr>
      </w:pPr>
      <w:r w:rsidRPr="00812E31">
        <w:rPr>
          <w:sz w:val="28"/>
          <w:szCs w:val="28"/>
        </w:rPr>
        <w:t>Отдел образования администрации Предгорного муниципального района Ставропольского края (далее – Отдел)</w:t>
      </w:r>
      <w:r w:rsidRPr="00812E31">
        <w:rPr>
          <w:sz w:val="28"/>
          <w:szCs w:val="28"/>
          <w:lang w:eastAsia="ru-RU"/>
        </w:rPr>
        <w:t xml:space="preserve"> организует и контролирует деятельность Школ по предоставлению муниципальной услуги.</w:t>
      </w:r>
    </w:p>
    <w:p w:rsidR="00F13A01" w:rsidRPr="00812E31" w:rsidRDefault="00F13A01" w:rsidP="00812E31">
      <w:pPr>
        <w:ind w:firstLine="708"/>
        <w:jc w:val="both"/>
        <w:rPr>
          <w:sz w:val="28"/>
          <w:szCs w:val="28"/>
        </w:rPr>
      </w:pPr>
      <w:r w:rsidRPr="00812E31">
        <w:rPr>
          <w:sz w:val="28"/>
          <w:szCs w:val="28"/>
        </w:rPr>
        <w:t xml:space="preserve">Администрация расположена по адресу: </w:t>
      </w:r>
    </w:p>
    <w:p w:rsidR="00F13A01" w:rsidRPr="00812E31" w:rsidRDefault="00F13A01" w:rsidP="00812E31">
      <w:pPr>
        <w:ind w:firstLine="708"/>
        <w:jc w:val="both"/>
        <w:rPr>
          <w:sz w:val="28"/>
          <w:szCs w:val="28"/>
        </w:rPr>
      </w:pPr>
      <w:r w:rsidRPr="00812E31">
        <w:rPr>
          <w:sz w:val="28"/>
          <w:szCs w:val="28"/>
        </w:rPr>
        <w:t>Ставропольский край, Предгорный район, станица Ессентукская,                 ул. Набережная, 5.</w:t>
      </w:r>
    </w:p>
    <w:p w:rsidR="00F13A01" w:rsidRPr="00812E31" w:rsidRDefault="00F13A01" w:rsidP="00812E31">
      <w:pPr>
        <w:ind w:firstLine="708"/>
        <w:jc w:val="both"/>
        <w:rPr>
          <w:sz w:val="28"/>
          <w:szCs w:val="28"/>
        </w:rPr>
      </w:pPr>
      <w:r w:rsidRPr="00812E31">
        <w:rPr>
          <w:sz w:val="28"/>
          <w:szCs w:val="28"/>
        </w:rPr>
        <w:t>Время работы Администрации: понедельник — пятница с 8</w:t>
      </w:r>
      <w:r w:rsidR="00812E31">
        <w:rPr>
          <w:sz w:val="28"/>
          <w:szCs w:val="28"/>
        </w:rPr>
        <w:t>-</w:t>
      </w:r>
      <w:r w:rsidRPr="00812E31">
        <w:rPr>
          <w:sz w:val="28"/>
          <w:szCs w:val="28"/>
        </w:rPr>
        <w:t>30 час</w:t>
      </w:r>
      <w:r w:rsidR="00812E31">
        <w:rPr>
          <w:sz w:val="28"/>
          <w:szCs w:val="28"/>
        </w:rPr>
        <w:t>.</w:t>
      </w:r>
      <w:r w:rsidRPr="00812E31">
        <w:rPr>
          <w:sz w:val="28"/>
          <w:szCs w:val="28"/>
        </w:rPr>
        <w:t xml:space="preserve"> до 17</w:t>
      </w:r>
      <w:r w:rsidR="00812E31">
        <w:rPr>
          <w:sz w:val="28"/>
          <w:szCs w:val="28"/>
        </w:rPr>
        <w:t>-</w:t>
      </w:r>
      <w:r w:rsidRPr="00812E31">
        <w:rPr>
          <w:sz w:val="28"/>
          <w:szCs w:val="28"/>
        </w:rPr>
        <w:t>30 час</w:t>
      </w:r>
      <w:r w:rsidR="00812E31">
        <w:rPr>
          <w:sz w:val="28"/>
          <w:szCs w:val="28"/>
        </w:rPr>
        <w:t>.</w:t>
      </w:r>
      <w:r w:rsidRPr="00812E31">
        <w:rPr>
          <w:sz w:val="28"/>
          <w:szCs w:val="28"/>
        </w:rPr>
        <w:t>, перерыв с 13</w:t>
      </w:r>
      <w:r w:rsidR="00812E31">
        <w:rPr>
          <w:sz w:val="28"/>
          <w:szCs w:val="28"/>
        </w:rPr>
        <w:t>-</w:t>
      </w:r>
      <w:r w:rsidRPr="00812E31">
        <w:rPr>
          <w:sz w:val="28"/>
          <w:szCs w:val="28"/>
        </w:rPr>
        <w:t>00 час</w:t>
      </w:r>
      <w:r w:rsidR="00812E31">
        <w:rPr>
          <w:sz w:val="28"/>
          <w:szCs w:val="28"/>
        </w:rPr>
        <w:t>.</w:t>
      </w:r>
      <w:r w:rsidRPr="00812E31">
        <w:rPr>
          <w:sz w:val="28"/>
          <w:szCs w:val="28"/>
        </w:rPr>
        <w:t xml:space="preserve"> до 14</w:t>
      </w:r>
      <w:r w:rsidR="00812E31">
        <w:rPr>
          <w:sz w:val="28"/>
          <w:szCs w:val="28"/>
        </w:rPr>
        <w:t>-</w:t>
      </w:r>
      <w:r w:rsidRPr="00812E31">
        <w:rPr>
          <w:sz w:val="28"/>
          <w:szCs w:val="28"/>
        </w:rPr>
        <w:t xml:space="preserve">00 час. </w:t>
      </w:r>
    </w:p>
    <w:p w:rsidR="00F13A01" w:rsidRPr="00812E31" w:rsidRDefault="00F13A01" w:rsidP="00812E31">
      <w:pPr>
        <w:ind w:firstLine="708"/>
        <w:jc w:val="both"/>
        <w:rPr>
          <w:sz w:val="28"/>
          <w:szCs w:val="28"/>
        </w:rPr>
      </w:pPr>
      <w:r w:rsidRPr="00812E31">
        <w:rPr>
          <w:sz w:val="28"/>
          <w:szCs w:val="28"/>
        </w:rPr>
        <w:t xml:space="preserve">Отдел расположен по адресу: </w:t>
      </w:r>
    </w:p>
    <w:p w:rsidR="00F13A01" w:rsidRPr="00812E31" w:rsidRDefault="00F13A01" w:rsidP="00812E31">
      <w:pPr>
        <w:ind w:firstLine="708"/>
        <w:jc w:val="both"/>
        <w:rPr>
          <w:sz w:val="28"/>
          <w:szCs w:val="28"/>
        </w:rPr>
      </w:pPr>
      <w:r w:rsidRPr="00812E31">
        <w:rPr>
          <w:sz w:val="28"/>
          <w:szCs w:val="28"/>
        </w:rPr>
        <w:t>Ставропольский край, Предгорный район, станица Ессентукская,                  ул. Набережная, 5.</w:t>
      </w:r>
    </w:p>
    <w:p w:rsidR="00F13A01" w:rsidRPr="00812E31" w:rsidRDefault="00F13A01" w:rsidP="00812E31">
      <w:pPr>
        <w:ind w:firstLine="708"/>
        <w:jc w:val="both"/>
        <w:rPr>
          <w:sz w:val="28"/>
          <w:szCs w:val="28"/>
        </w:rPr>
      </w:pPr>
      <w:r w:rsidRPr="00812E31">
        <w:rPr>
          <w:sz w:val="28"/>
          <w:szCs w:val="28"/>
        </w:rPr>
        <w:t>Время работы Отдела: понедельник — пятница с 8</w:t>
      </w:r>
      <w:r w:rsidR="00812E31">
        <w:rPr>
          <w:sz w:val="28"/>
          <w:szCs w:val="28"/>
        </w:rPr>
        <w:t>-</w:t>
      </w:r>
      <w:r w:rsidRPr="00812E31">
        <w:rPr>
          <w:sz w:val="28"/>
          <w:szCs w:val="28"/>
        </w:rPr>
        <w:t>30 час</w:t>
      </w:r>
      <w:r w:rsidR="00812E31">
        <w:rPr>
          <w:sz w:val="28"/>
          <w:szCs w:val="28"/>
        </w:rPr>
        <w:t>.</w:t>
      </w:r>
      <w:r w:rsidRPr="00812E31">
        <w:rPr>
          <w:sz w:val="28"/>
          <w:szCs w:val="28"/>
        </w:rPr>
        <w:t xml:space="preserve"> до 17</w:t>
      </w:r>
      <w:r w:rsidR="00812E31">
        <w:rPr>
          <w:sz w:val="28"/>
          <w:szCs w:val="28"/>
        </w:rPr>
        <w:t>-</w:t>
      </w:r>
      <w:r w:rsidRPr="00812E31">
        <w:rPr>
          <w:sz w:val="28"/>
          <w:szCs w:val="28"/>
        </w:rPr>
        <w:t>30 час, перерыв с 13</w:t>
      </w:r>
      <w:r w:rsidR="00812E31">
        <w:rPr>
          <w:sz w:val="28"/>
          <w:szCs w:val="28"/>
        </w:rPr>
        <w:t>-</w:t>
      </w:r>
      <w:r w:rsidRPr="00812E31">
        <w:rPr>
          <w:sz w:val="28"/>
          <w:szCs w:val="28"/>
        </w:rPr>
        <w:t>00 час</w:t>
      </w:r>
      <w:r w:rsidR="00812E31">
        <w:rPr>
          <w:sz w:val="28"/>
          <w:szCs w:val="28"/>
        </w:rPr>
        <w:t>.</w:t>
      </w:r>
      <w:r w:rsidRPr="00812E31">
        <w:rPr>
          <w:sz w:val="28"/>
          <w:szCs w:val="28"/>
        </w:rPr>
        <w:t xml:space="preserve"> до 14</w:t>
      </w:r>
      <w:r w:rsidR="00812E31">
        <w:rPr>
          <w:sz w:val="28"/>
          <w:szCs w:val="28"/>
        </w:rPr>
        <w:t>-</w:t>
      </w:r>
      <w:r w:rsidRPr="00812E31">
        <w:rPr>
          <w:sz w:val="28"/>
          <w:szCs w:val="28"/>
        </w:rPr>
        <w:t>00 час.</w:t>
      </w:r>
    </w:p>
    <w:p w:rsidR="00F13A01" w:rsidRPr="00812E31" w:rsidRDefault="00F13A01" w:rsidP="00812E31">
      <w:pPr>
        <w:ind w:firstLine="708"/>
        <w:jc w:val="both"/>
        <w:rPr>
          <w:sz w:val="28"/>
          <w:szCs w:val="28"/>
        </w:rPr>
      </w:pPr>
      <w:r w:rsidRPr="00812E31">
        <w:rPr>
          <w:sz w:val="28"/>
          <w:szCs w:val="28"/>
        </w:rPr>
        <w:t>Информация о местах нахождения, графиках работы, справочных телефонах, адресах электронной почты, адресах официальных интернет-сайтов Школ приведена в приложении 2 к настоящему административному регламенту.</w:t>
      </w:r>
    </w:p>
    <w:p w:rsidR="00F13A01" w:rsidRPr="00812E31" w:rsidRDefault="00F13A01" w:rsidP="00812E31">
      <w:pPr>
        <w:ind w:firstLine="708"/>
        <w:jc w:val="both"/>
        <w:rPr>
          <w:sz w:val="28"/>
          <w:szCs w:val="28"/>
        </w:rPr>
      </w:pPr>
      <w:r w:rsidRPr="00812E31">
        <w:rPr>
          <w:sz w:val="28"/>
          <w:szCs w:val="28"/>
        </w:rPr>
        <w:t>Муниципальное казенное учреждение «Многофункциональный центр предоставления государственных и муниципальных услуг Предгорного муниципального района» (далее - МФЦ) расположен по адресу: Ставропольский край, Предгорный район, станица Ессентукская,                      ул. Гагарина, 100.</w:t>
      </w:r>
    </w:p>
    <w:p w:rsidR="00F13A01" w:rsidRPr="00812E31" w:rsidRDefault="00F13A01" w:rsidP="00812E31">
      <w:pPr>
        <w:ind w:firstLine="708"/>
        <w:jc w:val="both"/>
        <w:rPr>
          <w:sz w:val="28"/>
          <w:szCs w:val="28"/>
        </w:rPr>
      </w:pPr>
      <w:r w:rsidRPr="00812E31">
        <w:rPr>
          <w:sz w:val="28"/>
          <w:szCs w:val="28"/>
        </w:rPr>
        <w:t>Время работы МФЦ: понедельник, среда, четверг, пятница с 8</w:t>
      </w:r>
      <w:r w:rsidR="00812E31">
        <w:rPr>
          <w:sz w:val="28"/>
          <w:szCs w:val="28"/>
        </w:rPr>
        <w:t>-</w:t>
      </w:r>
      <w:r w:rsidRPr="00812E31">
        <w:rPr>
          <w:sz w:val="28"/>
          <w:szCs w:val="28"/>
        </w:rPr>
        <w:t xml:space="preserve">00 </w:t>
      </w:r>
      <w:r w:rsidR="00812E31">
        <w:rPr>
          <w:sz w:val="28"/>
          <w:szCs w:val="28"/>
        </w:rPr>
        <w:t xml:space="preserve">час. </w:t>
      </w:r>
      <w:r w:rsidRPr="00812E31">
        <w:rPr>
          <w:sz w:val="28"/>
          <w:szCs w:val="28"/>
        </w:rPr>
        <w:t>до 17</w:t>
      </w:r>
      <w:r w:rsidR="00812E31">
        <w:rPr>
          <w:sz w:val="28"/>
          <w:szCs w:val="28"/>
        </w:rPr>
        <w:t>-</w:t>
      </w:r>
      <w:r w:rsidRPr="00812E31">
        <w:rPr>
          <w:sz w:val="28"/>
          <w:szCs w:val="28"/>
        </w:rPr>
        <w:t>00 час</w:t>
      </w:r>
      <w:r w:rsidR="00812E31">
        <w:rPr>
          <w:sz w:val="28"/>
          <w:szCs w:val="28"/>
        </w:rPr>
        <w:t>.</w:t>
      </w:r>
      <w:r w:rsidRPr="00812E31">
        <w:rPr>
          <w:sz w:val="28"/>
          <w:szCs w:val="28"/>
        </w:rPr>
        <w:t>; вторник с 8</w:t>
      </w:r>
      <w:r w:rsidR="00812E31">
        <w:rPr>
          <w:sz w:val="28"/>
          <w:szCs w:val="28"/>
        </w:rPr>
        <w:t>-</w:t>
      </w:r>
      <w:r w:rsidRPr="00812E31">
        <w:rPr>
          <w:sz w:val="28"/>
          <w:szCs w:val="28"/>
        </w:rPr>
        <w:t xml:space="preserve">00 </w:t>
      </w:r>
      <w:r w:rsidR="00812E31">
        <w:rPr>
          <w:sz w:val="28"/>
          <w:szCs w:val="28"/>
        </w:rPr>
        <w:t xml:space="preserve">час. </w:t>
      </w:r>
      <w:r w:rsidRPr="00812E31">
        <w:rPr>
          <w:sz w:val="28"/>
          <w:szCs w:val="28"/>
        </w:rPr>
        <w:t>до 20</w:t>
      </w:r>
      <w:r w:rsidR="00812E31">
        <w:rPr>
          <w:sz w:val="28"/>
          <w:szCs w:val="28"/>
        </w:rPr>
        <w:t>-</w:t>
      </w:r>
      <w:r w:rsidRPr="00812E31">
        <w:rPr>
          <w:sz w:val="28"/>
          <w:szCs w:val="28"/>
        </w:rPr>
        <w:t>00 час</w:t>
      </w:r>
      <w:r w:rsidR="00812E31">
        <w:rPr>
          <w:sz w:val="28"/>
          <w:szCs w:val="28"/>
        </w:rPr>
        <w:t>.</w:t>
      </w:r>
      <w:r w:rsidRPr="00812E31">
        <w:rPr>
          <w:sz w:val="28"/>
          <w:szCs w:val="28"/>
        </w:rPr>
        <w:t>; суббота — с 9</w:t>
      </w:r>
      <w:r w:rsidR="00812E31">
        <w:rPr>
          <w:sz w:val="28"/>
          <w:szCs w:val="28"/>
        </w:rPr>
        <w:t>-</w:t>
      </w:r>
      <w:r w:rsidRPr="00812E31">
        <w:rPr>
          <w:sz w:val="28"/>
          <w:szCs w:val="28"/>
        </w:rPr>
        <w:t xml:space="preserve">00 </w:t>
      </w:r>
      <w:r w:rsidR="00812E31">
        <w:rPr>
          <w:sz w:val="28"/>
          <w:szCs w:val="28"/>
        </w:rPr>
        <w:t xml:space="preserve">час. </w:t>
      </w:r>
      <w:r w:rsidRPr="00812E31">
        <w:rPr>
          <w:sz w:val="28"/>
          <w:szCs w:val="28"/>
        </w:rPr>
        <w:t>до</w:t>
      </w:r>
      <w:r w:rsidR="00812E31">
        <w:rPr>
          <w:sz w:val="28"/>
          <w:szCs w:val="28"/>
        </w:rPr>
        <w:t xml:space="preserve">               </w:t>
      </w:r>
      <w:r w:rsidRPr="00812E31">
        <w:rPr>
          <w:sz w:val="28"/>
          <w:szCs w:val="28"/>
        </w:rPr>
        <w:t xml:space="preserve"> 13</w:t>
      </w:r>
      <w:r w:rsidR="00812E31">
        <w:rPr>
          <w:sz w:val="28"/>
          <w:szCs w:val="28"/>
        </w:rPr>
        <w:t>-</w:t>
      </w:r>
      <w:r w:rsidRPr="00812E31">
        <w:rPr>
          <w:sz w:val="28"/>
          <w:szCs w:val="28"/>
        </w:rPr>
        <w:t>00 час.</w:t>
      </w:r>
    </w:p>
    <w:p w:rsidR="00F13A01" w:rsidRPr="00812E31" w:rsidRDefault="00F13A01" w:rsidP="00812E31">
      <w:pPr>
        <w:pStyle w:val="a0"/>
        <w:spacing w:after="0"/>
        <w:ind w:firstLine="708"/>
        <w:jc w:val="both"/>
        <w:rPr>
          <w:sz w:val="28"/>
          <w:szCs w:val="28"/>
        </w:rPr>
      </w:pPr>
      <w:r w:rsidRPr="00812E31">
        <w:rPr>
          <w:sz w:val="28"/>
          <w:szCs w:val="28"/>
        </w:rPr>
        <w:t xml:space="preserve">1.4 Информацию о месте нахождения и графике работы Администрации  можно получить на сайте Администрации </w:t>
      </w:r>
      <w:r w:rsidRPr="00812E31">
        <w:rPr>
          <w:rStyle w:val="a4"/>
          <w:rFonts w:ascii="Times New Roman" w:hAnsi="Times New Roman" w:cs="Times New Roman"/>
          <w:color w:val="auto"/>
          <w:sz w:val="28"/>
          <w:szCs w:val="28"/>
          <w:u w:val="none"/>
        </w:rPr>
        <w:t>www.predgor-ray.ru</w:t>
      </w:r>
      <w:r w:rsidRPr="00812E31">
        <w:rPr>
          <w:sz w:val="28"/>
          <w:szCs w:val="28"/>
        </w:rPr>
        <w:t xml:space="preserve"> и по телефону 8(87961)  5-12-50, а также на стендах Администрации.</w:t>
      </w:r>
    </w:p>
    <w:p w:rsidR="00F13A01" w:rsidRPr="00812E31" w:rsidRDefault="00F13A01" w:rsidP="00812E31">
      <w:pPr>
        <w:ind w:firstLine="708"/>
        <w:jc w:val="both"/>
        <w:rPr>
          <w:sz w:val="28"/>
          <w:szCs w:val="28"/>
        </w:rPr>
      </w:pPr>
      <w:r w:rsidRPr="00812E31">
        <w:rPr>
          <w:sz w:val="28"/>
          <w:szCs w:val="28"/>
        </w:rPr>
        <w:t xml:space="preserve">Информацию о месте нахождения и графике работы Отдела можно получить на сайте </w:t>
      </w:r>
      <w:r w:rsidRPr="00812E31">
        <w:rPr>
          <w:rStyle w:val="a4"/>
          <w:rFonts w:ascii="Times New Roman" w:hAnsi="Times New Roman" w:cs="Times New Roman"/>
          <w:color w:val="auto"/>
          <w:sz w:val="28"/>
          <w:szCs w:val="28"/>
          <w:u w:val="none"/>
        </w:rPr>
        <w:t xml:space="preserve"> Отдела </w:t>
      </w:r>
      <w:r w:rsidRPr="00812E31">
        <w:rPr>
          <w:sz w:val="28"/>
        </w:rPr>
        <w:t>www.predgorrono.nov.ru</w:t>
      </w:r>
      <w:r w:rsidRPr="00812E31">
        <w:t xml:space="preserve"> </w:t>
      </w:r>
      <w:r w:rsidRPr="00812E31">
        <w:rPr>
          <w:sz w:val="28"/>
          <w:szCs w:val="28"/>
        </w:rPr>
        <w:t xml:space="preserve"> и по телефону 8(87961)            5-14-31, а так же на стендах Отдела.</w:t>
      </w:r>
    </w:p>
    <w:p w:rsidR="00F13A01" w:rsidRPr="00812E31" w:rsidRDefault="00F13A01" w:rsidP="00812E31">
      <w:pPr>
        <w:ind w:firstLine="708"/>
        <w:jc w:val="both"/>
        <w:rPr>
          <w:sz w:val="28"/>
          <w:szCs w:val="28"/>
        </w:rPr>
      </w:pPr>
      <w:r w:rsidRPr="00812E31">
        <w:rPr>
          <w:sz w:val="28"/>
          <w:szCs w:val="28"/>
        </w:rPr>
        <w:lastRenderedPageBreak/>
        <w:t>Информацию о месте нахождения и графике работы Школ можно получить на сайте</w:t>
      </w:r>
      <w:r w:rsidRPr="00812E31">
        <w:rPr>
          <w:rStyle w:val="a4"/>
          <w:rFonts w:ascii="Times New Roman" w:hAnsi="Times New Roman" w:cs="Times New Roman"/>
          <w:color w:val="auto"/>
          <w:sz w:val="28"/>
          <w:szCs w:val="28"/>
          <w:u w:val="none"/>
        </w:rPr>
        <w:t xml:space="preserve"> Отдела </w:t>
      </w:r>
      <w:r w:rsidRPr="00812E31">
        <w:rPr>
          <w:rStyle w:val="a4"/>
          <w:rFonts w:ascii="Times New Roman" w:hAnsi="Times New Roman" w:cs="Times New Roman"/>
          <w:color w:val="auto"/>
          <w:sz w:val="28"/>
          <w:u w:val="none"/>
        </w:rPr>
        <w:t>www.predgorrono.nov.ru</w:t>
      </w:r>
      <w:r w:rsidRPr="00812E31">
        <w:rPr>
          <w:sz w:val="28"/>
          <w:szCs w:val="28"/>
        </w:rPr>
        <w:t xml:space="preserve"> и по телефону 8(87961) 5-14-31, а так же на стендах Отдела.</w:t>
      </w:r>
    </w:p>
    <w:p w:rsidR="00F13A01" w:rsidRPr="00812E31" w:rsidRDefault="00F13A01" w:rsidP="00812E31">
      <w:pPr>
        <w:ind w:firstLine="708"/>
        <w:jc w:val="both"/>
        <w:rPr>
          <w:sz w:val="28"/>
          <w:szCs w:val="28"/>
        </w:rPr>
      </w:pPr>
      <w:r w:rsidRPr="00812E31">
        <w:rPr>
          <w:sz w:val="28"/>
          <w:szCs w:val="28"/>
        </w:rPr>
        <w:t xml:space="preserve">Информацию о месте нахождения и графике работы МФЦ можно получить на сайте МФЦ </w:t>
      </w:r>
      <w:r w:rsidRPr="00812E31">
        <w:rPr>
          <w:sz w:val="28"/>
          <w:szCs w:val="28"/>
          <w:lang w:val="en-US"/>
        </w:rPr>
        <w:t>www</w:t>
      </w:r>
      <w:r w:rsidRPr="00812E31">
        <w:rPr>
          <w:sz w:val="28"/>
          <w:szCs w:val="28"/>
        </w:rPr>
        <w:t>.</w:t>
      </w:r>
      <w:r w:rsidRPr="00812E31">
        <w:rPr>
          <w:rStyle w:val="a4"/>
          <w:rFonts w:ascii="Times New Roman" w:hAnsi="Times New Roman" w:cs="Times New Roman"/>
          <w:color w:val="00000A"/>
          <w:sz w:val="28"/>
          <w:szCs w:val="28"/>
          <w:u w:val="none"/>
        </w:rPr>
        <w:t>p</w:t>
      </w:r>
      <w:r w:rsidRPr="00812E31">
        <w:rPr>
          <w:rStyle w:val="a4"/>
          <w:rFonts w:ascii="Times New Roman" w:hAnsi="Times New Roman" w:cs="Times New Roman"/>
          <w:color w:val="00000A"/>
          <w:sz w:val="28"/>
          <w:szCs w:val="28"/>
          <w:u w:val="none"/>
          <w:lang w:val="en-US"/>
        </w:rPr>
        <w:t>mr</w:t>
      </w:r>
      <w:r w:rsidRPr="00812E31">
        <w:rPr>
          <w:rStyle w:val="a4"/>
          <w:rFonts w:ascii="Times New Roman" w:hAnsi="Times New Roman" w:cs="Times New Roman"/>
          <w:color w:val="00000A"/>
          <w:sz w:val="28"/>
          <w:szCs w:val="28"/>
          <w:u w:val="none"/>
        </w:rPr>
        <w:t>.</w:t>
      </w:r>
      <w:r w:rsidRPr="00812E31">
        <w:rPr>
          <w:rStyle w:val="a4"/>
          <w:rFonts w:ascii="Times New Roman" w:hAnsi="Times New Roman" w:cs="Times New Roman"/>
          <w:color w:val="00000A"/>
          <w:sz w:val="28"/>
          <w:szCs w:val="28"/>
          <w:u w:val="none"/>
          <w:lang w:val="en-US"/>
        </w:rPr>
        <w:t>umfc</w:t>
      </w:r>
      <w:r w:rsidRPr="00812E31">
        <w:rPr>
          <w:rStyle w:val="a4"/>
          <w:rFonts w:ascii="Times New Roman" w:hAnsi="Times New Roman" w:cs="Times New Roman"/>
          <w:color w:val="00000A"/>
          <w:sz w:val="28"/>
          <w:szCs w:val="28"/>
          <w:u w:val="none"/>
        </w:rPr>
        <w:t>26.</w:t>
      </w:r>
      <w:r w:rsidRPr="00812E31">
        <w:rPr>
          <w:rStyle w:val="a4"/>
          <w:rFonts w:ascii="Times New Roman" w:hAnsi="Times New Roman" w:cs="Times New Roman"/>
          <w:color w:val="00000A"/>
          <w:sz w:val="28"/>
          <w:szCs w:val="28"/>
          <w:u w:val="none"/>
          <w:lang w:val="en-US"/>
        </w:rPr>
        <w:t>ru</w:t>
      </w:r>
      <w:r w:rsidRPr="00812E31">
        <w:rPr>
          <w:sz w:val="28"/>
          <w:szCs w:val="28"/>
        </w:rPr>
        <w:t xml:space="preserve"> и по телефону 8 (87961) 5-21-25, а так же на стендах МФЦ.</w:t>
      </w:r>
    </w:p>
    <w:p w:rsidR="00F13A01" w:rsidRPr="00812E31" w:rsidRDefault="00F13A01" w:rsidP="00812E31">
      <w:pPr>
        <w:ind w:firstLine="708"/>
        <w:jc w:val="both"/>
        <w:rPr>
          <w:bCs/>
          <w:sz w:val="28"/>
          <w:szCs w:val="28"/>
        </w:rPr>
      </w:pPr>
      <w:r w:rsidRPr="00812E31">
        <w:rPr>
          <w:sz w:val="28"/>
          <w:szCs w:val="28"/>
        </w:rPr>
        <w:t>Справочный телефон Отдела о порядке предоставления муниципальной услуги – 8(87961) 2-32-97.</w:t>
      </w:r>
    </w:p>
    <w:p w:rsidR="00F13A01" w:rsidRPr="00812E31" w:rsidRDefault="00F13A01" w:rsidP="00812E31">
      <w:pPr>
        <w:ind w:firstLine="708"/>
        <w:jc w:val="both"/>
        <w:rPr>
          <w:sz w:val="28"/>
          <w:szCs w:val="28"/>
        </w:rPr>
      </w:pPr>
      <w:r w:rsidRPr="00812E31">
        <w:rPr>
          <w:sz w:val="28"/>
          <w:szCs w:val="28"/>
        </w:rPr>
        <w:t xml:space="preserve">Справочный телефон МФЦ о порядке предоставления муниципальной услуги – 8 (87961) 5-21-25. </w:t>
      </w:r>
    </w:p>
    <w:p w:rsidR="00F13A01" w:rsidRPr="00812E31" w:rsidRDefault="00F13A01" w:rsidP="00812E31">
      <w:pPr>
        <w:ind w:firstLine="708"/>
        <w:jc w:val="both"/>
        <w:rPr>
          <w:sz w:val="28"/>
          <w:szCs w:val="28"/>
        </w:rPr>
      </w:pPr>
      <w:r w:rsidRPr="00812E31">
        <w:rPr>
          <w:sz w:val="28"/>
          <w:szCs w:val="28"/>
        </w:rPr>
        <w:t xml:space="preserve">Справочные телефоны органов исполнительной власти, иных организаций, участвующих в предоставлении муниципальной услуги, расположены на официальных сайтах этих органов и организаций. </w:t>
      </w:r>
    </w:p>
    <w:p w:rsidR="00F13A01" w:rsidRPr="00812E31" w:rsidRDefault="00F13A01" w:rsidP="00812E31">
      <w:pPr>
        <w:ind w:firstLine="708"/>
        <w:jc w:val="both"/>
        <w:rPr>
          <w:sz w:val="28"/>
          <w:szCs w:val="28"/>
        </w:rPr>
      </w:pPr>
      <w:r w:rsidRPr="00812E31">
        <w:rPr>
          <w:sz w:val="28"/>
          <w:szCs w:val="28"/>
        </w:rPr>
        <w:t xml:space="preserve">1.5 Адрес сайта Администрации - </w:t>
      </w:r>
      <w:r w:rsidRPr="00812E31">
        <w:rPr>
          <w:rStyle w:val="a4"/>
          <w:rFonts w:ascii="Times New Roman" w:hAnsi="Times New Roman" w:cs="Times New Roman"/>
          <w:color w:val="auto"/>
          <w:sz w:val="28"/>
          <w:szCs w:val="28"/>
          <w:u w:val="none"/>
        </w:rPr>
        <w:t>www.predgor-ray.ru</w:t>
      </w:r>
      <w:r w:rsidRPr="00812E31">
        <w:rPr>
          <w:sz w:val="28"/>
          <w:szCs w:val="28"/>
        </w:rPr>
        <w:t>.</w:t>
      </w:r>
    </w:p>
    <w:p w:rsidR="00F13A01" w:rsidRPr="00812E31" w:rsidRDefault="00F13A01" w:rsidP="00812E31">
      <w:pPr>
        <w:ind w:firstLine="708"/>
        <w:jc w:val="both"/>
        <w:rPr>
          <w:sz w:val="28"/>
          <w:szCs w:val="28"/>
        </w:rPr>
      </w:pPr>
      <w:r w:rsidRPr="00812E31">
        <w:rPr>
          <w:sz w:val="28"/>
          <w:szCs w:val="28"/>
        </w:rPr>
        <w:t>Адрес электронной почты Администрации — apmr2006@yandex.ru.</w:t>
      </w:r>
    </w:p>
    <w:p w:rsidR="00F13A01" w:rsidRPr="00812E31" w:rsidRDefault="00F13A01" w:rsidP="00812E31">
      <w:pPr>
        <w:ind w:firstLine="708"/>
        <w:jc w:val="both"/>
        <w:rPr>
          <w:rStyle w:val="a4"/>
          <w:rFonts w:ascii="Times New Roman" w:hAnsi="Times New Roman" w:cs="Times New Roman"/>
          <w:color w:val="auto"/>
          <w:sz w:val="28"/>
          <w:szCs w:val="28"/>
          <w:u w:val="none"/>
        </w:rPr>
      </w:pPr>
      <w:r w:rsidRPr="00812E31">
        <w:rPr>
          <w:sz w:val="28"/>
          <w:szCs w:val="28"/>
        </w:rPr>
        <w:t xml:space="preserve">Адрес сайта Отдела - </w:t>
      </w:r>
      <w:r w:rsidRPr="00812E31">
        <w:rPr>
          <w:sz w:val="28"/>
        </w:rPr>
        <w:t>www.predgorrono.nov.ru</w:t>
      </w:r>
      <w:r w:rsidRPr="00812E31">
        <w:rPr>
          <w:rStyle w:val="a4"/>
          <w:rFonts w:ascii="Times New Roman" w:hAnsi="Times New Roman" w:cs="Times New Roman"/>
          <w:color w:val="auto"/>
          <w:sz w:val="28"/>
          <w:szCs w:val="28"/>
          <w:u w:val="none"/>
        </w:rPr>
        <w:t>.</w:t>
      </w:r>
    </w:p>
    <w:p w:rsidR="00F13A01" w:rsidRPr="00812E31" w:rsidRDefault="00F13A01" w:rsidP="00812E31">
      <w:pPr>
        <w:ind w:firstLine="708"/>
        <w:jc w:val="both"/>
        <w:rPr>
          <w:rStyle w:val="a4"/>
          <w:rFonts w:ascii="Times New Roman" w:hAnsi="Times New Roman" w:cs="Times New Roman"/>
          <w:color w:val="auto"/>
          <w:sz w:val="28"/>
          <w:szCs w:val="28"/>
          <w:u w:val="none"/>
        </w:rPr>
      </w:pPr>
      <w:r w:rsidRPr="00812E31">
        <w:rPr>
          <w:rStyle w:val="a4"/>
          <w:rFonts w:ascii="Times New Roman" w:hAnsi="Times New Roman" w:cs="Times New Roman"/>
          <w:color w:val="auto"/>
          <w:sz w:val="28"/>
          <w:szCs w:val="28"/>
          <w:u w:val="none"/>
        </w:rPr>
        <w:t>Адрес электронной почты Отдела —</w:t>
      </w:r>
      <w:r w:rsidRPr="00812E31">
        <w:rPr>
          <w:rStyle w:val="a4"/>
          <w:rFonts w:ascii="Times New Roman" w:hAnsi="Times New Roman" w:cs="Times New Roman"/>
          <w:sz w:val="28"/>
          <w:szCs w:val="28"/>
          <w:u w:val="none"/>
        </w:rPr>
        <w:t xml:space="preserve"> </w:t>
      </w:r>
      <w:r w:rsidRPr="00812E31">
        <w:rPr>
          <w:rStyle w:val="a4"/>
          <w:rFonts w:ascii="Times New Roman" w:hAnsi="Times New Roman" w:cs="Times New Roman"/>
          <w:color w:val="auto"/>
          <w:sz w:val="28"/>
          <w:szCs w:val="28"/>
          <w:u w:val="none"/>
        </w:rPr>
        <w:t>predgor_rono@stavminobr.ru.</w:t>
      </w:r>
    </w:p>
    <w:p w:rsidR="00F13A01" w:rsidRPr="00812E31" w:rsidRDefault="00F13A01" w:rsidP="00812E31">
      <w:pPr>
        <w:ind w:firstLine="708"/>
        <w:rPr>
          <w:rStyle w:val="a4"/>
          <w:rFonts w:ascii="Times New Roman" w:hAnsi="Times New Roman" w:cs="Times New Roman"/>
          <w:color w:val="auto"/>
          <w:sz w:val="28"/>
          <w:szCs w:val="28"/>
          <w:u w:val="none"/>
        </w:rPr>
      </w:pPr>
      <w:r w:rsidRPr="00812E31">
        <w:rPr>
          <w:rStyle w:val="a4"/>
          <w:rFonts w:ascii="Times New Roman" w:hAnsi="Times New Roman" w:cs="Times New Roman"/>
          <w:color w:val="auto"/>
          <w:sz w:val="28"/>
          <w:szCs w:val="28"/>
          <w:u w:val="none"/>
        </w:rPr>
        <w:t xml:space="preserve">Адрес сайта МФЦ - </w:t>
      </w:r>
      <w:r w:rsidRPr="00812E31">
        <w:rPr>
          <w:rStyle w:val="a4"/>
          <w:rFonts w:ascii="Times New Roman" w:hAnsi="Times New Roman" w:cs="Times New Roman"/>
          <w:color w:val="auto"/>
          <w:sz w:val="28"/>
          <w:szCs w:val="28"/>
          <w:u w:val="none"/>
          <w:lang w:val="en-US"/>
        </w:rPr>
        <w:t>www</w:t>
      </w:r>
      <w:r w:rsidRPr="00812E31">
        <w:rPr>
          <w:rStyle w:val="a4"/>
          <w:rFonts w:ascii="Times New Roman" w:hAnsi="Times New Roman" w:cs="Times New Roman"/>
          <w:color w:val="auto"/>
          <w:sz w:val="28"/>
          <w:szCs w:val="28"/>
          <w:u w:val="none"/>
        </w:rPr>
        <w:t>.</w:t>
      </w:r>
      <w:r w:rsidRPr="00812E31">
        <w:rPr>
          <w:rStyle w:val="a4"/>
          <w:rFonts w:ascii="Times New Roman" w:hAnsi="Times New Roman" w:cs="Times New Roman"/>
          <w:color w:val="00000A"/>
          <w:sz w:val="28"/>
          <w:szCs w:val="28"/>
          <w:u w:val="none"/>
        </w:rPr>
        <w:t>p</w:t>
      </w:r>
      <w:r w:rsidRPr="00812E31">
        <w:rPr>
          <w:rStyle w:val="a4"/>
          <w:rFonts w:ascii="Times New Roman" w:hAnsi="Times New Roman" w:cs="Times New Roman"/>
          <w:color w:val="00000A"/>
          <w:sz w:val="28"/>
          <w:szCs w:val="28"/>
          <w:u w:val="none"/>
          <w:lang w:val="en-US"/>
        </w:rPr>
        <w:t>mr</w:t>
      </w:r>
      <w:r w:rsidRPr="00812E31">
        <w:rPr>
          <w:rStyle w:val="a4"/>
          <w:rFonts w:ascii="Times New Roman" w:hAnsi="Times New Roman" w:cs="Times New Roman"/>
          <w:color w:val="00000A"/>
          <w:sz w:val="28"/>
          <w:szCs w:val="28"/>
          <w:u w:val="none"/>
        </w:rPr>
        <w:t>.</w:t>
      </w:r>
      <w:r w:rsidRPr="00812E31">
        <w:rPr>
          <w:rStyle w:val="a4"/>
          <w:rFonts w:ascii="Times New Roman" w:hAnsi="Times New Roman" w:cs="Times New Roman"/>
          <w:color w:val="00000A"/>
          <w:sz w:val="28"/>
          <w:szCs w:val="28"/>
          <w:u w:val="none"/>
          <w:lang w:val="en-US"/>
        </w:rPr>
        <w:t>umfc</w:t>
      </w:r>
      <w:r w:rsidRPr="00812E31">
        <w:rPr>
          <w:rStyle w:val="a4"/>
          <w:rFonts w:ascii="Times New Roman" w:hAnsi="Times New Roman" w:cs="Times New Roman"/>
          <w:color w:val="00000A"/>
          <w:sz w:val="28"/>
          <w:szCs w:val="28"/>
          <w:u w:val="none"/>
        </w:rPr>
        <w:t>26.</w:t>
      </w:r>
      <w:r w:rsidRPr="00812E31">
        <w:rPr>
          <w:rStyle w:val="a4"/>
          <w:rFonts w:ascii="Times New Roman" w:hAnsi="Times New Roman" w:cs="Times New Roman"/>
          <w:color w:val="00000A"/>
          <w:sz w:val="28"/>
          <w:szCs w:val="28"/>
          <w:u w:val="none"/>
          <w:lang w:val="en-US"/>
        </w:rPr>
        <w:t>ru</w:t>
      </w:r>
      <w:r w:rsidRPr="00812E31">
        <w:rPr>
          <w:rStyle w:val="a4"/>
          <w:rFonts w:ascii="Times New Roman" w:hAnsi="Times New Roman" w:cs="Times New Roman"/>
          <w:color w:val="auto"/>
          <w:sz w:val="28"/>
          <w:szCs w:val="28"/>
          <w:u w:val="none"/>
        </w:rPr>
        <w:t>.</w:t>
      </w:r>
    </w:p>
    <w:p w:rsidR="00F13A01" w:rsidRPr="00812E31" w:rsidRDefault="00F13A01" w:rsidP="00812E31">
      <w:pPr>
        <w:pStyle w:val="a0"/>
        <w:spacing w:after="0"/>
        <w:ind w:firstLine="708"/>
        <w:jc w:val="both"/>
        <w:rPr>
          <w:sz w:val="28"/>
          <w:szCs w:val="28"/>
          <w:lang w:val="ru-RU"/>
        </w:rPr>
      </w:pPr>
      <w:r w:rsidRPr="00812E31">
        <w:rPr>
          <w:rStyle w:val="a4"/>
          <w:rFonts w:ascii="Times New Roman" w:hAnsi="Times New Roman" w:cs="Times New Roman"/>
          <w:color w:val="auto"/>
          <w:sz w:val="28"/>
          <w:szCs w:val="28"/>
          <w:u w:val="none"/>
          <w:lang w:val="ru-RU"/>
        </w:rPr>
        <w:t xml:space="preserve">Адрес электронной почты МФЦ — </w:t>
      </w:r>
      <w:r w:rsidRPr="00812E31">
        <w:rPr>
          <w:rStyle w:val="a4"/>
          <w:rFonts w:ascii="Times New Roman" w:hAnsi="Times New Roman" w:cs="Times New Roman"/>
          <w:color w:val="auto"/>
          <w:sz w:val="28"/>
          <w:szCs w:val="28"/>
          <w:u w:val="none"/>
          <w:lang w:val="en-US"/>
        </w:rPr>
        <w:t>mfcpmr</w:t>
      </w:r>
      <w:r w:rsidRPr="00812E31">
        <w:rPr>
          <w:rStyle w:val="a4"/>
          <w:rFonts w:ascii="Times New Roman" w:hAnsi="Times New Roman" w:cs="Times New Roman"/>
          <w:color w:val="auto"/>
          <w:sz w:val="28"/>
          <w:szCs w:val="28"/>
          <w:u w:val="none"/>
          <w:lang w:val="ru-RU"/>
        </w:rPr>
        <w:t>@</w:t>
      </w:r>
      <w:r w:rsidRPr="00812E31">
        <w:rPr>
          <w:rStyle w:val="a4"/>
          <w:rFonts w:ascii="Times New Roman" w:hAnsi="Times New Roman" w:cs="Times New Roman"/>
          <w:color w:val="auto"/>
          <w:sz w:val="28"/>
          <w:szCs w:val="28"/>
          <w:u w:val="none"/>
          <w:lang w:val="en-US"/>
        </w:rPr>
        <w:t>yandex</w:t>
      </w:r>
      <w:r w:rsidRPr="00812E31">
        <w:rPr>
          <w:rStyle w:val="a4"/>
          <w:rFonts w:ascii="Times New Roman" w:hAnsi="Times New Roman" w:cs="Times New Roman"/>
          <w:color w:val="auto"/>
          <w:sz w:val="28"/>
          <w:szCs w:val="28"/>
          <w:u w:val="none"/>
          <w:lang w:val="ru-RU"/>
        </w:rPr>
        <w:t>.</w:t>
      </w:r>
      <w:r w:rsidRPr="00812E31">
        <w:rPr>
          <w:rStyle w:val="a4"/>
          <w:rFonts w:ascii="Times New Roman" w:hAnsi="Times New Roman" w:cs="Times New Roman"/>
          <w:color w:val="auto"/>
          <w:sz w:val="28"/>
          <w:szCs w:val="28"/>
          <w:u w:val="none"/>
          <w:lang w:val="en-US"/>
        </w:rPr>
        <w:t>ru</w:t>
      </w:r>
      <w:r w:rsidRPr="00812E31">
        <w:rPr>
          <w:rStyle w:val="a4"/>
          <w:rFonts w:ascii="Times New Roman" w:hAnsi="Times New Roman" w:cs="Times New Roman"/>
          <w:color w:val="auto"/>
          <w:sz w:val="28"/>
          <w:szCs w:val="28"/>
          <w:u w:val="none"/>
          <w:lang w:val="ru-RU"/>
        </w:rPr>
        <w:t>.</w:t>
      </w:r>
    </w:p>
    <w:p w:rsidR="00F13A01" w:rsidRPr="00812E31" w:rsidRDefault="00F13A01" w:rsidP="00812E31">
      <w:pPr>
        <w:pStyle w:val="af7"/>
        <w:spacing w:after="0"/>
        <w:ind w:left="0" w:firstLine="708"/>
        <w:jc w:val="both"/>
        <w:rPr>
          <w:sz w:val="28"/>
          <w:szCs w:val="28"/>
        </w:rPr>
      </w:pPr>
      <w:r w:rsidRPr="00812E31">
        <w:rPr>
          <w:sz w:val="28"/>
          <w:szCs w:val="28"/>
          <w:lang w:val="ru-RU"/>
        </w:rPr>
        <w:t>1.6</w:t>
      </w:r>
      <w:r w:rsidRPr="00812E31">
        <w:rPr>
          <w:sz w:val="28"/>
          <w:szCs w:val="28"/>
        </w:rPr>
        <w:t xml:space="preserve"> Для</w:t>
      </w:r>
      <w:r w:rsidRPr="00812E31">
        <w:rPr>
          <w:sz w:val="28"/>
          <w:szCs w:val="28"/>
          <w:lang w:val="ru-RU"/>
        </w:rPr>
        <w:t xml:space="preserve"> </w:t>
      </w:r>
      <w:r w:rsidRPr="00812E31">
        <w:rPr>
          <w:sz w:val="28"/>
          <w:szCs w:val="28"/>
        </w:rPr>
        <w:t xml:space="preserve">получения информации по вопросам предоставления </w:t>
      </w:r>
      <w:r w:rsidRPr="00812E31">
        <w:rPr>
          <w:sz w:val="28"/>
          <w:szCs w:val="28"/>
          <w:lang w:val="ru-RU"/>
        </w:rPr>
        <w:t>муниципальной</w:t>
      </w:r>
      <w:r w:rsidRPr="00812E31">
        <w:rPr>
          <w:sz w:val="28"/>
          <w:szCs w:val="28"/>
        </w:rPr>
        <w:t xml:space="preserve"> услуги, сведений о ходе ее предоставления заявитель обращается лично, письменно, по телефону, по электронной почте </w:t>
      </w:r>
      <w:r w:rsidRPr="00812E31">
        <w:rPr>
          <w:sz w:val="28"/>
          <w:szCs w:val="28"/>
          <w:lang w:val="ru-RU"/>
        </w:rPr>
        <w:t>в Школы</w:t>
      </w:r>
      <w:r w:rsidRPr="00812E31">
        <w:rPr>
          <w:sz w:val="28"/>
          <w:szCs w:val="28"/>
        </w:rPr>
        <w:t xml:space="preserve"> </w:t>
      </w:r>
      <w:r w:rsidRPr="00812E31">
        <w:rPr>
          <w:sz w:val="28"/>
          <w:szCs w:val="28"/>
          <w:lang w:val="ru-RU"/>
        </w:rPr>
        <w:t>МФЦ</w:t>
      </w:r>
      <w:r w:rsidRPr="00812E31">
        <w:rPr>
          <w:sz w:val="28"/>
          <w:szCs w:val="28"/>
        </w:rPr>
        <w:t xml:space="preserve"> или </w:t>
      </w:r>
      <w:r w:rsidRPr="00812E31">
        <w:rPr>
          <w:sz w:val="28"/>
          <w:szCs w:val="28"/>
          <w:lang w:val="ru-RU"/>
        </w:rPr>
        <w:t xml:space="preserve">посредством использования: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(https://26gosuslugi.ru/portal26/) (далее — Региональный портал); федеральной государственной информационной системы «Единый портал государственных и муниципальных услуг (функций) (http://www.gosuslugi.ru/)» (далее — Единый портал); универсальной электронной карты. </w:t>
      </w:r>
    </w:p>
    <w:p w:rsidR="00F13A01" w:rsidRPr="00812E31" w:rsidRDefault="00F13A01" w:rsidP="00812E31">
      <w:pPr>
        <w:pStyle w:val="af7"/>
        <w:spacing w:after="0"/>
        <w:ind w:left="0" w:firstLine="708"/>
        <w:jc w:val="both"/>
        <w:rPr>
          <w:sz w:val="28"/>
          <w:szCs w:val="28"/>
        </w:rPr>
      </w:pPr>
      <w:r w:rsidRPr="00812E31">
        <w:rPr>
          <w:sz w:val="28"/>
          <w:szCs w:val="28"/>
        </w:rPr>
        <w:t xml:space="preserve">Консультации (справки) по вопросам предоставления </w:t>
      </w:r>
      <w:r w:rsidRPr="00812E31">
        <w:rPr>
          <w:sz w:val="28"/>
          <w:szCs w:val="28"/>
          <w:lang w:val="ru-RU"/>
        </w:rPr>
        <w:t>муниципальной</w:t>
      </w:r>
      <w:r w:rsidRPr="00812E31">
        <w:rPr>
          <w:sz w:val="28"/>
          <w:szCs w:val="28"/>
        </w:rPr>
        <w:t xml:space="preserve"> услуги предоставляются специалистами, в том числе специально выделенными для предоставления консультаций. Консультации предоставляются по следующим вопросам:</w:t>
      </w:r>
    </w:p>
    <w:p w:rsidR="00F13A01" w:rsidRPr="00812E31" w:rsidRDefault="00F13A01" w:rsidP="00812E31">
      <w:pPr>
        <w:pStyle w:val="af7"/>
        <w:spacing w:after="0"/>
        <w:ind w:left="0" w:firstLine="708"/>
        <w:jc w:val="both"/>
        <w:rPr>
          <w:sz w:val="28"/>
          <w:szCs w:val="28"/>
        </w:rPr>
      </w:pPr>
      <w:r w:rsidRPr="00812E31">
        <w:rPr>
          <w:sz w:val="28"/>
          <w:szCs w:val="28"/>
        </w:rPr>
        <w:t xml:space="preserve">о категориях граждан, имеющих право на предоставление </w:t>
      </w:r>
      <w:r w:rsidRPr="00812E31">
        <w:rPr>
          <w:sz w:val="28"/>
          <w:szCs w:val="28"/>
          <w:lang w:val="ru-RU"/>
        </w:rPr>
        <w:t>муниципальной</w:t>
      </w:r>
      <w:r w:rsidRPr="00812E31">
        <w:rPr>
          <w:sz w:val="28"/>
          <w:szCs w:val="28"/>
        </w:rPr>
        <w:t xml:space="preserve"> услуги;</w:t>
      </w:r>
    </w:p>
    <w:p w:rsidR="00F13A01" w:rsidRPr="00812E31" w:rsidRDefault="00F13A01" w:rsidP="00812E31">
      <w:pPr>
        <w:pStyle w:val="af7"/>
        <w:spacing w:after="0"/>
        <w:ind w:left="0" w:firstLine="708"/>
        <w:jc w:val="both"/>
        <w:rPr>
          <w:sz w:val="28"/>
          <w:szCs w:val="28"/>
        </w:rPr>
      </w:pPr>
      <w:r w:rsidRPr="00812E31">
        <w:rPr>
          <w:sz w:val="28"/>
          <w:szCs w:val="28"/>
        </w:rPr>
        <w:t xml:space="preserve">о сроке, с которого </w:t>
      </w:r>
      <w:r w:rsidRPr="00812E31">
        <w:rPr>
          <w:sz w:val="28"/>
          <w:szCs w:val="28"/>
          <w:lang w:val="ru-RU"/>
        </w:rPr>
        <w:t>предоставляется</w:t>
      </w:r>
      <w:r w:rsidRPr="00812E31">
        <w:rPr>
          <w:sz w:val="28"/>
          <w:szCs w:val="28"/>
        </w:rPr>
        <w:t xml:space="preserve"> </w:t>
      </w:r>
      <w:r w:rsidRPr="00812E31">
        <w:rPr>
          <w:sz w:val="28"/>
          <w:szCs w:val="28"/>
          <w:lang w:val="ru-RU"/>
        </w:rPr>
        <w:t>муниципальная</w:t>
      </w:r>
      <w:r w:rsidRPr="00812E31">
        <w:rPr>
          <w:sz w:val="28"/>
          <w:szCs w:val="28"/>
        </w:rPr>
        <w:t xml:space="preserve"> услуга;</w:t>
      </w:r>
    </w:p>
    <w:p w:rsidR="00F13A01" w:rsidRPr="00812E31" w:rsidRDefault="00F13A01" w:rsidP="00812E31">
      <w:pPr>
        <w:pStyle w:val="af7"/>
        <w:spacing w:after="0"/>
        <w:ind w:left="0" w:firstLine="708"/>
        <w:jc w:val="both"/>
        <w:rPr>
          <w:sz w:val="28"/>
          <w:szCs w:val="28"/>
        </w:rPr>
      </w:pPr>
      <w:r w:rsidRPr="00812E31">
        <w:rPr>
          <w:sz w:val="28"/>
          <w:szCs w:val="28"/>
        </w:rPr>
        <w:t xml:space="preserve">по перечню документов, необходимых для предоставления </w:t>
      </w:r>
      <w:r w:rsidRPr="00812E31">
        <w:rPr>
          <w:sz w:val="28"/>
          <w:szCs w:val="28"/>
          <w:lang w:val="ru-RU"/>
        </w:rPr>
        <w:t>муниципальной</w:t>
      </w:r>
      <w:r w:rsidRPr="00812E31">
        <w:rPr>
          <w:sz w:val="28"/>
          <w:szCs w:val="28"/>
        </w:rPr>
        <w:t xml:space="preserve"> услуги;</w:t>
      </w:r>
    </w:p>
    <w:p w:rsidR="00F13A01" w:rsidRPr="00812E31" w:rsidRDefault="00F13A01" w:rsidP="00812E31">
      <w:pPr>
        <w:pStyle w:val="af7"/>
        <w:spacing w:after="0"/>
        <w:ind w:left="0" w:firstLine="708"/>
        <w:jc w:val="both"/>
        <w:rPr>
          <w:sz w:val="28"/>
          <w:szCs w:val="28"/>
        </w:rPr>
      </w:pPr>
      <w:r w:rsidRPr="00812E31">
        <w:rPr>
          <w:sz w:val="28"/>
          <w:szCs w:val="28"/>
        </w:rPr>
        <w:t xml:space="preserve">по источнику получения документов, необходимых для предоставления  </w:t>
      </w:r>
      <w:r w:rsidRPr="00812E31">
        <w:rPr>
          <w:sz w:val="28"/>
          <w:szCs w:val="28"/>
          <w:lang w:val="ru-RU"/>
        </w:rPr>
        <w:t>муниципальной</w:t>
      </w:r>
      <w:r w:rsidRPr="00812E31">
        <w:rPr>
          <w:sz w:val="28"/>
          <w:szCs w:val="28"/>
        </w:rPr>
        <w:t xml:space="preserve"> услуги;</w:t>
      </w:r>
    </w:p>
    <w:p w:rsidR="00F13A01" w:rsidRPr="00812E31" w:rsidRDefault="00F13A01" w:rsidP="00812E31">
      <w:pPr>
        <w:pStyle w:val="af7"/>
        <w:spacing w:after="0"/>
        <w:ind w:left="0" w:firstLine="708"/>
        <w:jc w:val="both"/>
        <w:rPr>
          <w:sz w:val="28"/>
          <w:szCs w:val="28"/>
        </w:rPr>
      </w:pPr>
      <w:r w:rsidRPr="00812E31">
        <w:rPr>
          <w:sz w:val="28"/>
          <w:szCs w:val="28"/>
        </w:rPr>
        <w:t xml:space="preserve">о периоде </w:t>
      </w:r>
      <w:r w:rsidRPr="00812E31">
        <w:rPr>
          <w:sz w:val="28"/>
          <w:szCs w:val="28"/>
          <w:lang w:val="ru-RU"/>
        </w:rPr>
        <w:t>предоставления муниципальной</w:t>
      </w:r>
      <w:r w:rsidRPr="00812E31">
        <w:rPr>
          <w:sz w:val="28"/>
          <w:szCs w:val="28"/>
        </w:rPr>
        <w:t xml:space="preserve"> услуги;</w:t>
      </w:r>
    </w:p>
    <w:p w:rsidR="00F13A01" w:rsidRPr="00812E31" w:rsidRDefault="00F13A01" w:rsidP="00812E31">
      <w:pPr>
        <w:pStyle w:val="af7"/>
        <w:spacing w:after="0"/>
        <w:ind w:left="0" w:firstLine="708"/>
        <w:jc w:val="both"/>
        <w:rPr>
          <w:sz w:val="28"/>
          <w:szCs w:val="28"/>
        </w:rPr>
      </w:pPr>
      <w:r w:rsidRPr="00812E31">
        <w:rPr>
          <w:sz w:val="28"/>
          <w:szCs w:val="28"/>
        </w:rPr>
        <w:lastRenderedPageBreak/>
        <w:t>о времени приема и выдачи документов;</w:t>
      </w:r>
    </w:p>
    <w:p w:rsidR="00F13A01" w:rsidRPr="00812E31" w:rsidRDefault="00F13A01" w:rsidP="00812E31">
      <w:pPr>
        <w:pStyle w:val="af7"/>
        <w:spacing w:after="0"/>
        <w:ind w:left="0" w:firstLine="708"/>
        <w:jc w:val="both"/>
        <w:rPr>
          <w:sz w:val="28"/>
          <w:szCs w:val="28"/>
        </w:rPr>
      </w:pPr>
      <w:r w:rsidRPr="00812E31">
        <w:rPr>
          <w:sz w:val="28"/>
          <w:szCs w:val="28"/>
        </w:rPr>
        <w:t xml:space="preserve">о порядке обжалования действий (бездействия) и решений, осуществляемых и принимаемых в ходе предоставления </w:t>
      </w:r>
      <w:r w:rsidRPr="00812E31">
        <w:rPr>
          <w:sz w:val="28"/>
          <w:szCs w:val="28"/>
          <w:lang w:val="ru-RU"/>
        </w:rPr>
        <w:t>муниципальной</w:t>
      </w:r>
      <w:r w:rsidRPr="00812E31">
        <w:rPr>
          <w:sz w:val="28"/>
          <w:szCs w:val="28"/>
        </w:rPr>
        <w:t xml:space="preserve"> услуги.</w:t>
      </w:r>
    </w:p>
    <w:p w:rsidR="00F13A01" w:rsidRPr="00812E31" w:rsidRDefault="00F13A01" w:rsidP="00812E31">
      <w:pPr>
        <w:pStyle w:val="af7"/>
        <w:spacing w:after="0"/>
        <w:ind w:left="0" w:firstLine="708"/>
        <w:jc w:val="both"/>
        <w:rPr>
          <w:sz w:val="28"/>
          <w:szCs w:val="28"/>
        </w:rPr>
      </w:pPr>
      <w:r w:rsidRPr="00812E31">
        <w:rPr>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w:t>
      </w:r>
    </w:p>
    <w:p w:rsidR="00F13A01" w:rsidRPr="00812E31" w:rsidRDefault="00F13A01" w:rsidP="00812E31">
      <w:pPr>
        <w:pStyle w:val="af7"/>
        <w:spacing w:after="0"/>
        <w:ind w:left="0" w:firstLine="708"/>
        <w:jc w:val="both"/>
        <w:rPr>
          <w:sz w:val="28"/>
          <w:szCs w:val="28"/>
          <w:lang w:val="ru-RU"/>
        </w:rPr>
      </w:pPr>
      <w:r w:rsidRPr="00812E31">
        <w:rPr>
          <w:sz w:val="28"/>
          <w:szCs w:val="28"/>
        </w:rPr>
        <w:t xml:space="preserve">Информирование о ходе предоставления </w:t>
      </w:r>
      <w:r w:rsidRPr="00812E31">
        <w:rPr>
          <w:sz w:val="28"/>
          <w:szCs w:val="28"/>
          <w:lang w:val="ru-RU"/>
        </w:rPr>
        <w:t>муниципальной</w:t>
      </w:r>
      <w:r w:rsidRPr="00812E31">
        <w:rPr>
          <w:sz w:val="28"/>
          <w:szCs w:val="28"/>
        </w:rPr>
        <w:t xml:space="preserve"> услуги осуществляется специалистами при личном контакте с заявителями, посредством почтовой, телефонной связи и электронной почты или при использовании </w:t>
      </w:r>
      <w:r w:rsidRPr="00812E31">
        <w:rPr>
          <w:sz w:val="28"/>
          <w:szCs w:val="28"/>
          <w:lang w:val="ru-RU"/>
        </w:rPr>
        <w:t>Единого портала, Регионального портала.</w:t>
      </w:r>
    </w:p>
    <w:p w:rsidR="00F13A01" w:rsidRPr="00812E31" w:rsidRDefault="00F13A01" w:rsidP="00812E31">
      <w:pPr>
        <w:pStyle w:val="af7"/>
        <w:spacing w:after="0"/>
        <w:ind w:left="0" w:firstLine="708"/>
        <w:jc w:val="both"/>
        <w:rPr>
          <w:sz w:val="28"/>
          <w:szCs w:val="28"/>
          <w:lang w:val="ru-RU"/>
        </w:rPr>
      </w:pPr>
      <w:r w:rsidRPr="00812E31">
        <w:rPr>
          <w:sz w:val="28"/>
          <w:szCs w:val="28"/>
          <w:lang w:val="ru-RU"/>
        </w:rPr>
        <w:t xml:space="preserve"> 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F13A01" w:rsidRPr="00812E31" w:rsidRDefault="00F13A01" w:rsidP="00812E31">
      <w:pPr>
        <w:pStyle w:val="af7"/>
        <w:spacing w:after="0"/>
        <w:ind w:left="0" w:firstLine="708"/>
        <w:jc w:val="both"/>
        <w:rPr>
          <w:sz w:val="28"/>
          <w:szCs w:val="28"/>
        </w:rPr>
      </w:pPr>
      <w:r w:rsidRPr="00812E31">
        <w:rPr>
          <w:sz w:val="28"/>
          <w:szCs w:val="28"/>
          <w:lang w:val="ru-RU"/>
        </w:rPr>
        <w:t>1.7</w:t>
      </w:r>
      <w:r w:rsidRPr="00812E31">
        <w:rPr>
          <w:sz w:val="28"/>
          <w:szCs w:val="28"/>
        </w:rPr>
        <w:t xml:space="preserve"> Информация по вопросам предоставления </w:t>
      </w:r>
      <w:r w:rsidRPr="00812E31">
        <w:rPr>
          <w:sz w:val="28"/>
          <w:szCs w:val="28"/>
          <w:lang w:val="ru-RU"/>
        </w:rPr>
        <w:t>муниципальной</w:t>
      </w:r>
      <w:r w:rsidRPr="00812E31">
        <w:rPr>
          <w:sz w:val="28"/>
          <w:szCs w:val="28"/>
        </w:rPr>
        <w:t xml:space="preserve"> услуги размещается;</w:t>
      </w:r>
    </w:p>
    <w:p w:rsidR="00F13A01" w:rsidRPr="00812E31" w:rsidRDefault="00F13A01" w:rsidP="00812E31">
      <w:pPr>
        <w:pStyle w:val="af7"/>
        <w:spacing w:after="0"/>
        <w:ind w:left="0" w:firstLine="708"/>
        <w:jc w:val="both"/>
        <w:rPr>
          <w:sz w:val="28"/>
          <w:szCs w:val="28"/>
        </w:rPr>
      </w:pPr>
      <w:r w:rsidRPr="00812E31">
        <w:rPr>
          <w:sz w:val="28"/>
          <w:szCs w:val="28"/>
        </w:rPr>
        <w:t xml:space="preserve">на информационных стендах, расположенных в помещениях </w:t>
      </w:r>
      <w:r w:rsidRPr="00812E31">
        <w:rPr>
          <w:sz w:val="28"/>
          <w:szCs w:val="28"/>
          <w:lang w:val="ru-RU"/>
        </w:rPr>
        <w:t>Отдела, Школ, МФЦ</w:t>
      </w:r>
      <w:r w:rsidRPr="00812E31">
        <w:rPr>
          <w:sz w:val="28"/>
          <w:szCs w:val="28"/>
        </w:rPr>
        <w:t xml:space="preserve">; </w:t>
      </w:r>
    </w:p>
    <w:p w:rsidR="00F13A01" w:rsidRPr="00812E31" w:rsidRDefault="00F13A01" w:rsidP="00812E31">
      <w:pPr>
        <w:pStyle w:val="a0"/>
        <w:spacing w:after="0"/>
        <w:ind w:firstLine="708"/>
        <w:jc w:val="both"/>
        <w:rPr>
          <w:sz w:val="28"/>
          <w:szCs w:val="28"/>
        </w:rPr>
      </w:pPr>
      <w:r w:rsidRPr="00812E31">
        <w:rPr>
          <w:sz w:val="28"/>
          <w:szCs w:val="28"/>
        </w:rPr>
        <w:t xml:space="preserve">  на   официальн</w:t>
      </w:r>
      <w:r w:rsidRPr="00812E31">
        <w:rPr>
          <w:sz w:val="28"/>
          <w:szCs w:val="28"/>
          <w:lang w:val="ru-RU"/>
        </w:rPr>
        <w:t>ых</w:t>
      </w:r>
      <w:r w:rsidRPr="00812E31">
        <w:rPr>
          <w:sz w:val="28"/>
          <w:szCs w:val="28"/>
        </w:rPr>
        <w:t xml:space="preserve">   сайт</w:t>
      </w:r>
      <w:r w:rsidRPr="00812E31">
        <w:rPr>
          <w:sz w:val="28"/>
          <w:szCs w:val="28"/>
          <w:lang w:val="ru-RU"/>
        </w:rPr>
        <w:t>ах Школ,</w:t>
      </w:r>
      <w:r w:rsidRPr="00812E31">
        <w:rPr>
          <w:sz w:val="28"/>
          <w:szCs w:val="28"/>
        </w:rPr>
        <w:t xml:space="preserve"> </w:t>
      </w:r>
      <w:r w:rsidRPr="00812E31">
        <w:rPr>
          <w:sz w:val="28"/>
          <w:szCs w:val="28"/>
          <w:lang w:val="ru-RU"/>
        </w:rPr>
        <w:t>Отдела</w:t>
      </w:r>
      <w:r w:rsidRPr="00812E31">
        <w:rPr>
          <w:sz w:val="28"/>
          <w:szCs w:val="28"/>
        </w:rPr>
        <w:t xml:space="preserve"> </w:t>
      </w:r>
      <w:r w:rsidRPr="00812E31">
        <w:rPr>
          <w:rStyle w:val="a4"/>
          <w:rFonts w:ascii="Times New Roman" w:hAnsi="Times New Roman" w:cs="Times New Roman"/>
          <w:color w:val="auto"/>
          <w:sz w:val="28"/>
          <w:szCs w:val="28"/>
          <w:u w:val="none"/>
        </w:rPr>
        <w:t xml:space="preserve"> </w:t>
      </w:r>
      <w:r w:rsidRPr="00812E31">
        <w:rPr>
          <w:rStyle w:val="a4"/>
          <w:rFonts w:ascii="Times New Roman" w:hAnsi="Times New Roman" w:cs="Times New Roman"/>
          <w:color w:val="auto"/>
          <w:sz w:val="28"/>
          <w:u w:val="none"/>
        </w:rPr>
        <w:t>www.predgorrono.nov.ru</w:t>
      </w:r>
      <w:r w:rsidRPr="00812E31">
        <w:rPr>
          <w:rStyle w:val="a4"/>
          <w:rFonts w:ascii="Times New Roman" w:hAnsi="Times New Roman" w:cs="Times New Roman"/>
          <w:color w:val="auto"/>
          <w:sz w:val="28"/>
          <w:szCs w:val="28"/>
          <w:u w:val="none"/>
          <w:lang w:val="ru-RU"/>
        </w:rPr>
        <w:t xml:space="preserve">, на официальном сайте МФЦ </w:t>
      </w:r>
      <w:r w:rsidRPr="00812E31">
        <w:rPr>
          <w:rStyle w:val="a4"/>
          <w:rFonts w:ascii="Times New Roman" w:hAnsi="Times New Roman" w:cs="Times New Roman"/>
          <w:color w:val="auto"/>
          <w:sz w:val="28"/>
          <w:szCs w:val="28"/>
          <w:u w:val="none"/>
          <w:lang w:val="en-US"/>
        </w:rPr>
        <w:t>www</w:t>
      </w:r>
      <w:r w:rsidRPr="00812E31">
        <w:rPr>
          <w:rStyle w:val="a4"/>
          <w:rFonts w:ascii="Times New Roman" w:hAnsi="Times New Roman" w:cs="Times New Roman"/>
          <w:color w:val="auto"/>
          <w:sz w:val="28"/>
          <w:szCs w:val="28"/>
          <w:u w:val="none"/>
          <w:lang w:val="ru-RU"/>
        </w:rPr>
        <w:t>.</w:t>
      </w:r>
      <w:r w:rsidRPr="00812E31">
        <w:rPr>
          <w:rStyle w:val="a4"/>
          <w:rFonts w:ascii="Times New Roman" w:hAnsi="Times New Roman" w:cs="Times New Roman"/>
          <w:color w:val="00000A"/>
          <w:sz w:val="28"/>
          <w:szCs w:val="28"/>
          <w:u w:val="none"/>
          <w:lang w:val="ru-RU"/>
        </w:rPr>
        <w:t>p</w:t>
      </w:r>
      <w:r w:rsidRPr="00812E31">
        <w:rPr>
          <w:rStyle w:val="a4"/>
          <w:rFonts w:ascii="Times New Roman" w:hAnsi="Times New Roman" w:cs="Times New Roman"/>
          <w:color w:val="00000A"/>
          <w:sz w:val="28"/>
          <w:szCs w:val="28"/>
          <w:u w:val="none"/>
          <w:lang w:val="en-US"/>
        </w:rPr>
        <w:t>mr</w:t>
      </w:r>
      <w:r w:rsidRPr="00812E31">
        <w:rPr>
          <w:rStyle w:val="a4"/>
          <w:rFonts w:ascii="Times New Roman" w:hAnsi="Times New Roman" w:cs="Times New Roman"/>
          <w:color w:val="00000A"/>
          <w:sz w:val="28"/>
          <w:szCs w:val="28"/>
          <w:u w:val="none"/>
          <w:lang w:val="ru-RU"/>
        </w:rPr>
        <w:t>.</w:t>
      </w:r>
      <w:r w:rsidRPr="00812E31">
        <w:rPr>
          <w:rStyle w:val="a4"/>
          <w:rFonts w:ascii="Times New Roman" w:hAnsi="Times New Roman" w:cs="Times New Roman"/>
          <w:color w:val="00000A"/>
          <w:sz w:val="28"/>
          <w:szCs w:val="28"/>
          <w:u w:val="none"/>
          <w:lang w:val="en-US"/>
        </w:rPr>
        <w:t>umfc</w:t>
      </w:r>
      <w:r w:rsidRPr="00812E31">
        <w:rPr>
          <w:rStyle w:val="a4"/>
          <w:rFonts w:ascii="Times New Roman" w:hAnsi="Times New Roman" w:cs="Times New Roman"/>
          <w:color w:val="00000A"/>
          <w:sz w:val="28"/>
          <w:szCs w:val="28"/>
          <w:u w:val="none"/>
          <w:lang w:val="ru-RU"/>
        </w:rPr>
        <w:t>26.</w:t>
      </w:r>
      <w:r w:rsidRPr="00812E31">
        <w:rPr>
          <w:rStyle w:val="a4"/>
          <w:rFonts w:ascii="Times New Roman" w:hAnsi="Times New Roman" w:cs="Times New Roman"/>
          <w:color w:val="00000A"/>
          <w:sz w:val="28"/>
          <w:szCs w:val="28"/>
          <w:u w:val="none"/>
          <w:lang w:val="en-US"/>
        </w:rPr>
        <w:t>ru</w:t>
      </w:r>
      <w:r w:rsidRPr="00812E31">
        <w:rPr>
          <w:rStyle w:val="a4"/>
          <w:rFonts w:ascii="Times New Roman" w:hAnsi="Times New Roman" w:cs="Times New Roman"/>
          <w:color w:val="auto"/>
          <w:sz w:val="28"/>
          <w:szCs w:val="28"/>
          <w:u w:val="none"/>
          <w:lang w:val="ru-RU"/>
        </w:rPr>
        <w:t xml:space="preserve">. </w:t>
      </w:r>
      <w:r w:rsidRPr="00812E31">
        <w:rPr>
          <w:sz w:val="28"/>
          <w:szCs w:val="28"/>
        </w:rPr>
        <w:t>в сети «Интернет»;</w:t>
      </w:r>
    </w:p>
    <w:p w:rsidR="00F13A01" w:rsidRPr="00812E31" w:rsidRDefault="00F13A01" w:rsidP="00812E31">
      <w:pPr>
        <w:pStyle w:val="af7"/>
        <w:spacing w:after="0"/>
        <w:ind w:left="0" w:firstLine="708"/>
        <w:jc w:val="both"/>
        <w:rPr>
          <w:sz w:val="28"/>
          <w:szCs w:val="28"/>
          <w:lang w:val="ru-RU"/>
        </w:rPr>
      </w:pPr>
      <w:r w:rsidRPr="00812E31">
        <w:rPr>
          <w:sz w:val="28"/>
          <w:szCs w:val="28"/>
        </w:rPr>
        <w:t>в средствах массовой информации, в информационных материалах (брошюрах, буклетах и т. д.)</w:t>
      </w:r>
      <w:r w:rsidRPr="00812E31">
        <w:rPr>
          <w:sz w:val="28"/>
          <w:szCs w:val="28"/>
          <w:lang w:val="ru-RU"/>
        </w:rPr>
        <w:t>;</w:t>
      </w:r>
    </w:p>
    <w:p w:rsidR="00F13A01" w:rsidRPr="00812E31" w:rsidRDefault="00F13A01" w:rsidP="00812E31">
      <w:pPr>
        <w:pStyle w:val="af7"/>
        <w:spacing w:after="0"/>
        <w:ind w:left="0" w:firstLine="708"/>
        <w:jc w:val="both"/>
        <w:rPr>
          <w:sz w:val="28"/>
          <w:szCs w:val="28"/>
          <w:lang w:val="ru-RU"/>
        </w:rPr>
      </w:pPr>
      <w:r w:rsidRPr="00812E31">
        <w:rPr>
          <w:sz w:val="28"/>
          <w:szCs w:val="28"/>
          <w:lang w:val="ru-RU"/>
        </w:rPr>
        <w:t>на Едином портале;</w:t>
      </w:r>
    </w:p>
    <w:p w:rsidR="00F13A01" w:rsidRPr="00812E31" w:rsidRDefault="00F13A01" w:rsidP="00812E31">
      <w:pPr>
        <w:pStyle w:val="af7"/>
        <w:spacing w:after="0"/>
        <w:ind w:left="0" w:firstLine="708"/>
        <w:jc w:val="both"/>
        <w:rPr>
          <w:sz w:val="28"/>
          <w:szCs w:val="28"/>
          <w:lang w:val="ru-RU"/>
        </w:rPr>
      </w:pPr>
      <w:r w:rsidRPr="00812E31">
        <w:rPr>
          <w:sz w:val="28"/>
          <w:szCs w:val="28"/>
          <w:lang w:val="ru-RU"/>
        </w:rPr>
        <w:t>на Региональном портале</w:t>
      </w:r>
      <w:r w:rsidRPr="00812E31">
        <w:rPr>
          <w:sz w:val="28"/>
          <w:szCs w:val="28"/>
        </w:rPr>
        <w:t>.</w:t>
      </w:r>
    </w:p>
    <w:p w:rsidR="00F13A01" w:rsidRPr="00812E31" w:rsidRDefault="00F13A01" w:rsidP="00812E31">
      <w:pPr>
        <w:pStyle w:val="af7"/>
        <w:spacing w:after="0"/>
        <w:ind w:left="0" w:firstLine="708"/>
        <w:jc w:val="both"/>
        <w:rPr>
          <w:sz w:val="28"/>
          <w:szCs w:val="28"/>
        </w:rPr>
      </w:pPr>
      <w:r w:rsidRPr="00812E31">
        <w:rPr>
          <w:sz w:val="28"/>
          <w:szCs w:val="28"/>
          <w:lang w:val="ru-RU"/>
        </w:rPr>
        <w:t>1.8</w:t>
      </w:r>
      <w:r w:rsidRPr="00812E31">
        <w:rPr>
          <w:sz w:val="28"/>
          <w:szCs w:val="28"/>
        </w:rPr>
        <w:t xml:space="preserve"> На стендах </w:t>
      </w:r>
      <w:r w:rsidRPr="00812E31">
        <w:rPr>
          <w:sz w:val="28"/>
          <w:szCs w:val="28"/>
          <w:lang w:val="ru-RU"/>
        </w:rPr>
        <w:t>Отдела,</w:t>
      </w:r>
      <w:r w:rsidRPr="00812E31">
        <w:rPr>
          <w:sz w:val="28"/>
          <w:szCs w:val="28"/>
        </w:rPr>
        <w:t xml:space="preserve"> </w:t>
      </w:r>
      <w:r w:rsidRPr="00812E31">
        <w:rPr>
          <w:sz w:val="28"/>
          <w:szCs w:val="28"/>
          <w:lang w:val="ru-RU"/>
        </w:rPr>
        <w:t>Школ, МФЦ</w:t>
      </w:r>
      <w:r w:rsidRPr="00812E31">
        <w:rPr>
          <w:sz w:val="28"/>
          <w:szCs w:val="28"/>
        </w:rPr>
        <w:t xml:space="preserve"> в обязательном порядке размещается информация:</w:t>
      </w:r>
    </w:p>
    <w:p w:rsidR="00F13A01" w:rsidRPr="00812E31" w:rsidRDefault="00F13A01" w:rsidP="00812E31">
      <w:pPr>
        <w:pStyle w:val="af7"/>
        <w:spacing w:after="0"/>
        <w:ind w:left="0" w:firstLine="708"/>
        <w:jc w:val="both"/>
        <w:rPr>
          <w:sz w:val="28"/>
          <w:szCs w:val="28"/>
        </w:rPr>
      </w:pPr>
      <w:r w:rsidRPr="00812E31">
        <w:rPr>
          <w:sz w:val="28"/>
          <w:szCs w:val="28"/>
        </w:rPr>
        <w:t>схема размещения ответственных специалистов и график приема;</w:t>
      </w:r>
    </w:p>
    <w:p w:rsidR="00F13A01" w:rsidRPr="00812E31" w:rsidRDefault="00F13A01" w:rsidP="00812E31">
      <w:pPr>
        <w:pStyle w:val="af7"/>
        <w:spacing w:after="0"/>
        <w:ind w:left="0" w:firstLine="708"/>
        <w:jc w:val="both"/>
        <w:rPr>
          <w:sz w:val="28"/>
          <w:szCs w:val="28"/>
        </w:rPr>
      </w:pPr>
      <w:r w:rsidRPr="00812E31">
        <w:rPr>
          <w:sz w:val="28"/>
          <w:szCs w:val="28"/>
        </w:rPr>
        <w:t xml:space="preserve">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w:t>
      </w:r>
      <w:r w:rsidRPr="00812E31">
        <w:rPr>
          <w:sz w:val="28"/>
          <w:szCs w:val="28"/>
          <w:lang w:val="ru-RU"/>
        </w:rPr>
        <w:t>муниципальной</w:t>
      </w:r>
      <w:r w:rsidRPr="00812E31">
        <w:rPr>
          <w:sz w:val="28"/>
          <w:szCs w:val="28"/>
        </w:rPr>
        <w:t xml:space="preserve"> услуги;</w:t>
      </w:r>
    </w:p>
    <w:p w:rsidR="00F13A01" w:rsidRPr="00812E31" w:rsidRDefault="00F13A01" w:rsidP="00812E31">
      <w:pPr>
        <w:pStyle w:val="af7"/>
        <w:spacing w:after="0"/>
        <w:ind w:left="0" w:firstLine="708"/>
        <w:jc w:val="both"/>
        <w:rPr>
          <w:sz w:val="28"/>
          <w:szCs w:val="28"/>
        </w:rPr>
      </w:pPr>
      <w:r w:rsidRPr="00812E31">
        <w:rPr>
          <w:sz w:val="28"/>
          <w:szCs w:val="28"/>
        </w:rPr>
        <w:t xml:space="preserve">перечень документов, необходимых для принятия решения о предоставлении </w:t>
      </w:r>
      <w:r w:rsidRPr="00812E31">
        <w:rPr>
          <w:sz w:val="28"/>
          <w:szCs w:val="28"/>
          <w:lang w:val="ru-RU"/>
        </w:rPr>
        <w:t>муниципальной</w:t>
      </w:r>
      <w:r w:rsidRPr="00812E31">
        <w:rPr>
          <w:sz w:val="28"/>
          <w:szCs w:val="28"/>
        </w:rPr>
        <w:t xml:space="preserve"> услуги, комплектности (достаточности) представленных документов;</w:t>
      </w:r>
    </w:p>
    <w:p w:rsidR="00F13A01" w:rsidRPr="00812E31" w:rsidRDefault="00F13A01" w:rsidP="00812E31">
      <w:pPr>
        <w:pStyle w:val="af7"/>
        <w:spacing w:after="0"/>
        <w:ind w:left="0" w:firstLine="708"/>
        <w:jc w:val="both"/>
        <w:rPr>
          <w:sz w:val="28"/>
          <w:szCs w:val="28"/>
        </w:rPr>
      </w:pPr>
      <w:r w:rsidRPr="00812E31">
        <w:rPr>
          <w:sz w:val="28"/>
          <w:szCs w:val="28"/>
        </w:rPr>
        <w:t xml:space="preserve">порядок информирования о ходе предоставления </w:t>
      </w:r>
      <w:r w:rsidRPr="00812E31">
        <w:rPr>
          <w:sz w:val="28"/>
          <w:szCs w:val="28"/>
          <w:lang w:val="ru-RU"/>
        </w:rPr>
        <w:t>муниципальной</w:t>
      </w:r>
      <w:r w:rsidRPr="00812E31">
        <w:rPr>
          <w:sz w:val="28"/>
          <w:szCs w:val="28"/>
        </w:rPr>
        <w:t xml:space="preserve"> услуги;</w:t>
      </w:r>
    </w:p>
    <w:p w:rsidR="00F13A01" w:rsidRPr="00812E31" w:rsidRDefault="00F13A01" w:rsidP="00812E31">
      <w:pPr>
        <w:pStyle w:val="af7"/>
        <w:spacing w:after="0"/>
        <w:ind w:left="0" w:firstLine="708"/>
        <w:jc w:val="both"/>
        <w:rPr>
          <w:sz w:val="28"/>
          <w:szCs w:val="28"/>
        </w:rPr>
      </w:pPr>
      <w:r w:rsidRPr="00812E31">
        <w:rPr>
          <w:sz w:val="28"/>
          <w:szCs w:val="28"/>
        </w:rPr>
        <w:t>порядок получения консультаций;</w:t>
      </w:r>
    </w:p>
    <w:p w:rsidR="00F13A01" w:rsidRPr="00812E31" w:rsidRDefault="00F13A01" w:rsidP="00812E31">
      <w:pPr>
        <w:pStyle w:val="af7"/>
        <w:spacing w:after="0"/>
        <w:ind w:left="0" w:firstLine="708"/>
        <w:jc w:val="both"/>
        <w:rPr>
          <w:sz w:val="28"/>
          <w:szCs w:val="28"/>
        </w:rPr>
      </w:pPr>
      <w:r w:rsidRPr="00812E31">
        <w:rPr>
          <w:sz w:val="28"/>
          <w:szCs w:val="28"/>
        </w:rPr>
        <w:t xml:space="preserve">порядок обжалования действий (бездействия) и решений, осуществляемых и принимаемых в ходе предоставления </w:t>
      </w:r>
      <w:r w:rsidRPr="00812E31">
        <w:rPr>
          <w:sz w:val="28"/>
          <w:szCs w:val="28"/>
          <w:lang w:val="ru-RU"/>
        </w:rPr>
        <w:t>муниципальной</w:t>
      </w:r>
      <w:r w:rsidRPr="00812E31">
        <w:rPr>
          <w:sz w:val="28"/>
          <w:szCs w:val="28"/>
        </w:rPr>
        <w:t xml:space="preserve"> услуги;</w:t>
      </w:r>
    </w:p>
    <w:p w:rsidR="00F13A01" w:rsidRPr="00812E31" w:rsidRDefault="00F13A01" w:rsidP="00812E31">
      <w:pPr>
        <w:pStyle w:val="af7"/>
        <w:spacing w:after="0"/>
        <w:ind w:left="0" w:firstLine="708"/>
        <w:jc w:val="both"/>
        <w:rPr>
          <w:bCs/>
          <w:sz w:val="28"/>
          <w:szCs w:val="28"/>
        </w:rPr>
      </w:pPr>
      <w:r w:rsidRPr="00812E31">
        <w:rPr>
          <w:sz w:val="28"/>
          <w:szCs w:val="28"/>
        </w:rPr>
        <w:t>запрет на требование предоставления заявителями конвертов, бумаги, почтовых открыток, скоросшивателей, папок.</w:t>
      </w:r>
    </w:p>
    <w:p w:rsidR="00F13A01" w:rsidRPr="00812E31" w:rsidRDefault="00F13A01" w:rsidP="00812E31">
      <w:pPr>
        <w:pStyle w:val="af0"/>
        <w:spacing w:before="0" w:after="0"/>
        <w:jc w:val="center"/>
        <w:rPr>
          <w:rFonts w:ascii="Times New Roman" w:hAnsi="Times New Roman" w:cs="Times New Roman"/>
          <w:bCs/>
          <w:color w:val="auto"/>
          <w:sz w:val="28"/>
          <w:szCs w:val="28"/>
        </w:rPr>
      </w:pPr>
    </w:p>
    <w:p w:rsidR="00F13A01" w:rsidRPr="00812E31" w:rsidRDefault="00F13A01" w:rsidP="00812E31">
      <w:pPr>
        <w:pStyle w:val="af0"/>
        <w:spacing w:before="0" w:after="0"/>
        <w:jc w:val="center"/>
        <w:rPr>
          <w:rFonts w:ascii="Times New Roman" w:hAnsi="Times New Roman" w:cs="Times New Roman"/>
          <w:color w:val="auto"/>
          <w:sz w:val="28"/>
          <w:szCs w:val="28"/>
        </w:rPr>
      </w:pPr>
      <w:r w:rsidRPr="00812E31">
        <w:rPr>
          <w:rFonts w:ascii="Times New Roman" w:hAnsi="Times New Roman" w:cs="Times New Roman"/>
          <w:bCs/>
          <w:color w:val="auto"/>
          <w:sz w:val="28"/>
          <w:szCs w:val="28"/>
        </w:rPr>
        <w:lastRenderedPageBreak/>
        <w:t>Раздел 2. Стандарт предоставления муниципальной услуги</w:t>
      </w:r>
    </w:p>
    <w:p w:rsidR="00F13A01" w:rsidRPr="00812E31" w:rsidRDefault="00F13A01" w:rsidP="00812E31">
      <w:pPr>
        <w:pStyle w:val="af0"/>
        <w:spacing w:before="0" w:after="0"/>
        <w:jc w:val="center"/>
        <w:rPr>
          <w:rFonts w:ascii="Times New Roman" w:hAnsi="Times New Roman" w:cs="Times New Roman"/>
          <w:color w:val="auto"/>
          <w:sz w:val="28"/>
          <w:szCs w:val="28"/>
        </w:rPr>
      </w:pPr>
    </w:p>
    <w:p w:rsidR="00F13A01" w:rsidRPr="00812E31" w:rsidRDefault="00F13A01" w:rsidP="00812E31">
      <w:pPr>
        <w:pStyle w:val="af0"/>
        <w:spacing w:before="0" w:after="0"/>
        <w:jc w:val="center"/>
        <w:rPr>
          <w:rFonts w:ascii="Times New Roman" w:hAnsi="Times New Roman" w:cs="Times New Roman"/>
          <w:sz w:val="28"/>
          <w:szCs w:val="28"/>
        </w:rPr>
      </w:pPr>
      <w:r w:rsidRPr="00812E31">
        <w:rPr>
          <w:rFonts w:ascii="Times New Roman" w:hAnsi="Times New Roman" w:cs="Times New Roman"/>
          <w:color w:val="auto"/>
          <w:sz w:val="28"/>
          <w:szCs w:val="28"/>
        </w:rPr>
        <w:t>Наименование муниципальной услуги</w:t>
      </w:r>
    </w:p>
    <w:p w:rsidR="00F13A01" w:rsidRPr="00812E31" w:rsidRDefault="00F13A01" w:rsidP="00812E31">
      <w:pPr>
        <w:pStyle w:val="af0"/>
        <w:spacing w:before="0" w:after="0"/>
        <w:jc w:val="center"/>
        <w:rPr>
          <w:rFonts w:ascii="Times New Roman" w:hAnsi="Times New Roman" w:cs="Times New Roman"/>
          <w:sz w:val="28"/>
          <w:szCs w:val="28"/>
        </w:rPr>
      </w:pPr>
    </w:p>
    <w:p w:rsidR="00F13A01" w:rsidRPr="00812E31" w:rsidRDefault="00F13A01" w:rsidP="00812E31">
      <w:pPr>
        <w:pStyle w:val="26"/>
        <w:ind w:firstLine="708"/>
        <w:jc w:val="both"/>
        <w:rPr>
          <w:rFonts w:ascii="Times New Roman" w:hAnsi="Times New Roman" w:cs="Times New Roman"/>
          <w:sz w:val="28"/>
          <w:szCs w:val="28"/>
        </w:rPr>
      </w:pPr>
      <w:r w:rsidRPr="00812E31">
        <w:rPr>
          <w:rFonts w:ascii="Times New Roman" w:hAnsi="Times New Roman" w:cs="Times New Roman"/>
          <w:sz w:val="28"/>
          <w:szCs w:val="28"/>
        </w:rPr>
        <w:t>2.1 Наименование  муниципальной услуги - п</w:t>
      </w:r>
      <w:r w:rsidRPr="00812E31">
        <w:rPr>
          <w:rFonts w:ascii="Times New Roman" w:hAnsi="Times New Roman" w:cs="Times New Roman"/>
          <w:bCs/>
          <w:color w:val="000000"/>
          <w:spacing w:val="-6"/>
          <w:sz w:val="28"/>
          <w:szCs w:val="28"/>
          <w:lang w:eastAsia="ru-RU"/>
        </w:rPr>
        <w:t>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12E31">
        <w:rPr>
          <w:rFonts w:ascii="Times New Roman" w:hAnsi="Times New Roman" w:cs="Times New Roman"/>
          <w:sz w:val="28"/>
          <w:szCs w:val="28"/>
        </w:rPr>
        <w:t>.</w:t>
      </w:r>
    </w:p>
    <w:p w:rsidR="00F13A01" w:rsidRPr="00812E31" w:rsidRDefault="00F13A01" w:rsidP="00812E31">
      <w:pPr>
        <w:pStyle w:val="26"/>
        <w:ind w:firstLine="708"/>
        <w:jc w:val="both"/>
        <w:rPr>
          <w:rFonts w:ascii="Times New Roman" w:hAnsi="Times New Roman" w:cs="Times New Roman"/>
          <w:sz w:val="28"/>
          <w:szCs w:val="28"/>
        </w:rPr>
      </w:pPr>
    </w:p>
    <w:p w:rsidR="00F13A01" w:rsidRPr="00812E31" w:rsidRDefault="00F13A01" w:rsidP="00812E31">
      <w:pPr>
        <w:pStyle w:val="27"/>
        <w:ind w:firstLine="708"/>
        <w:jc w:val="center"/>
      </w:pPr>
      <w:r w:rsidRPr="00812E31">
        <w:t>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F13A01" w:rsidRPr="00812E31" w:rsidRDefault="00F13A01" w:rsidP="00812E31">
      <w:pPr>
        <w:pStyle w:val="27"/>
        <w:ind w:firstLine="708"/>
        <w:jc w:val="center"/>
      </w:pPr>
    </w:p>
    <w:p w:rsidR="00F13A01" w:rsidRPr="00812E31" w:rsidRDefault="00F13A01" w:rsidP="00812E31">
      <w:pPr>
        <w:pStyle w:val="af7"/>
        <w:spacing w:after="0"/>
        <w:ind w:left="0" w:firstLine="709"/>
        <w:jc w:val="both"/>
        <w:rPr>
          <w:sz w:val="28"/>
          <w:szCs w:val="28"/>
        </w:rPr>
      </w:pPr>
      <w:r w:rsidRPr="00812E31">
        <w:rPr>
          <w:sz w:val="28"/>
          <w:szCs w:val="28"/>
        </w:rPr>
        <w:t>2.2</w:t>
      </w:r>
      <w:r w:rsidRPr="00812E31">
        <w:t xml:space="preserve"> </w:t>
      </w:r>
      <w:r w:rsidRPr="00812E31">
        <w:rPr>
          <w:sz w:val="28"/>
          <w:szCs w:val="28"/>
        </w:rPr>
        <w:t xml:space="preserve">Предоставление </w:t>
      </w:r>
      <w:r w:rsidRPr="00812E31">
        <w:rPr>
          <w:sz w:val="28"/>
          <w:szCs w:val="28"/>
          <w:lang w:val="ru-RU"/>
        </w:rPr>
        <w:t>муниципальной</w:t>
      </w:r>
      <w:r w:rsidRPr="00812E31">
        <w:rPr>
          <w:sz w:val="28"/>
          <w:szCs w:val="28"/>
        </w:rPr>
        <w:t xml:space="preserve"> услуги </w:t>
      </w:r>
      <w:r w:rsidRPr="00812E31">
        <w:rPr>
          <w:sz w:val="28"/>
          <w:szCs w:val="28"/>
          <w:lang w:val="ru-RU"/>
        </w:rPr>
        <w:t>осуществляют</w:t>
      </w:r>
      <w:r w:rsidRPr="00812E31">
        <w:rPr>
          <w:sz w:val="28"/>
          <w:szCs w:val="28"/>
        </w:rPr>
        <w:t xml:space="preserve"> </w:t>
      </w:r>
      <w:r w:rsidRPr="00812E31">
        <w:rPr>
          <w:sz w:val="28"/>
          <w:szCs w:val="28"/>
          <w:lang w:val="ru-RU"/>
        </w:rPr>
        <w:t>Школы.</w:t>
      </w:r>
    </w:p>
    <w:p w:rsidR="00F13A01" w:rsidRPr="00812E31" w:rsidRDefault="00F13A01" w:rsidP="00812E31">
      <w:pPr>
        <w:pStyle w:val="af7"/>
        <w:spacing w:after="0"/>
        <w:ind w:left="0" w:firstLine="709"/>
        <w:jc w:val="both"/>
        <w:rPr>
          <w:sz w:val="28"/>
          <w:szCs w:val="28"/>
          <w:lang w:val="ru-RU"/>
        </w:rPr>
      </w:pPr>
      <w:r w:rsidRPr="00812E31">
        <w:rPr>
          <w:sz w:val="28"/>
          <w:szCs w:val="28"/>
        </w:rPr>
        <w:t xml:space="preserve">В случае наличия соглашения о взаимодействии с </w:t>
      </w:r>
      <w:r w:rsidRPr="00812E31">
        <w:rPr>
          <w:sz w:val="28"/>
          <w:szCs w:val="28"/>
          <w:lang w:val="ru-RU"/>
        </w:rPr>
        <w:t>МФЦ</w:t>
      </w:r>
      <w:r w:rsidRPr="00812E31">
        <w:rPr>
          <w:sz w:val="28"/>
          <w:szCs w:val="28"/>
        </w:rPr>
        <w:t xml:space="preserve"> административные процедуры по приему и регистрации документов заявителя и по выдаче документов заявителю передаются на исполнение в МФЦ, </w:t>
      </w:r>
      <w:r w:rsidRPr="00812E31">
        <w:rPr>
          <w:sz w:val="28"/>
          <w:szCs w:val="28"/>
          <w:lang w:val="ru-RU"/>
        </w:rPr>
        <w:t>что не исключает возможности получения муниципальной услуги заявителем в Школах.</w:t>
      </w:r>
    </w:p>
    <w:p w:rsidR="00F13A01" w:rsidRPr="00812E31" w:rsidRDefault="00F13A01" w:rsidP="00812E31">
      <w:pPr>
        <w:pStyle w:val="af7"/>
        <w:spacing w:after="0"/>
        <w:ind w:left="0" w:firstLine="709"/>
        <w:jc w:val="both"/>
        <w:rPr>
          <w:sz w:val="28"/>
          <w:szCs w:val="28"/>
          <w:lang w:val="ru-RU"/>
        </w:rPr>
      </w:pPr>
      <w:r w:rsidRPr="00812E31">
        <w:rPr>
          <w:sz w:val="28"/>
          <w:szCs w:val="28"/>
          <w:lang w:val="ru-RU"/>
        </w:rPr>
        <w:t xml:space="preserve">2.3 Для получения муниципальной услуги обращение в иные организации  не требуется. </w:t>
      </w:r>
    </w:p>
    <w:p w:rsidR="00F13A01" w:rsidRPr="00812E31" w:rsidRDefault="00F13A01" w:rsidP="00812E31">
      <w:pPr>
        <w:pStyle w:val="af7"/>
        <w:spacing w:after="0"/>
        <w:ind w:left="0" w:firstLine="709"/>
        <w:jc w:val="both"/>
        <w:rPr>
          <w:sz w:val="28"/>
          <w:szCs w:val="28"/>
        </w:rPr>
      </w:pPr>
      <w:r w:rsidRPr="00812E31">
        <w:rPr>
          <w:sz w:val="28"/>
          <w:szCs w:val="28"/>
          <w:lang w:val="ru-RU"/>
        </w:rPr>
        <w:t>2.4</w:t>
      </w:r>
      <w:r w:rsidRPr="00812E31">
        <w:rPr>
          <w:sz w:val="28"/>
          <w:szCs w:val="28"/>
        </w:rPr>
        <w:t xml:space="preserve"> </w:t>
      </w:r>
      <w:r w:rsidRPr="00812E31">
        <w:rPr>
          <w:sz w:val="28"/>
          <w:szCs w:val="28"/>
          <w:lang w:val="ru-RU"/>
        </w:rPr>
        <w:t>При</w:t>
      </w:r>
      <w:r w:rsidRPr="00812E31">
        <w:rPr>
          <w:sz w:val="28"/>
          <w:szCs w:val="28"/>
        </w:rPr>
        <w:t xml:space="preserve"> предоставлени</w:t>
      </w:r>
      <w:r w:rsidRPr="00812E31">
        <w:rPr>
          <w:sz w:val="28"/>
          <w:szCs w:val="28"/>
          <w:lang w:val="ru-RU"/>
        </w:rPr>
        <w:t>и</w:t>
      </w:r>
      <w:r w:rsidRPr="00812E31">
        <w:rPr>
          <w:sz w:val="28"/>
          <w:szCs w:val="28"/>
        </w:rPr>
        <w:t xml:space="preserve"> </w:t>
      </w:r>
      <w:r w:rsidRPr="00812E31">
        <w:rPr>
          <w:sz w:val="28"/>
          <w:szCs w:val="28"/>
          <w:lang w:val="ru-RU"/>
        </w:rPr>
        <w:t>муниципальной</w:t>
      </w:r>
      <w:r w:rsidRPr="00812E31">
        <w:rPr>
          <w:sz w:val="28"/>
          <w:szCs w:val="28"/>
        </w:rPr>
        <w:t xml:space="preserve"> услуги </w:t>
      </w:r>
      <w:r w:rsidRPr="00812E31">
        <w:rPr>
          <w:sz w:val="28"/>
          <w:szCs w:val="28"/>
          <w:lang w:val="ru-RU"/>
        </w:rPr>
        <w:t>Отдел, Школы не осуществляют взаимодействие с иными органами и организациями.</w:t>
      </w:r>
    </w:p>
    <w:p w:rsidR="00F13A01" w:rsidRPr="00812E31" w:rsidRDefault="00F13A01" w:rsidP="00812E31">
      <w:pPr>
        <w:tabs>
          <w:tab w:val="center" w:pos="-5387"/>
          <w:tab w:val="left" w:pos="540"/>
        </w:tabs>
        <w:ind w:firstLine="709"/>
        <w:jc w:val="both"/>
        <w:rPr>
          <w:sz w:val="28"/>
          <w:szCs w:val="28"/>
        </w:rPr>
      </w:pPr>
      <w:r w:rsidRPr="00812E31">
        <w:rPr>
          <w:sz w:val="28"/>
          <w:szCs w:val="28"/>
        </w:rPr>
        <w:t>2.5 В соответствии с требованиями пункта 3 статьи 7 Федерального закона от 27 июля 2010 г.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13A01" w:rsidRPr="00812E31" w:rsidRDefault="00F13A01" w:rsidP="00812E31">
      <w:pPr>
        <w:pStyle w:val="af0"/>
        <w:spacing w:before="0" w:after="0"/>
        <w:ind w:firstLine="708"/>
        <w:jc w:val="both"/>
        <w:rPr>
          <w:rFonts w:ascii="Times New Roman" w:hAnsi="Times New Roman" w:cs="Times New Roman"/>
          <w:sz w:val="28"/>
          <w:szCs w:val="28"/>
        </w:rPr>
      </w:pPr>
    </w:p>
    <w:p w:rsidR="00F13A01" w:rsidRPr="00812E31" w:rsidRDefault="00F13A01" w:rsidP="00812E31">
      <w:pPr>
        <w:pStyle w:val="26"/>
        <w:jc w:val="center"/>
        <w:rPr>
          <w:rFonts w:ascii="Times New Roman" w:hAnsi="Times New Roman" w:cs="Times New Roman"/>
          <w:sz w:val="28"/>
          <w:szCs w:val="28"/>
        </w:rPr>
      </w:pPr>
      <w:r w:rsidRPr="00812E31">
        <w:rPr>
          <w:rFonts w:ascii="Times New Roman" w:hAnsi="Times New Roman" w:cs="Times New Roman"/>
          <w:sz w:val="28"/>
          <w:szCs w:val="28"/>
        </w:rPr>
        <w:t>Результат предоставления муниципальной услуги</w:t>
      </w:r>
    </w:p>
    <w:p w:rsidR="00F13A01" w:rsidRPr="00812E31" w:rsidRDefault="00F13A01" w:rsidP="00812E31">
      <w:pPr>
        <w:pStyle w:val="26"/>
        <w:jc w:val="center"/>
        <w:rPr>
          <w:rFonts w:ascii="Times New Roman" w:hAnsi="Times New Roman" w:cs="Times New Roman"/>
          <w:sz w:val="28"/>
          <w:szCs w:val="28"/>
        </w:rPr>
      </w:pPr>
    </w:p>
    <w:p w:rsidR="00F13A01" w:rsidRPr="00812E31" w:rsidRDefault="00F13A01" w:rsidP="00812E31">
      <w:pPr>
        <w:pStyle w:val="26"/>
        <w:ind w:firstLine="708"/>
        <w:jc w:val="both"/>
        <w:rPr>
          <w:rFonts w:ascii="Times New Roman" w:hAnsi="Times New Roman" w:cs="Times New Roman"/>
          <w:sz w:val="28"/>
          <w:szCs w:val="28"/>
        </w:rPr>
      </w:pPr>
      <w:r w:rsidRPr="00812E31">
        <w:rPr>
          <w:rFonts w:ascii="Times New Roman" w:hAnsi="Times New Roman" w:cs="Times New Roman"/>
          <w:sz w:val="28"/>
          <w:szCs w:val="28"/>
        </w:rPr>
        <w:t>2.6 Результатом предоставления муниципальной услуги является:</w:t>
      </w:r>
    </w:p>
    <w:p w:rsidR="00F13A01" w:rsidRPr="00812E31" w:rsidRDefault="00F13A01" w:rsidP="00812E31">
      <w:pPr>
        <w:tabs>
          <w:tab w:val="left" w:pos="1080"/>
        </w:tabs>
        <w:ind w:firstLine="708"/>
        <w:jc w:val="both"/>
        <w:rPr>
          <w:sz w:val="28"/>
          <w:szCs w:val="28"/>
        </w:rPr>
      </w:pPr>
      <w:r w:rsidRPr="00812E31">
        <w:rPr>
          <w:sz w:val="28"/>
          <w:szCs w:val="28"/>
        </w:rPr>
        <w:t>1) п</w:t>
      </w:r>
      <w:r w:rsidRPr="00812E31">
        <w:rPr>
          <w:bCs/>
          <w:color w:val="000000"/>
          <w:spacing w:val="-6"/>
          <w:sz w:val="28"/>
          <w:szCs w:val="28"/>
          <w:lang w:eastAsia="ru-RU"/>
        </w:rPr>
        <w:t>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12E31">
        <w:rPr>
          <w:sz w:val="28"/>
          <w:szCs w:val="28"/>
        </w:rPr>
        <w:t>;</w:t>
      </w:r>
    </w:p>
    <w:p w:rsidR="00F13A01" w:rsidRPr="00812E31" w:rsidRDefault="00F13A01" w:rsidP="00812E31">
      <w:pPr>
        <w:tabs>
          <w:tab w:val="left" w:pos="1080"/>
        </w:tabs>
        <w:ind w:firstLine="708"/>
        <w:jc w:val="both"/>
        <w:rPr>
          <w:sz w:val="28"/>
          <w:szCs w:val="28"/>
        </w:rPr>
      </w:pPr>
      <w:r w:rsidRPr="00812E31">
        <w:rPr>
          <w:sz w:val="28"/>
          <w:szCs w:val="28"/>
        </w:rPr>
        <w:t xml:space="preserve">2) </w:t>
      </w:r>
      <w:r w:rsidRPr="00812E31">
        <w:rPr>
          <w:spacing w:val="-6"/>
          <w:sz w:val="28"/>
          <w:szCs w:val="28"/>
          <w:lang w:eastAsia="ru-RU"/>
        </w:rPr>
        <w:t>выдача письменного уведомления об отказе в предоставлении муниципальной услуги</w:t>
      </w:r>
      <w:r w:rsidRPr="00812E31">
        <w:rPr>
          <w:bCs/>
          <w:sz w:val="28"/>
          <w:szCs w:val="28"/>
          <w:lang w:eastAsia="ru-RU"/>
        </w:rPr>
        <w:t xml:space="preserve"> (приложение 4 к настоящему административному регламенту)</w:t>
      </w:r>
      <w:r w:rsidRPr="00812E31">
        <w:rPr>
          <w:sz w:val="28"/>
          <w:szCs w:val="28"/>
        </w:rPr>
        <w:t>.</w:t>
      </w:r>
    </w:p>
    <w:p w:rsidR="00F13A01" w:rsidRPr="00812E31" w:rsidRDefault="00F13A01" w:rsidP="00812E31">
      <w:pPr>
        <w:ind w:firstLine="725"/>
        <w:jc w:val="both"/>
        <w:rPr>
          <w:sz w:val="28"/>
          <w:szCs w:val="28"/>
        </w:rPr>
      </w:pPr>
    </w:p>
    <w:p w:rsidR="00F13A01" w:rsidRPr="00812E31" w:rsidRDefault="00F13A01" w:rsidP="00812E31">
      <w:pPr>
        <w:pStyle w:val="26"/>
        <w:jc w:val="center"/>
        <w:rPr>
          <w:rFonts w:ascii="Times New Roman" w:hAnsi="Times New Roman" w:cs="Times New Roman"/>
          <w:sz w:val="28"/>
          <w:szCs w:val="28"/>
        </w:rPr>
      </w:pPr>
      <w:r w:rsidRPr="00812E31">
        <w:rPr>
          <w:rFonts w:ascii="Times New Roman" w:hAnsi="Times New Roman" w:cs="Times New Roman"/>
          <w:sz w:val="28"/>
          <w:szCs w:val="28"/>
        </w:rPr>
        <w:t>Общий срок предоставления муниципальной услуги</w:t>
      </w:r>
    </w:p>
    <w:p w:rsidR="00F13A01" w:rsidRPr="00812E31" w:rsidRDefault="00F13A01" w:rsidP="00812E31">
      <w:pPr>
        <w:pStyle w:val="26"/>
        <w:jc w:val="center"/>
        <w:rPr>
          <w:rFonts w:ascii="Times New Roman" w:hAnsi="Times New Roman" w:cs="Times New Roman"/>
          <w:sz w:val="28"/>
          <w:szCs w:val="28"/>
        </w:rPr>
      </w:pPr>
    </w:p>
    <w:p w:rsidR="00F13A01" w:rsidRPr="00812E31" w:rsidRDefault="00F13A01" w:rsidP="00812E31">
      <w:pPr>
        <w:pStyle w:val="26"/>
        <w:ind w:firstLine="708"/>
        <w:jc w:val="both"/>
        <w:rPr>
          <w:rFonts w:ascii="Times New Roman" w:hAnsi="Times New Roman" w:cs="Times New Roman"/>
          <w:bCs/>
          <w:sz w:val="28"/>
          <w:szCs w:val="28"/>
          <w:lang w:eastAsia="ru-RU"/>
        </w:rPr>
      </w:pPr>
      <w:r w:rsidRPr="00812E31">
        <w:rPr>
          <w:rFonts w:ascii="Times New Roman" w:hAnsi="Times New Roman" w:cs="Times New Roman"/>
          <w:sz w:val="28"/>
          <w:szCs w:val="28"/>
        </w:rPr>
        <w:t>2.7 Срок предоставления муниципальной услуги не должен превышать 10 календарных дней со дня подачи заявления и документов, необходимых для предоставления муниципальной услуги.</w:t>
      </w:r>
    </w:p>
    <w:p w:rsidR="00F13A01" w:rsidRPr="00812E31" w:rsidRDefault="00F13A01" w:rsidP="00812E31">
      <w:pPr>
        <w:pStyle w:val="26"/>
        <w:ind w:firstLine="708"/>
        <w:jc w:val="both"/>
        <w:rPr>
          <w:rFonts w:ascii="Times New Roman" w:hAnsi="Times New Roman" w:cs="Times New Roman"/>
          <w:sz w:val="28"/>
          <w:szCs w:val="28"/>
        </w:rPr>
      </w:pPr>
      <w:r w:rsidRPr="00812E31">
        <w:rPr>
          <w:rFonts w:ascii="Times New Roman" w:hAnsi="Times New Roman" w:cs="Times New Roman"/>
          <w:bCs/>
          <w:sz w:val="28"/>
          <w:szCs w:val="28"/>
          <w:lang w:eastAsia="ru-RU"/>
        </w:rPr>
        <w:t xml:space="preserve">Срок выдачи результатов предоставления муниципальной услуги не может превышать трех рабочих дней со дня их принятия. </w:t>
      </w:r>
    </w:p>
    <w:p w:rsidR="00F13A01" w:rsidRPr="00812E31" w:rsidRDefault="00F13A01" w:rsidP="00812E31">
      <w:pPr>
        <w:pStyle w:val="26"/>
        <w:jc w:val="both"/>
        <w:rPr>
          <w:rFonts w:ascii="Times New Roman" w:hAnsi="Times New Roman" w:cs="Times New Roman"/>
          <w:sz w:val="28"/>
          <w:szCs w:val="28"/>
        </w:rPr>
      </w:pPr>
    </w:p>
    <w:p w:rsidR="00F13A01" w:rsidRPr="00812E31" w:rsidRDefault="00F13A01" w:rsidP="00812E31">
      <w:pPr>
        <w:jc w:val="center"/>
        <w:rPr>
          <w:sz w:val="28"/>
          <w:szCs w:val="28"/>
        </w:rPr>
      </w:pPr>
      <w:r w:rsidRPr="00812E3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F13A01" w:rsidRPr="00812E31" w:rsidRDefault="00F13A01" w:rsidP="00812E31">
      <w:pPr>
        <w:pStyle w:val="17"/>
        <w:jc w:val="both"/>
        <w:rPr>
          <w:rFonts w:ascii="Times New Roman" w:hAnsi="Times New Roman" w:cs="Times New Roman"/>
          <w:sz w:val="28"/>
          <w:szCs w:val="28"/>
        </w:rPr>
      </w:pPr>
    </w:p>
    <w:p w:rsidR="00F13A01" w:rsidRPr="00812E31" w:rsidRDefault="00F13A01" w:rsidP="00812E31">
      <w:pPr>
        <w:pStyle w:val="17"/>
        <w:ind w:firstLine="708"/>
        <w:jc w:val="both"/>
        <w:rPr>
          <w:rFonts w:ascii="Times New Roman" w:hAnsi="Times New Roman" w:cs="Times New Roman"/>
          <w:sz w:val="28"/>
          <w:szCs w:val="28"/>
        </w:rPr>
      </w:pPr>
      <w:r w:rsidRPr="00812E31">
        <w:rPr>
          <w:rFonts w:ascii="Times New Roman" w:hAnsi="Times New Roman" w:cs="Times New Roman"/>
          <w:sz w:val="28"/>
          <w:szCs w:val="28"/>
        </w:rPr>
        <w:t xml:space="preserve">2.8 Предоставление муниципальной услуги осуществляется в  соответствии  с: </w:t>
      </w:r>
    </w:p>
    <w:p w:rsidR="00F13A01" w:rsidRPr="00812E31" w:rsidRDefault="00F13A01" w:rsidP="00812E31">
      <w:pPr>
        <w:tabs>
          <w:tab w:val="left" w:pos="1980"/>
        </w:tabs>
        <w:autoSpaceDE w:val="0"/>
        <w:ind w:firstLine="708"/>
        <w:jc w:val="both"/>
        <w:rPr>
          <w:sz w:val="28"/>
          <w:szCs w:val="28"/>
        </w:rPr>
      </w:pPr>
      <w:r w:rsidRPr="00812E31">
        <w:rPr>
          <w:sz w:val="28"/>
          <w:szCs w:val="28"/>
        </w:rPr>
        <w:t>1) Конституцией Российской Федерации («Российская газета», №7, 21.01.2009);</w:t>
      </w:r>
    </w:p>
    <w:p w:rsidR="00F13A01" w:rsidRPr="00812E31" w:rsidRDefault="00F13A01" w:rsidP="00812E31">
      <w:pPr>
        <w:tabs>
          <w:tab w:val="left" w:pos="1980"/>
        </w:tabs>
        <w:autoSpaceDE w:val="0"/>
        <w:ind w:firstLine="708"/>
        <w:jc w:val="both"/>
        <w:rPr>
          <w:sz w:val="28"/>
          <w:szCs w:val="28"/>
        </w:rPr>
      </w:pPr>
      <w:r w:rsidRPr="00812E31">
        <w:rPr>
          <w:sz w:val="28"/>
          <w:szCs w:val="28"/>
        </w:rPr>
        <w:t>2) Гражданским кодексом Российской Федерации (часть первая) от 30 ноября 1994 г. № 51-ФЗ («Российская газета», № 238-239, 08.12.1994);</w:t>
      </w:r>
    </w:p>
    <w:p w:rsidR="00F13A01" w:rsidRPr="00812E31" w:rsidRDefault="00F13A01" w:rsidP="00812E31">
      <w:pPr>
        <w:tabs>
          <w:tab w:val="left" w:pos="1980"/>
        </w:tabs>
        <w:autoSpaceDE w:val="0"/>
        <w:ind w:firstLine="708"/>
        <w:jc w:val="both"/>
        <w:rPr>
          <w:sz w:val="28"/>
          <w:szCs w:val="28"/>
        </w:rPr>
      </w:pPr>
      <w:r w:rsidRPr="00812E31">
        <w:rPr>
          <w:sz w:val="28"/>
          <w:szCs w:val="28"/>
        </w:rPr>
        <w:t>3) Семейным кодексом Российской Федерации от 29 декабря 1995 г.              № 223-ФЗ («Российская газета», № 17, 27.01.1996);</w:t>
      </w:r>
    </w:p>
    <w:p w:rsidR="00F13A01" w:rsidRPr="00812E31" w:rsidRDefault="00F13A01" w:rsidP="00812E31">
      <w:pPr>
        <w:tabs>
          <w:tab w:val="left" w:pos="1980"/>
        </w:tabs>
        <w:autoSpaceDE w:val="0"/>
        <w:ind w:firstLine="708"/>
        <w:jc w:val="both"/>
        <w:rPr>
          <w:sz w:val="28"/>
          <w:szCs w:val="28"/>
        </w:rPr>
      </w:pPr>
      <w:r w:rsidRPr="00812E31">
        <w:rPr>
          <w:sz w:val="28"/>
          <w:szCs w:val="28"/>
        </w:rPr>
        <w:t>4) Федеральным законом от 29.12.2012 № 273-ФЗ «Об образовании в Российской Федерации» (</w:t>
      </w:r>
      <w:r w:rsidR="00812E31">
        <w:rPr>
          <w:sz w:val="28"/>
          <w:szCs w:val="28"/>
        </w:rPr>
        <w:t>«</w:t>
      </w:r>
      <w:r w:rsidRPr="00812E31">
        <w:rPr>
          <w:sz w:val="28"/>
          <w:szCs w:val="28"/>
        </w:rPr>
        <w:t>Российская газета</w:t>
      </w:r>
      <w:r w:rsidR="00812E31">
        <w:rPr>
          <w:sz w:val="28"/>
          <w:szCs w:val="28"/>
        </w:rPr>
        <w:t>»</w:t>
      </w:r>
      <w:r w:rsidRPr="00812E31">
        <w:rPr>
          <w:sz w:val="28"/>
          <w:szCs w:val="28"/>
        </w:rPr>
        <w:t xml:space="preserve">, </w:t>
      </w:r>
      <w:r w:rsidR="00812E31">
        <w:rPr>
          <w:sz w:val="28"/>
          <w:szCs w:val="28"/>
        </w:rPr>
        <w:t>№</w:t>
      </w:r>
      <w:r w:rsidRPr="00812E31">
        <w:rPr>
          <w:sz w:val="28"/>
          <w:szCs w:val="28"/>
        </w:rPr>
        <w:t xml:space="preserve"> 303, 31.12.2012);</w:t>
      </w:r>
    </w:p>
    <w:p w:rsidR="00F13A01" w:rsidRPr="00812E31" w:rsidRDefault="00F13A01" w:rsidP="00812E31">
      <w:pPr>
        <w:tabs>
          <w:tab w:val="left" w:pos="1980"/>
        </w:tabs>
        <w:autoSpaceDE w:val="0"/>
        <w:ind w:firstLine="708"/>
        <w:jc w:val="both"/>
        <w:rPr>
          <w:sz w:val="28"/>
          <w:szCs w:val="28"/>
        </w:rPr>
      </w:pPr>
      <w:r w:rsidRPr="00812E31">
        <w:rPr>
          <w:sz w:val="28"/>
          <w:szCs w:val="28"/>
        </w:rPr>
        <w:t>5) Федеральным закон от 24.06.1999 № 120-ФЗ «Об основах системы профилактики безнадзорности и правонарушений несовершеннолетних» (</w:t>
      </w:r>
      <w:r w:rsidR="00812E31">
        <w:rPr>
          <w:sz w:val="28"/>
          <w:szCs w:val="28"/>
        </w:rPr>
        <w:t>«</w:t>
      </w:r>
      <w:r w:rsidRPr="00812E31">
        <w:rPr>
          <w:sz w:val="28"/>
          <w:szCs w:val="28"/>
        </w:rPr>
        <w:t>Российская газета</w:t>
      </w:r>
      <w:r w:rsidR="00812E31">
        <w:rPr>
          <w:sz w:val="28"/>
          <w:szCs w:val="28"/>
        </w:rPr>
        <w:t>»</w:t>
      </w:r>
      <w:r w:rsidRPr="00812E31">
        <w:rPr>
          <w:sz w:val="28"/>
          <w:szCs w:val="28"/>
        </w:rPr>
        <w:t xml:space="preserve">, </w:t>
      </w:r>
      <w:r w:rsidR="00812E31">
        <w:rPr>
          <w:sz w:val="28"/>
          <w:szCs w:val="28"/>
        </w:rPr>
        <w:t>№</w:t>
      </w:r>
      <w:r w:rsidRPr="00812E31">
        <w:rPr>
          <w:sz w:val="28"/>
          <w:szCs w:val="28"/>
        </w:rPr>
        <w:t xml:space="preserve"> 121, 30.06.1999);</w:t>
      </w:r>
    </w:p>
    <w:p w:rsidR="00F13A01" w:rsidRPr="00812E31" w:rsidRDefault="00F13A01" w:rsidP="00812E31">
      <w:pPr>
        <w:tabs>
          <w:tab w:val="left" w:pos="1980"/>
        </w:tabs>
        <w:autoSpaceDE w:val="0"/>
        <w:ind w:firstLine="708"/>
        <w:jc w:val="both"/>
        <w:rPr>
          <w:sz w:val="28"/>
          <w:szCs w:val="28"/>
        </w:rPr>
      </w:pPr>
      <w:r w:rsidRPr="00812E31">
        <w:rPr>
          <w:sz w:val="28"/>
          <w:szCs w:val="28"/>
        </w:rPr>
        <w:t>6) Федеральным Законом «Об основных гарантиях прав ребенка в Российской Федерации» от 24.07.1998 №124-ФЗ (</w:t>
      </w:r>
      <w:r w:rsidR="00812E31">
        <w:rPr>
          <w:sz w:val="28"/>
          <w:szCs w:val="28"/>
        </w:rPr>
        <w:t>«</w:t>
      </w:r>
      <w:r w:rsidRPr="00812E31">
        <w:rPr>
          <w:sz w:val="28"/>
          <w:szCs w:val="28"/>
        </w:rPr>
        <w:t>Российская газета</w:t>
      </w:r>
      <w:r w:rsidR="00812E31">
        <w:rPr>
          <w:sz w:val="28"/>
          <w:szCs w:val="28"/>
        </w:rPr>
        <w:t>»</w:t>
      </w:r>
      <w:r w:rsidRPr="00812E31">
        <w:rPr>
          <w:sz w:val="28"/>
          <w:szCs w:val="28"/>
        </w:rPr>
        <w:t xml:space="preserve">, </w:t>
      </w:r>
      <w:r w:rsidR="00812E31">
        <w:rPr>
          <w:sz w:val="28"/>
          <w:szCs w:val="28"/>
        </w:rPr>
        <w:t xml:space="preserve">                   №</w:t>
      </w:r>
      <w:r w:rsidRPr="00812E31">
        <w:rPr>
          <w:sz w:val="28"/>
          <w:szCs w:val="28"/>
        </w:rPr>
        <w:t xml:space="preserve"> 147, 05.08.1998);</w:t>
      </w:r>
    </w:p>
    <w:p w:rsidR="00F13A01" w:rsidRPr="00812E31" w:rsidRDefault="00F13A01" w:rsidP="00812E31">
      <w:pPr>
        <w:ind w:firstLine="708"/>
        <w:jc w:val="both"/>
        <w:rPr>
          <w:sz w:val="28"/>
          <w:szCs w:val="28"/>
        </w:rPr>
      </w:pPr>
      <w:r w:rsidRPr="00812E31">
        <w:rPr>
          <w:sz w:val="28"/>
          <w:szCs w:val="28"/>
        </w:rPr>
        <w:t>7) Федеральным законом от 0</w:t>
      </w:r>
      <w:r w:rsidR="00812E31">
        <w:rPr>
          <w:sz w:val="28"/>
          <w:szCs w:val="28"/>
        </w:rPr>
        <w:t xml:space="preserve">6.10.2003 </w:t>
      </w:r>
      <w:r w:rsidRPr="00812E31">
        <w:rPr>
          <w:sz w:val="28"/>
          <w:szCs w:val="28"/>
        </w:rPr>
        <w:t>№ 131-ФЗ «</w:t>
      </w:r>
      <w:r w:rsidRPr="00812E31">
        <w:rPr>
          <w:iCs/>
          <w:sz w:val="28"/>
          <w:szCs w:val="28"/>
        </w:rPr>
        <w:t>Об общих принципах организации местного самоуправления в Российской Федерации</w:t>
      </w:r>
      <w:r w:rsidRPr="00812E31">
        <w:rPr>
          <w:sz w:val="28"/>
          <w:szCs w:val="28"/>
        </w:rPr>
        <w:t>» (</w:t>
      </w:r>
      <w:r w:rsidR="00812E31">
        <w:rPr>
          <w:sz w:val="28"/>
          <w:szCs w:val="28"/>
        </w:rPr>
        <w:t>«</w:t>
      </w:r>
      <w:r w:rsidRPr="00812E31">
        <w:rPr>
          <w:sz w:val="28"/>
          <w:szCs w:val="28"/>
        </w:rPr>
        <w:t>Российская газета</w:t>
      </w:r>
      <w:r w:rsidR="00812E31">
        <w:rPr>
          <w:sz w:val="28"/>
          <w:szCs w:val="28"/>
        </w:rPr>
        <w:t>»</w:t>
      </w:r>
      <w:r w:rsidRPr="00812E31">
        <w:rPr>
          <w:sz w:val="28"/>
          <w:szCs w:val="28"/>
        </w:rPr>
        <w:t xml:space="preserve">, </w:t>
      </w:r>
      <w:r w:rsidR="00812E31">
        <w:rPr>
          <w:sz w:val="28"/>
          <w:szCs w:val="28"/>
        </w:rPr>
        <w:t>№</w:t>
      </w:r>
      <w:r w:rsidRPr="00812E31">
        <w:rPr>
          <w:sz w:val="28"/>
          <w:szCs w:val="28"/>
        </w:rPr>
        <w:t xml:space="preserve"> 202, 08.10.2003);</w:t>
      </w:r>
    </w:p>
    <w:p w:rsidR="00F13A01" w:rsidRPr="00812E31" w:rsidRDefault="00F13A01" w:rsidP="00812E31">
      <w:pPr>
        <w:ind w:firstLine="708"/>
        <w:jc w:val="both"/>
        <w:rPr>
          <w:sz w:val="28"/>
          <w:szCs w:val="28"/>
        </w:rPr>
      </w:pPr>
      <w:r w:rsidRPr="00812E31">
        <w:rPr>
          <w:sz w:val="28"/>
          <w:szCs w:val="28"/>
        </w:rPr>
        <w:t>8) Федеральным законом от 02.05.2006 № 59-ФЗ «О порядке рассмотрения обращений граждан Российской Федерации» («Российская газета», № 95, 05.05.2006 г.);</w:t>
      </w:r>
    </w:p>
    <w:p w:rsidR="00F13A01" w:rsidRPr="00812E31" w:rsidRDefault="00F13A01" w:rsidP="00812E31">
      <w:pPr>
        <w:ind w:firstLine="708"/>
        <w:jc w:val="both"/>
        <w:rPr>
          <w:color w:val="000000"/>
          <w:sz w:val="28"/>
          <w:szCs w:val="28"/>
        </w:rPr>
      </w:pPr>
      <w:r w:rsidRPr="00812E31">
        <w:rPr>
          <w:sz w:val="28"/>
          <w:szCs w:val="28"/>
        </w:rPr>
        <w:t xml:space="preserve">9) </w:t>
      </w:r>
      <w:r w:rsidRPr="00812E31">
        <w:rPr>
          <w:rFonts w:eastAsia="Times New Roman CYR"/>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F13A01" w:rsidRPr="00812E31" w:rsidRDefault="00F13A01" w:rsidP="00812E31">
      <w:pPr>
        <w:ind w:firstLine="708"/>
        <w:jc w:val="both"/>
        <w:rPr>
          <w:color w:val="000000"/>
          <w:sz w:val="28"/>
          <w:szCs w:val="28"/>
        </w:rPr>
      </w:pPr>
      <w:r w:rsidRPr="00812E31">
        <w:rPr>
          <w:color w:val="000000"/>
          <w:sz w:val="28"/>
          <w:szCs w:val="28"/>
        </w:rPr>
        <w:t>10</w:t>
      </w:r>
      <w:r w:rsidRPr="00812E31">
        <w:rPr>
          <w:rFonts w:eastAsia="Times New Roman CYR"/>
          <w:color w:val="000000"/>
          <w:sz w:val="28"/>
          <w:szCs w:val="28"/>
        </w:rPr>
        <w:t>) Федеральным законом от 27 июля 2006 года № 152-ФЗ «О персональных данных» («Российская газета» № 165, 29.07.2006);</w:t>
      </w:r>
    </w:p>
    <w:p w:rsidR="00F13A01" w:rsidRPr="00812E31" w:rsidRDefault="00F13A01" w:rsidP="00812E31">
      <w:pPr>
        <w:ind w:firstLine="708"/>
        <w:jc w:val="both"/>
        <w:rPr>
          <w:color w:val="000000"/>
          <w:sz w:val="28"/>
          <w:szCs w:val="28"/>
        </w:rPr>
      </w:pPr>
      <w:r w:rsidRPr="00812E31">
        <w:rPr>
          <w:color w:val="000000"/>
          <w:sz w:val="28"/>
          <w:szCs w:val="28"/>
        </w:rPr>
        <w:t>11</w:t>
      </w:r>
      <w:r w:rsidRPr="00812E31">
        <w:rPr>
          <w:rFonts w:eastAsia="Times New Roman CYR"/>
          <w:color w:val="000000"/>
          <w:sz w:val="28"/>
          <w:szCs w:val="28"/>
        </w:rPr>
        <w:t>) Федеральным</w:t>
      </w:r>
      <w:r w:rsidR="00AF6983">
        <w:rPr>
          <w:rFonts w:eastAsia="Times New Roman CYR"/>
          <w:color w:val="000000"/>
          <w:sz w:val="28"/>
          <w:szCs w:val="28"/>
        </w:rPr>
        <w:t xml:space="preserve"> </w:t>
      </w:r>
      <w:r w:rsidRPr="00812E31">
        <w:rPr>
          <w:rFonts w:eastAsia="Times New Roman CYR"/>
          <w:color w:val="000000"/>
          <w:sz w:val="28"/>
          <w:szCs w:val="28"/>
        </w:rPr>
        <w:t>законом от 06 апреля 2011</w:t>
      </w:r>
      <w:r w:rsidR="00AF6983">
        <w:rPr>
          <w:rFonts w:eastAsia="Times New Roman CYR"/>
          <w:color w:val="000000"/>
          <w:sz w:val="28"/>
          <w:szCs w:val="28"/>
        </w:rPr>
        <w:t xml:space="preserve"> </w:t>
      </w:r>
      <w:r w:rsidRPr="00812E31">
        <w:rPr>
          <w:rFonts w:eastAsia="Times New Roman CYR"/>
          <w:color w:val="000000"/>
          <w:sz w:val="28"/>
          <w:szCs w:val="28"/>
        </w:rPr>
        <w:t xml:space="preserve">года № 63-ФЗ «Об электронной подписи» («Парламентская газета», № 17, 08-14.04.2011, «Российская газета», № 75, 08.04.2011, «Собрание законодательства РФ», </w:t>
      </w:r>
      <w:r w:rsidR="00AF6983">
        <w:rPr>
          <w:rFonts w:eastAsia="Times New Roman CYR"/>
          <w:color w:val="000000"/>
          <w:sz w:val="28"/>
          <w:szCs w:val="28"/>
        </w:rPr>
        <w:t xml:space="preserve">               </w:t>
      </w:r>
      <w:r w:rsidRPr="00812E31">
        <w:rPr>
          <w:rFonts w:eastAsia="Times New Roman CYR"/>
          <w:color w:val="000000"/>
          <w:sz w:val="28"/>
          <w:szCs w:val="28"/>
        </w:rPr>
        <w:t>№ 15, 11.04.2011, ст. 2036);</w:t>
      </w:r>
    </w:p>
    <w:p w:rsidR="00F13A01" w:rsidRPr="00812E31" w:rsidRDefault="00F13A01" w:rsidP="00812E31">
      <w:pPr>
        <w:ind w:firstLine="708"/>
        <w:jc w:val="both"/>
        <w:rPr>
          <w:color w:val="000000"/>
          <w:sz w:val="28"/>
          <w:szCs w:val="28"/>
        </w:rPr>
      </w:pPr>
      <w:r w:rsidRPr="00812E31">
        <w:rPr>
          <w:color w:val="000000"/>
          <w:sz w:val="28"/>
          <w:szCs w:val="28"/>
        </w:rPr>
        <w:t>12</w:t>
      </w:r>
      <w:r w:rsidRPr="00812E31">
        <w:rPr>
          <w:rFonts w:eastAsia="Times New Roman CYR"/>
          <w:color w:val="000000"/>
          <w:sz w:val="28"/>
          <w:szCs w:val="28"/>
        </w:rPr>
        <w:t xml:space="preserve">) постановлением Правительства Российской Федерации от </w:t>
      </w:r>
      <w:r w:rsidR="00AF6983">
        <w:rPr>
          <w:rFonts w:eastAsia="Times New Roman CYR"/>
          <w:color w:val="000000"/>
          <w:sz w:val="28"/>
          <w:szCs w:val="28"/>
        </w:rPr>
        <w:t xml:space="preserve">                       </w:t>
      </w:r>
      <w:r w:rsidRPr="00812E31">
        <w:rPr>
          <w:rFonts w:eastAsia="Times New Roman CYR"/>
          <w:color w:val="000000"/>
          <w:sz w:val="28"/>
          <w:szCs w:val="28"/>
        </w:rPr>
        <w:t xml:space="preserve">07 июля 2011 года № 553 «О порядке оформления и представления заявлений и иных документов, необходимых для предоставления государственных и </w:t>
      </w:r>
      <w:r w:rsidRPr="00812E31">
        <w:rPr>
          <w:rFonts w:eastAsia="Times New Roman CYR"/>
          <w:color w:val="000000"/>
          <w:sz w:val="28"/>
          <w:szCs w:val="28"/>
        </w:rPr>
        <w:lastRenderedPageBreak/>
        <w:t>(или) муниципальных услуг, в форме электронных документов» («Собрание законодательства РФ», 18.07.2011, № 29, ст. 4479);</w:t>
      </w:r>
    </w:p>
    <w:p w:rsidR="00F13A01" w:rsidRPr="00812E31" w:rsidRDefault="00F13A01" w:rsidP="00812E31">
      <w:pPr>
        <w:ind w:firstLine="708"/>
        <w:jc w:val="both"/>
        <w:rPr>
          <w:color w:val="000000"/>
          <w:sz w:val="28"/>
          <w:szCs w:val="28"/>
        </w:rPr>
      </w:pPr>
      <w:r w:rsidRPr="00812E31">
        <w:rPr>
          <w:color w:val="000000"/>
          <w:sz w:val="28"/>
          <w:szCs w:val="28"/>
        </w:rPr>
        <w:t>13</w:t>
      </w:r>
      <w:r w:rsidRPr="00812E31">
        <w:rPr>
          <w:rFonts w:eastAsia="Times New Roman CYR"/>
          <w:color w:val="000000"/>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AF6983">
        <w:rPr>
          <w:rFonts w:eastAsia="Times New Roman CYR"/>
          <w:color w:val="000000"/>
          <w:sz w:val="28"/>
          <w:szCs w:val="28"/>
        </w:rPr>
        <w:t>«</w:t>
      </w:r>
      <w:r w:rsidRPr="00812E31">
        <w:rPr>
          <w:rFonts w:eastAsia="Times New Roman CYR"/>
          <w:color w:val="000000"/>
          <w:sz w:val="28"/>
          <w:szCs w:val="28"/>
        </w:rPr>
        <w:t>Российская газета</w:t>
      </w:r>
      <w:r w:rsidR="00AF6983">
        <w:rPr>
          <w:rFonts w:eastAsia="Times New Roman CYR"/>
          <w:color w:val="000000"/>
          <w:sz w:val="28"/>
          <w:szCs w:val="28"/>
        </w:rPr>
        <w:t>»</w:t>
      </w:r>
      <w:r w:rsidRPr="00812E31">
        <w:rPr>
          <w:rFonts w:eastAsia="Times New Roman CYR"/>
          <w:color w:val="000000"/>
          <w:sz w:val="28"/>
          <w:szCs w:val="28"/>
        </w:rPr>
        <w:t>, № 192,  22.08.2012);</w:t>
      </w:r>
    </w:p>
    <w:p w:rsidR="00F13A01" w:rsidRPr="00812E31" w:rsidRDefault="00F13A01" w:rsidP="00812E31">
      <w:pPr>
        <w:ind w:firstLine="708"/>
        <w:jc w:val="both"/>
        <w:rPr>
          <w:color w:val="000000"/>
          <w:sz w:val="28"/>
          <w:szCs w:val="28"/>
        </w:rPr>
      </w:pPr>
      <w:r w:rsidRPr="00812E31">
        <w:rPr>
          <w:color w:val="000000"/>
          <w:sz w:val="28"/>
          <w:szCs w:val="28"/>
        </w:rPr>
        <w:t>14</w:t>
      </w:r>
      <w:r w:rsidRPr="00812E31">
        <w:rPr>
          <w:rFonts w:eastAsia="Times New Roman CYR"/>
          <w:color w:val="000000"/>
          <w:sz w:val="28"/>
          <w:szCs w:val="28"/>
        </w:rPr>
        <w:t>) 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AF6983">
        <w:rPr>
          <w:rFonts w:eastAsia="Times New Roman CYR"/>
          <w:color w:val="000000"/>
          <w:sz w:val="28"/>
          <w:szCs w:val="28"/>
        </w:rPr>
        <w:t>«</w:t>
      </w:r>
      <w:r w:rsidRPr="00812E31">
        <w:rPr>
          <w:rFonts w:eastAsia="Times New Roman CYR"/>
          <w:color w:val="000000"/>
          <w:sz w:val="28"/>
          <w:szCs w:val="28"/>
        </w:rPr>
        <w:t>Российская газета</w:t>
      </w:r>
      <w:r w:rsidR="00AF6983">
        <w:rPr>
          <w:rFonts w:eastAsia="Times New Roman CYR"/>
          <w:color w:val="000000"/>
          <w:sz w:val="28"/>
          <w:szCs w:val="28"/>
        </w:rPr>
        <w:t>»</w:t>
      </w:r>
      <w:r w:rsidRPr="00812E31">
        <w:rPr>
          <w:rFonts w:eastAsia="Times New Roman CYR"/>
          <w:color w:val="000000"/>
          <w:sz w:val="28"/>
          <w:szCs w:val="28"/>
        </w:rPr>
        <w:t>, № 232,  16.10.2013);</w:t>
      </w:r>
    </w:p>
    <w:p w:rsidR="00F13A01" w:rsidRPr="00812E31" w:rsidRDefault="00F13A01" w:rsidP="00812E31">
      <w:pPr>
        <w:ind w:firstLine="708"/>
        <w:jc w:val="both"/>
        <w:rPr>
          <w:sz w:val="28"/>
          <w:szCs w:val="28"/>
        </w:rPr>
      </w:pPr>
      <w:r w:rsidRPr="00812E31">
        <w:rPr>
          <w:rFonts w:eastAsia="Times New Roman CYR"/>
          <w:color w:val="000000"/>
          <w:sz w:val="28"/>
          <w:szCs w:val="28"/>
        </w:rPr>
        <w:t>15) Законом Ставропольского края от 30 июля 2013 года № 72-кз «Об образовании» («Ставропольская правда», № 213-214, 02.08.2013);</w:t>
      </w:r>
    </w:p>
    <w:p w:rsidR="00F13A01" w:rsidRPr="00812E31" w:rsidRDefault="00F13A01" w:rsidP="00812E31">
      <w:pPr>
        <w:autoSpaceDE w:val="0"/>
        <w:ind w:firstLine="708"/>
        <w:jc w:val="both"/>
        <w:rPr>
          <w:sz w:val="28"/>
          <w:szCs w:val="28"/>
        </w:rPr>
      </w:pPr>
      <w:r w:rsidRPr="00812E31">
        <w:rPr>
          <w:sz w:val="28"/>
          <w:szCs w:val="28"/>
        </w:rPr>
        <w:t>16) Постановлением администрации Предгорного муниципального района Ставропольского края от 13 ноября 2012 года № 1987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проведения экспертизы проектов административных регламентов предоставления муниципальных услуг администрацией, структурными подразделениями администрации Предгорного муниципального района Ставропольского края и подведомственными муниципальными учреждениями в новой редакции»;</w:t>
      </w:r>
    </w:p>
    <w:p w:rsidR="00F13A01" w:rsidRPr="00812E31" w:rsidRDefault="00F13A01" w:rsidP="00812E31">
      <w:pPr>
        <w:autoSpaceDE w:val="0"/>
        <w:ind w:firstLine="708"/>
        <w:jc w:val="both"/>
        <w:rPr>
          <w:sz w:val="28"/>
          <w:szCs w:val="28"/>
        </w:rPr>
      </w:pPr>
    </w:p>
    <w:p w:rsidR="00F13A01" w:rsidRPr="00812E31" w:rsidRDefault="00F13A01" w:rsidP="00812E31">
      <w:pPr>
        <w:autoSpaceDE w:val="0"/>
        <w:jc w:val="center"/>
        <w:rPr>
          <w:sz w:val="28"/>
          <w:szCs w:val="28"/>
        </w:rPr>
      </w:pPr>
      <w:r w:rsidRPr="00812E31">
        <w:rPr>
          <w:sz w:val="28"/>
          <w:szCs w:val="28"/>
        </w:rPr>
        <w:t xml:space="preserve">Исчерпывающий перечень документов, необходимых для предоставления муниципальной услуги и </w:t>
      </w:r>
      <w:r w:rsidRPr="00812E31">
        <w:rPr>
          <w:bCs/>
          <w:sz w:val="28"/>
          <w:szCs w:val="28"/>
        </w:rPr>
        <w:t>услуг, которые являются необходимыми и обязательными для предоставления муниципальной услуги, подлежащих представлению заявителем</w:t>
      </w:r>
    </w:p>
    <w:p w:rsidR="00F13A01" w:rsidRPr="00812E31" w:rsidRDefault="00F13A01" w:rsidP="00812E31">
      <w:pPr>
        <w:autoSpaceDE w:val="0"/>
        <w:jc w:val="center"/>
        <w:rPr>
          <w:sz w:val="28"/>
          <w:szCs w:val="28"/>
        </w:rPr>
      </w:pPr>
    </w:p>
    <w:p w:rsidR="00F13A01" w:rsidRPr="00812E31" w:rsidRDefault="00F13A01" w:rsidP="00AF6983">
      <w:pPr>
        <w:pStyle w:val="af7"/>
        <w:spacing w:after="0"/>
        <w:ind w:left="0" w:firstLine="708"/>
        <w:jc w:val="both"/>
        <w:rPr>
          <w:sz w:val="28"/>
          <w:szCs w:val="28"/>
        </w:rPr>
      </w:pPr>
      <w:r w:rsidRPr="00812E31">
        <w:rPr>
          <w:sz w:val="28"/>
          <w:szCs w:val="28"/>
          <w:lang w:val="ru-RU"/>
        </w:rPr>
        <w:t xml:space="preserve">2.9 </w:t>
      </w:r>
      <w:r w:rsidRPr="00812E31">
        <w:rPr>
          <w:sz w:val="28"/>
          <w:szCs w:val="28"/>
        </w:rPr>
        <w:t xml:space="preserve">Перечень документов, необходимых для предоставления </w:t>
      </w:r>
      <w:r w:rsidRPr="00812E31">
        <w:rPr>
          <w:sz w:val="28"/>
          <w:szCs w:val="28"/>
          <w:lang w:val="ru-RU"/>
        </w:rPr>
        <w:t>муниципальной</w:t>
      </w:r>
      <w:r w:rsidRPr="00812E31">
        <w:rPr>
          <w:sz w:val="28"/>
          <w:szCs w:val="28"/>
        </w:rPr>
        <w:t xml:space="preserve"> услуги, подлежащих представлению заявителем:</w:t>
      </w:r>
    </w:p>
    <w:p w:rsidR="00F13A01" w:rsidRPr="00812E31" w:rsidRDefault="00F13A01" w:rsidP="00AF6983">
      <w:pPr>
        <w:ind w:firstLine="708"/>
        <w:jc w:val="both"/>
        <w:rPr>
          <w:color w:val="000000"/>
          <w:sz w:val="28"/>
          <w:szCs w:val="28"/>
        </w:rPr>
      </w:pPr>
      <w:r w:rsidRPr="00812E31">
        <w:rPr>
          <w:sz w:val="28"/>
          <w:szCs w:val="28"/>
        </w:rPr>
        <w:t>- заявление о предоставлении муниципальной услуги в соответствии с формой согласно приложению 3 к настоящему административному регламенту в единственном экземпляре-подлиннике;</w:t>
      </w:r>
    </w:p>
    <w:p w:rsidR="00F13A01" w:rsidRPr="00812E31" w:rsidRDefault="00F13A01" w:rsidP="00AF6983">
      <w:pPr>
        <w:ind w:firstLine="708"/>
        <w:jc w:val="both"/>
        <w:rPr>
          <w:sz w:val="28"/>
          <w:szCs w:val="28"/>
        </w:rPr>
      </w:pPr>
      <w:r w:rsidRPr="00812E31">
        <w:rPr>
          <w:sz w:val="28"/>
          <w:szCs w:val="28"/>
        </w:rPr>
        <w:t>2.10 Документов, 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не имеется.</w:t>
      </w:r>
    </w:p>
    <w:p w:rsidR="00F13A01" w:rsidRPr="00812E31" w:rsidRDefault="00F13A01" w:rsidP="00AF6983">
      <w:pPr>
        <w:ind w:firstLine="708"/>
        <w:jc w:val="both"/>
        <w:rPr>
          <w:sz w:val="28"/>
          <w:szCs w:val="28"/>
        </w:rPr>
      </w:pPr>
      <w:r w:rsidRPr="00812E31">
        <w:rPr>
          <w:sz w:val="28"/>
          <w:szCs w:val="28"/>
        </w:rPr>
        <w:t xml:space="preserve">2.11 В случае подачи вышеуказанных документов лицом, предоставляющим интересы заявителя, дополнительно предоставляются паспорт или иной документ удостоверяющий личность и документ подтверждающий его полномочия.    </w:t>
      </w:r>
    </w:p>
    <w:p w:rsidR="00F13A01" w:rsidRPr="00812E31" w:rsidRDefault="00F13A01" w:rsidP="00AF6983">
      <w:pPr>
        <w:pStyle w:val="af7"/>
        <w:spacing w:after="0"/>
        <w:ind w:left="0" w:firstLine="708"/>
        <w:jc w:val="both"/>
        <w:rPr>
          <w:sz w:val="28"/>
          <w:szCs w:val="28"/>
        </w:rPr>
      </w:pPr>
      <w:r w:rsidRPr="00812E31">
        <w:rPr>
          <w:sz w:val="28"/>
          <w:szCs w:val="28"/>
        </w:rPr>
        <w:lastRenderedPageBreak/>
        <w:t>Документы, предоставляемые заявителем, должны соответствовать следующим требованиям:</w:t>
      </w:r>
    </w:p>
    <w:p w:rsidR="00F13A01" w:rsidRPr="00812E31" w:rsidRDefault="00F13A01" w:rsidP="00AF6983">
      <w:pPr>
        <w:pStyle w:val="ConsPlusNormal"/>
        <w:ind w:firstLine="708"/>
        <w:jc w:val="both"/>
        <w:rPr>
          <w:rFonts w:ascii="Times New Roman" w:hAnsi="Times New Roman" w:cs="Times New Roman"/>
          <w:sz w:val="28"/>
          <w:szCs w:val="28"/>
        </w:rPr>
      </w:pPr>
      <w:r w:rsidRPr="00812E31">
        <w:rPr>
          <w:rFonts w:ascii="Times New Roman" w:hAnsi="Times New Roman" w:cs="Times New Roman"/>
          <w:sz w:val="28"/>
          <w:szCs w:val="28"/>
        </w:rPr>
        <w:t xml:space="preserve">тексты документов написаны разборчиво; </w:t>
      </w:r>
    </w:p>
    <w:p w:rsidR="00F13A01" w:rsidRPr="00812E31" w:rsidRDefault="00F13A01" w:rsidP="00AF6983">
      <w:pPr>
        <w:pStyle w:val="ConsPlusNormal"/>
        <w:ind w:firstLine="708"/>
        <w:jc w:val="both"/>
        <w:rPr>
          <w:rFonts w:ascii="Times New Roman" w:hAnsi="Times New Roman" w:cs="Times New Roman"/>
          <w:sz w:val="28"/>
          <w:szCs w:val="28"/>
        </w:rPr>
      </w:pPr>
      <w:r w:rsidRPr="00812E31">
        <w:rPr>
          <w:rFonts w:ascii="Times New Roman" w:hAnsi="Times New Roman" w:cs="Times New Roman"/>
          <w:sz w:val="28"/>
          <w:szCs w:val="28"/>
        </w:rPr>
        <w:t>фамилия, имя и отчество (при наличии) заявителя, его адрес места жительства, телефон (если есть) написаны полностью;</w:t>
      </w:r>
    </w:p>
    <w:p w:rsidR="00F13A01" w:rsidRPr="00812E31" w:rsidRDefault="00F13A01" w:rsidP="00AF6983">
      <w:pPr>
        <w:pStyle w:val="ConsPlusNormal"/>
        <w:ind w:firstLine="708"/>
        <w:jc w:val="both"/>
        <w:rPr>
          <w:rFonts w:ascii="Times New Roman" w:hAnsi="Times New Roman" w:cs="Times New Roman"/>
          <w:sz w:val="28"/>
          <w:szCs w:val="28"/>
        </w:rPr>
      </w:pPr>
      <w:r w:rsidRPr="00812E31">
        <w:rPr>
          <w:rFonts w:ascii="Times New Roman" w:hAnsi="Times New Roman" w:cs="Times New Roman"/>
          <w:sz w:val="28"/>
          <w:szCs w:val="28"/>
        </w:rPr>
        <w:t>в документах нет подчисток, приписок, зачеркнутых слов и иных не оговоренных исправлений;</w:t>
      </w:r>
    </w:p>
    <w:p w:rsidR="00F13A01" w:rsidRPr="00812E31" w:rsidRDefault="00F13A01" w:rsidP="00AF6983">
      <w:pPr>
        <w:pStyle w:val="ConsPlusNormal"/>
        <w:ind w:firstLine="708"/>
        <w:jc w:val="both"/>
        <w:rPr>
          <w:rFonts w:ascii="Times New Roman" w:hAnsi="Times New Roman" w:cs="Times New Roman"/>
          <w:sz w:val="28"/>
          <w:szCs w:val="28"/>
        </w:rPr>
      </w:pPr>
      <w:r w:rsidRPr="00812E31">
        <w:rPr>
          <w:rFonts w:ascii="Times New Roman" w:hAnsi="Times New Roman" w:cs="Times New Roman"/>
          <w:sz w:val="28"/>
          <w:szCs w:val="28"/>
        </w:rPr>
        <w:t>документы не исполнены карандашом;</w:t>
      </w:r>
    </w:p>
    <w:p w:rsidR="00F13A01" w:rsidRPr="00812E31" w:rsidRDefault="00F13A01" w:rsidP="00AF6983">
      <w:pPr>
        <w:pStyle w:val="ConsPlusNormal"/>
        <w:ind w:firstLine="708"/>
        <w:jc w:val="both"/>
        <w:rPr>
          <w:rFonts w:ascii="Times New Roman" w:hAnsi="Times New Roman" w:cs="Times New Roman"/>
          <w:sz w:val="28"/>
          <w:szCs w:val="28"/>
        </w:rPr>
      </w:pPr>
      <w:r w:rsidRPr="00812E31">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F13A01" w:rsidRPr="00812E31" w:rsidRDefault="00F13A01" w:rsidP="00AF6983">
      <w:pPr>
        <w:pStyle w:val="af7"/>
        <w:spacing w:after="0"/>
        <w:ind w:left="0" w:firstLine="708"/>
        <w:jc w:val="both"/>
        <w:rPr>
          <w:sz w:val="28"/>
          <w:szCs w:val="28"/>
          <w:lang w:val="ru-RU"/>
        </w:rPr>
      </w:pPr>
      <w:r w:rsidRPr="00812E31">
        <w:rPr>
          <w:sz w:val="28"/>
          <w:szCs w:val="28"/>
          <w:lang w:val="ru-RU"/>
        </w:rPr>
        <w:t xml:space="preserve">2.12 </w:t>
      </w:r>
      <w:r w:rsidRPr="00812E31">
        <w:rPr>
          <w:sz w:val="28"/>
          <w:szCs w:val="28"/>
        </w:rPr>
        <w:t xml:space="preserve">Документы, необходимые для получения </w:t>
      </w:r>
      <w:r w:rsidRPr="00812E31">
        <w:rPr>
          <w:sz w:val="28"/>
          <w:szCs w:val="28"/>
          <w:lang w:val="ru-RU"/>
        </w:rPr>
        <w:t>муниципальной</w:t>
      </w:r>
      <w:r w:rsidRPr="00812E31">
        <w:rPr>
          <w:sz w:val="28"/>
          <w:szCs w:val="28"/>
        </w:rPr>
        <w:t xml:space="preserve">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F13A01" w:rsidRPr="00812E31" w:rsidRDefault="00F13A01" w:rsidP="00AF6983">
      <w:pPr>
        <w:pStyle w:val="af7"/>
        <w:spacing w:after="0"/>
        <w:ind w:left="0" w:firstLine="708"/>
        <w:jc w:val="both"/>
        <w:rPr>
          <w:sz w:val="28"/>
          <w:szCs w:val="28"/>
        </w:rPr>
      </w:pPr>
      <w:r w:rsidRPr="00812E31">
        <w:rPr>
          <w:sz w:val="28"/>
          <w:szCs w:val="28"/>
          <w:lang w:val="ru-RU"/>
        </w:rPr>
        <w:t xml:space="preserve">2.13 </w:t>
      </w:r>
      <w:r w:rsidRPr="00812E31">
        <w:rPr>
          <w:sz w:val="28"/>
          <w:szCs w:val="28"/>
        </w:rPr>
        <w:t xml:space="preserve">Документы для предоставления </w:t>
      </w:r>
      <w:r w:rsidRPr="00812E31">
        <w:rPr>
          <w:sz w:val="28"/>
          <w:szCs w:val="28"/>
          <w:lang w:val="ru-RU"/>
        </w:rPr>
        <w:t>муниципальной</w:t>
      </w:r>
      <w:r w:rsidRPr="00812E31">
        <w:rPr>
          <w:sz w:val="28"/>
          <w:szCs w:val="28"/>
        </w:rPr>
        <w:t xml:space="preserve"> услуги по желанию заявителя могут направляться по почте. В случае направления документов для получения </w:t>
      </w:r>
      <w:r w:rsidRPr="00812E31">
        <w:rPr>
          <w:sz w:val="28"/>
          <w:szCs w:val="28"/>
          <w:lang w:val="ru-RU"/>
        </w:rPr>
        <w:t>муниципальной</w:t>
      </w:r>
      <w:r w:rsidRPr="00812E31">
        <w:rPr>
          <w:sz w:val="28"/>
          <w:szCs w:val="28"/>
        </w:rPr>
        <w:t xml:space="preserve"> услуги почтой подпись физического лица на заявлении о предоставлении </w:t>
      </w:r>
      <w:r w:rsidRPr="00812E31">
        <w:rPr>
          <w:sz w:val="28"/>
          <w:szCs w:val="28"/>
          <w:lang w:val="ru-RU"/>
        </w:rPr>
        <w:t>муниципальной</w:t>
      </w:r>
      <w:r w:rsidRPr="00812E31">
        <w:rPr>
          <w:sz w:val="28"/>
          <w:szCs w:val="28"/>
        </w:rPr>
        <w:t xml:space="preserve"> услуги должна быть нотариально удостоверена.</w:t>
      </w:r>
    </w:p>
    <w:p w:rsidR="00F13A01" w:rsidRPr="00812E31" w:rsidRDefault="00F13A01" w:rsidP="00AF6983">
      <w:pPr>
        <w:autoSpaceDE w:val="0"/>
        <w:ind w:firstLine="708"/>
        <w:jc w:val="both"/>
        <w:rPr>
          <w:sz w:val="28"/>
          <w:szCs w:val="28"/>
        </w:rPr>
      </w:pPr>
      <w:r w:rsidRPr="00812E31">
        <w:rPr>
          <w:sz w:val="28"/>
          <w:szCs w:val="28"/>
        </w:rPr>
        <w:t>2.14 В случае возможности получения муниципальной услуги в электронной форме запрос и документы представляются заявителем посредством использования Единого портала, Регионального портала.</w:t>
      </w:r>
    </w:p>
    <w:p w:rsidR="00F13A01" w:rsidRPr="00812E31" w:rsidRDefault="00F13A01" w:rsidP="00AF6983">
      <w:pPr>
        <w:pStyle w:val="ConsPlusNormal"/>
        <w:ind w:firstLine="708"/>
        <w:jc w:val="both"/>
        <w:rPr>
          <w:rFonts w:ascii="Times New Roman" w:hAnsi="Times New Roman" w:cs="Times New Roman"/>
          <w:sz w:val="28"/>
          <w:szCs w:val="28"/>
        </w:rPr>
      </w:pPr>
      <w:r w:rsidRPr="00812E31">
        <w:rPr>
          <w:rFonts w:ascii="Times New Roman" w:hAnsi="Times New Roman" w:cs="Times New Roman"/>
          <w:sz w:val="28"/>
          <w:szCs w:val="28"/>
        </w:rPr>
        <w:t xml:space="preserve"> 2.15 Перечень документов, необходимых для предоставления муниципальной услуги, которые заявитель вправе представить, соответствует перечню документов, указанному в пункте 2.9 настоящего административного регламента. Документы, перечисленные в пункте 2.9 настоящего административного регламента, представляются заявителем самостоятельно в форме документа на бумажном носителе или в форме электронного документа в соответствии с пунктом 6 статьи 7 Федерального закона «Об организации предоставления государственных и муниципальных услуг».</w:t>
      </w:r>
    </w:p>
    <w:p w:rsidR="00F13A01" w:rsidRPr="00812E31" w:rsidRDefault="00F13A01" w:rsidP="00AF6983">
      <w:pPr>
        <w:pStyle w:val="af7"/>
        <w:spacing w:after="0"/>
        <w:ind w:left="0" w:firstLine="708"/>
        <w:jc w:val="both"/>
        <w:rPr>
          <w:sz w:val="28"/>
          <w:szCs w:val="28"/>
        </w:rPr>
      </w:pPr>
      <w:r w:rsidRPr="00812E31">
        <w:rPr>
          <w:sz w:val="28"/>
          <w:szCs w:val="28"/>
          <w:lang w:val="ru-RU"/>
        </w:rPr>
        <w:t xml:space="preserve">2.16 </w:t>
      </w:r>
      <w:r w:rsidRPr="00812E31">
        <w:rPr>
          <w:sz w:val="28"/>
          <w:szCs w:val="28"/>
        </w:rPr>
        <w:t>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F13A01" w:rsidRPr="00812E31" w:rsidRDefault="00F13A01" w:rsidP="00AF6983">
      <w:pPr>
        <w:pStyle w:val="ConsPlusNormal"/>
        <w:ind w:firstLine="708"/>
        <w:jc w:val="both"/>
        <w:rPr>
          <w:rFonts w:ascii="Times New Roman" w:hAnsi="Times New Roman" w:cs="Times New Roman"/>
          <w:sz w:val="28"/>
          <w:szCs w:val="28"/>
        </w:rPr>
      </w:pPr>
      <w:r w:rsidRPr="00812E3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3A01" w:rsidRPr="00812E31" w:rsidRDefault="00F13A01" w:rsidP="00AF6983">
      <w:pPr>
        <w:pStyle w:val="ConsPlusNormal"/>
        <w:ind w:firstLine="708"/>
        <w:jc w:val="both"/>
        <w:rPr>
          <w:rFonts w:ascii="Times New Roman" w:hAnsi="Times New Roman" w:cs="Times New Roman"/>
          <w:bCs/>
          <w:sz w:val="28"/>
          <w:szCs w:val="28"/>
        </w:rPr>
      </w:pPr>
      <w:r w:rsidRPr="00812E31">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812E31">
        <w:rPr>
          <w:rFonts w:ascii="Times New Roman" w:hAnsi="Times New Roman" w:cs="Times New Roman"/>
          <w:sz w:val="28"/>
          <w:szCs w:val="28"/>
        </w:rPr>
        <w:lastRenderedPageBreak/>
        <w:t>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w:t>
      </w:r>
    </w:p>
    <w:p w:rsidR="00F13A01" w:rsidRPr="00812E31" w:rsidRDefault="00F13A01" w:rsidP="00812E31">
      <w:pPr>
        <w:jc w:val="center"/>
        <w:rPr>
          <w:bCs/>
          <w:sz w:val="28"/>
          <w:szCs w:val="28"/>
        </w:rPr>
      </w:pPr>
    </w:p>
    <w:p w:rsidR="00F13A01" w:rsidRPr="00812E31" w:rsidRDefault="00F13A01" w:rsidP="00812E31">
      <w:pPr>
        <w:jc w:val="center"/>
        <w:rPr>
          <w:sz w:val="28"/>
          <w:szCs w:val="28"/>
        </w:rPr>
      </w:pPr>
      <w:r w:rsidRPr="00812E31">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F13A01" w:rsidRPr="00812E31" w:rsidRDefault="00F13A01" w:rsidP="00812E31">
      <w:pPr>
        <w:pStyle w:val="af7"/>
        <w:spacing w:after="0"/>
        <w:ind w:left="0"/>
        <w:jc w:val="both"/>
        <w:rPr>
          <w:sz w:val="28"/>
          <w:szCs w:val="28"/>
        </w:rPr>
      </w:pPr>
    </w:p>
    <w:p w:rsidR="00F13A01" w:rsidRPr="00812E31" w:rsidRDefault="00F13A01" w:rsidP="00AF6983">
      <w:pPr>
        <w:pStyle w:val="af7"/>
        <w:spacing w:after="0"/>
        <w:ind w:left="0" w:firstLine="708"/>
        <w:jc w:val="both"/>
        <w:rPr>
          <w:color w:val="FF0000"/>
          <w:sz w:val="28"/>
          <w:szCs w:val="28"/>
        </w:rPr>
      </w:pPr>
      <w:r w:rsidRPr="00812E31">
        <w:rPr>
          <w:sz w:val="28"/>
          <w:szCs w:val="28"/>
          <w:lang w:val="ru-RU"/>
        </w:rPr>
        <w:t xml:space="preserve">2.17 </w:t>
      </w:r>
      <w:r w:rsidRPr="00812E31">
        <w:rPr>
          <w:rFonts w:eastAsia="Arial CYR"/>
          <w:color w:val="000000"/>
          <w:sz w:val="28"/>
          <w:szCs w:val="28"/>
          <w:lang w:val="ru-RU"/>
        </w:rPr>
        <w:t>Основания для отказа в приеме документов, необходимых для предоставления муниципальной услуги:</w:t>
      </w:r>
    </w:p>
    <w:p w:rsidR="00F13A01" w:rsidRPr="00812E31" w:rsidRDefault="00F13A01" w:rsidP="00AF6983">
      <w:pPr>
        <w:autoSpaceDE w:val="0"/>
        <w:ind w:firstLine="708"/>
        <w:jc w:val="both"/>
        <w:rPr>
          <w:sz w:val="28"/>
          <w:szCs w:val="28"/>
          <w:lang w:eastAsia="ru-RU"/>
        </w:rPr>
      </w:pPr>
      <w:r w:rsidRPr="00812E31">
        <w:rPr>
          <w:sz w:val="28"/>
          <w:szCs w:val="28"/>
        </w:rPr>
        <w:t>- отсутствие документа, подтверждающего личность и полномочия заявителя;</w:t>
      </w:r>
    </w:p>
    <w:p w:rsidR="00F13A01" w:rsidRPr="00812E31" w:rsidRDefault="00F13A01" w:rsidP="00AF6983">
      <w:pPr>
        <w:pStyle w:val="ConsPlusNormal"/>
        <w:ind w:firstLine="708"/>
        <w:jc w:val="both"/>
        <w:rPr>
          <w:rFonts w:ascii="Times New Roman" w:hAnsi="Times New Roman" w:cs="Times New Roman"/>
          <w:bCs/>
          <w:sz w:val="28"/>
          <w:szCs w:val="28"/>
        </w:rPr>
      </w:pPr>
      <w:r w:rsidRPr="00812E31">
        <w:rPr>
          <w:rFonts w:ascii="Times New Roman" w:hAnsi="Times New Roman" w:cs="Times New Roman"/>
          <w:sz w:val="28"/>
          <w:szCs w:val="28"/>
          <w:lang w:eastAsia="ru-RU"/>
        </w:rPr>
        <w:t>- нарушение требований к оформлению заявления</w:t>
      </w:r>
      <w:r w:rsidRPr="00812E31">
        <w:rPr>
          <w:rFonts w:ascii="Times New Roman" w:hAnsi="Times New Roman" w:cs="Times New Roman"/>
          <w:sz w:val="28"/>
          <w:szCs w:val="28"/>
        </w:rPr>
        <w:t xml:space="preserve"> (указана не вся информация, необходимая для оказания услуги, содержатся недостоверные сведения).</w:t>
      </w:r>
    </w:p>
    <w:p w:rsidR="00F13A01" w:rsidRPr="00812E31" w:rsidRDefault="00F13A01" w:rsidP="00812E31">
      <w:pPr>
        <w:pStyle w:val="ConsPlusNormal"/>
        <w:ind w:firstLine="0"/>
        <w:jc w:val="both"/>
        <w:rPr>
          <w:rFonts w:ascii="Times New Roman" w:hAnsi="Times New Roman" w:cs="Times New Roman"/>
          <w:bCs/>
          <w:sz w:val="28"/>
          <w:szCs w:val="28"/>
        </w:rPr>
      </w:pPr>
    </w:p>
    <w:p w:rsidR="00F13A01" w:rsidRPr="00812E31" w:rsidRDefault="00F13A01" w:rsidP="00812E31">
      <w:pPr>
        <w:jc w:val="center"/>
        <w:rPr>
          <w:bCs/>
          <w:sz w:val="28"/>
          <w:szCs w:val="28"/>
        </w:rPr>
      </w:pPr>
      <w:r w:rsidRPr="00812E31">
        <w:rPr>
          <w:bCs/>
          <w:sz w:val="28"/>
          <w:szCs w:val="28"/>
        </w:rPr>
        <w:t>Исчерпывающий перечень оснований для приостановления или отказа в предоставлении муниципальной услуги</w:t>
      </w:r>
    </w:p>
    <w:p w:rsidR="00F13A01" w:rsidRPr="00812E31" w:rsidRDefault="00F13A01" w:rsidP="00812E31">
      <w:pPr>
        <w:jc w:val="both"/>
        <w:rPr>
          <w:bCs/>
          <w:sz w:val="28"/>
          <w:szCs w:val="28"/>
        </w:rPr>
      </w:pPr>
    </w:p>
    <w:p w:rsidR="00F13A01" w:rsidRPr="00812E31" w:rsidRDefault="00F13A01" w:rsidP="00812E31">
      <w:pPr>
        <w:pStyle w:val="af7"/>
        <w:spacing w:after="0"/>
        <w:ind w:left="0" w:firstLine="708"/>
        <w:jc w:val="both"/>
        <w:rPr>
          <w:bCs/>
          <w:sz w:val="28"/>
          <w:szCs w:val="28"/>
          <w:lang w:val="ru-RU"/>
        </w:rPr>
      </w:pPr>
      <w:r w:rsidRPr="00812E31">
        <w:rPr>
          <w:sz w:val="28"/>
          <w:szCs w:val="28"/>
          <w:lang w:val="ru-RU"/>
        </w:rPr>
        <w:t>2.18 Основанием для отказа в предоставлении муниципальной услуги является представление заявителем неполных и (или) заведомо недостоверных сведений.</w:t>
      </w:r>
    </w:p>
    <w:p w:rsidR="00F13A01" w:rsidRPr="00812E31" w:rsidRDefault="00F13A01" w:rsidP="00812E31">
      <w:pPr>
        <w:pStyle w:val="af7"/>
        <w:spacing w:after="0"/>
        <w:ind w:left="0" w:firstLine="708"/>
        <w:jc w:val="both"/>
        <w:rPr>
          <w:sz w:val="28"/>
          <w:szCs w:val="28"/>
        </w:rPr>
      </w:pPr>
      <w:r w:rsidRPr="00812E31">
        <w:rPr>
          <w:bCs/>
          <w:sz w:val="28"/>
          <w:szCs w:val="28"/>
          <w:lang w:val="ru-RU"/>
        </w:rPr>
        <w:t xml:space="preserve">2.19 </w:t>
      </w:r>
      <w:r w:rsidRPr="00812E31">
        <w:rPr>
          <w:bCs/>
          <w:sz w:val="28"/>
          <w:szCs w:val="28"/>
        </w:rPr>
        <w:t xml:space="preserve">Приостановление  </w:t>
      </w:r>
      <w:r w:rsidRPr="00812E31">
        <w:rPr>
          <w:bCs/>
          <w:sz w:val="28"/>
          <w:szCs w:val="28"/>
          <w:lang w:val="ru-RU"/>
        </w:rPr>
        <w:t>муниципальной</w:t>
      </w:r>
      <w:r w:rsidRPr="00812E31">
        <w:rPr>
          <w:bCs/>
          <w:sz w:val="28"/>
          <w:szCs w:val="28"/>
        </w:rPr>
        <w:t xml:space="preserve"> услуги не предусмотрено.</w:t>
      </w:r>
    </w:p>
    <w:p w:rsidR="00F13A01" w:rsidRPr="00812E31" w:rsidRDefault="00F13A01" w:rsidP="00812E31">
      <w:pPr>
        <w:jc w:val="both"/>
        <w:rPr>
          <w:sz w:val="28"/>
          <w:szCs w:val="28"/>
        </w:rPr>
      </w:pPr>
    </w:p>
    <w:p w:rsidR="00F13A01" w:rsidRPr="00812E31" w:rsidRDefault="00F13A01" w:rsidP="00812E31">
      <w:pPr>
        <w:pStyle w:val="af7"/>
        <w:spacing w:after="0"/>
        <w:ind w:left="0"/>
        <w:jc w:val="center"/>
        <w:rPr>
          <w:bCs/>
          <w:sz w:val="28"/>
          <w:szCs w:val="28"/>
        </w:rPr>
      </w:pPr>
      <w:r w:rsidRPr="00812E31">
        <w:rPr>
          <w:bCs/>
          <w:sz w:val="28"/>
          <w:szCs w:val="28"/>
        </w:rPr>
        <w:t xml:space="preserve">Перечень услуг, необходимых и обязательных для предоставления </w:t>
      </w:r>
      <w:r w:rsidRPr="00812E31">
        <w:rPr>
          <w:bCs/>
          <w:sz w:val="28"/>
          <w:szCs w:val="28"/>
          <w:lang w:val="ru-RU"/>
        </w:rPr>
        <w:t>муниципальной</w:t>
      </w:r>
      <w:r w:rsidRPr="00812E31">
        <w:rPr>
          <w:sz w:val="28"/>
          <w:szCs w:val="28"/>
        </w:rPr>
        <w:t xml:space="preserve"> услуги, в том числе сведения о документе (документах),</w:t>
      </w:r>
      <w:r w:rsidRPr="00812E31">
        <w:rPr>
          <w:bCs/>
          <w:sz w:val="28"/>
          <w:szCs w:val="28"/>
        </w:rPr>
        <w:t xml:space="preserve"> выдаваемом (выдаваемых) организациями, участвующими в предоставлении </w:t>
      </w:r>
      <w:r w:rsidRPr="00812E31">
        <w:rPr>
          <w:bCs/>
          <w:sz w:val="28"/>
          <w:szCs w:val="28"/>
          <w:lang w:val="ru-RU"/>
        </w:rPr>
        <w:t>муниципальной</w:t>
      </w:r>
      <w:r w:rsidRPr="00812E31">
        <w:rPr>
          <w:bCs/>
          <w:sz w:val="28"/>
          <w:szCs w:val="28"/>
        </w:rPr>
        <w:t xml:space="preserve"> услуги</w:t>
      </w:r>
      <w:r w:rsidRPr="00812E31">
        <w:rPr>
          <w:bCs/>
          <w:sz w:val="28"/>
          <w:szCs w:val="28"/>
          <w:lang w:val="ru-RU"/>
        </w:rPr>
        <w:t xml:space="preserve"> </w:t>
      </w:r>
    </w:p>
    <w:p w:rsidR="00F13A01" w:rsidRPr="00812E31" w:rsidRDefault="00F13A01" w:rsidP="00812E31">
      <w:pPr>
        <w:pStyle w:val="af7"/>
        <w:spacing w:after="0"/>
        <w:ind w:left="0"/>
        <w:jc w:val="both"/>
        <w:rPr>
          <w:bCs/>
          <w:sz w:val="28"/>
          <w:szCs w:val="28"/>
        </w:rPr>
      </w:pPr>
    </w:p>
    <w:p w:rsidR="00F13A01" w:rsidRPr="00812E31" w:rsidRDefault="00F13A01" w:rsidP="00812E31">
      <w:pPr>
        <w:pStyle w:val="af7"/>
        <w:spacing w:after="0"/>
        <w:ind w:left="0" w:firstLine="708"/>
        <w:jc w:val="both"/>
        <w:rPr>
          <w:sz w:val="28"/>
          <w:szCs w:val="28"/>
          <w:lang w:val="ru-RU"/>
        </w:rPr>
      </w:pPr>
      <w:r w:rsidRPr="00812E31">
        <w:rPr>
          <w:sz w:val="28"/>
          <w:szCs w:val="28"/>
          <w:lang w:val="ru-RU"/>
        </w:rPr>
        <w:t>2.20</w:t>
      </w:r>
      <w:r w:rsidRPr="00812E31">
        <w:rPr>
          <w:sz w:val="28"/>
          <w:szCs w:val="28"/>
        </w:rPr>
        <w:t xml:space="preserve"> Для предоставления </w:t>
      </w:r>
      <w:r w:rsidRPr="00812E31">
        <w:rPr>
          <w:sz w:val="28"/>
          <w:szCs w:val="28"/>
          <w:lang w:val="ru-RU"/>
        </w:rPr>
        <w:t>муниципальной</w:t>
      </w:r>
      <w:r w:rsidRPr="00812E31">
        <w:rPr>
          <w:sz w:val="28"/>
          <w:szCs w:val="28"/>
        </w:rPr>
        <w:t xml:space="preserve"> услуги </w:t>
      </w:r>
      <w:r w:rsidRPr="00812E31">
        <w:rPr>
          <w:sz w:val="28"/>
          <w:szCs w:val="28"/>
          <w:lang w:val="ru-RU"/>
        </w:rPr>
        <w:t>не</w:t>
      </w:r>
      <w:r w:rsidRPr="00812E31">
        <w:rPr>
          <w:sz w:val="28"/>
          <w:szCs w:val="28"/>
        </w:rPr>
        <w:t xml:space="preserve"> требуется получение </w:t>
      </w:r>
      <w:r w:rsidRPr="00812E31">
        <w:rPr>
          <w:sz w:val="28"/>
          <w:szCs w:val="28"/>
          <w:lang w:val="ru-RU"/>
        </w:rPr>
        <w:t>дополнительных</w:t>
      </w:r>
      <w:r w:rsidRPr="00812E31">
        <w:rPr>
          <w:sz w:val="28"/>
          <w:szCs w:val="28"/>
        </w:rPr>
        <w:t xml:space="preserve"> услуг</w:t>
      </w:r>
      <w:r w:rsidRPr="00812E31">
        <w:rPr>
          <w:sz w:val="28"/>
          <w:szCs w:val="28"/>
          <w:lang w:val="ru-RU"/>
        </w:rPr>
        <w:t>.</w:t>
      </w:r>
    </w:p>
    <w:p w:rsidR="00AF6983" w:rsidRDefault="00AF6983" w:rsidP="00812E31">
      <w:pPr>
        <w:pStyle w:val="af7"/>
        <w:spacing w:after="0"/>
        <w:ind w:left="0"/>
        <w:jc w:val="center"/>
        <w:rPr>
          <w:sz w:val="28"/>
          <w:szCs w:val="28"/>
          <w:lang w:val="ru-RU"/>
        </w:rPr>
      </w:pPr>
    </w:p>
    <w:p w:rsidR="00F13A01" w:rsidRPr="00812E31" w:rsidRDefault="00F13A01" w:rsidP="00812E31">
      <w:pPr>
        <w:pStyle w:val="af7"/>
        <w:spacing w:after="0"/>
        <w:ind w:left="0"/>
        <w:jc w:val="center"/>
        <w:rPr>
          <w:sz w:val="28"/>
          <w:szCs w:val="28"/>
        </w:rPr>
      </w:pPr>
      <w:r w:rsidRPr="00812E31">
        <w:rPr>
          <w:bCs/>
          <w:sz w:val="28"/>
          <w:szCs w:val="28"/>
        </w:rPr>
        <w:t xml:space="preserve">Порядок, размер и основания взимания государственной пошлины или иной платы, взимаемой за предоставление </w:t>
      </w:r>
      <w:r w:rsidRPr="00812E31">
        <w:rPr>
          <w:bCs/>
          <w:sz w:val="28"/>
          <w:szCs w:val="28"/>
          <w:lang w:val="ru-RU"/>
        </w:rPr>
        <w:t>муниципальной</w:t>
      </w:r>
      <w:r w:rsidRPr="00812E31">
        <w:rPr>
          <w:bCs/>
          <w:sz w:val="28"/>
          <w:szCs w:val="28"/>
        </w:rPr>
        <w:t xml:space="preserve"> услуги</w:t>
      </w:r>
    </w:p>
    <w:p w:rsidR="00F13A01" w:rsidRPr="00812E31" w:rsidRDefault="00F13A01" w:rsidP="00812E31">
      <w:pPr>
        <w:jc w:val="both"/>
        <w:rPr>
          <w:sz w:val="28"/>
          <w:szCs w:val="28"/>
        </w:rPr>
      </w:pPr>
    </w:p>
    <w:p w:rsidR="00F13A01" w:rsidRPr="00812E31" w:rsidRDefault="00F13A01" w:rsidP="00812E31">
      <w:pPr>
        <w:ind w:firstLine="708"/>
        <w:jc w:val="both"/>
      </w:pPr>
      <w:r w:rsidRPr="00812E31">
        <w:rPr>
          <w:sz w:val="28"/>
          <w:szCs w:val="28"/>
        </w:rPr>
        <w:t>2.21 Муниципальная услуга предоставляется бесплатно.</w:t>
      </w:r>
    </w:p>
    <w:p w:rsidR="00F13A01" w:rsidRPr="00812E31" w:rsidRDefault="00F13A01" w:rsidP="00812E31">
      <w:pPr>
        <w:ind w:firstLine="708"/>
        <w:jc w:val="both"/>
      </w:pPr>
    </w:p>
    <w:p w:rsidR="00F13A01" w:rsidRPr="00812E31" w:rsidRDefault="00F13A01" w:rsidP="00812E31">
      <w:pPr>
        <w:pStyle w:val="27"/>
        <w:ind w:firstLine="748"/>
        <w:jc w:val="center"/>
      </w:pPr>
      <w:r w:rsidRPr="00812E31">
        <w:t>Порядок, размер и основания взимания платы за предоставление услуг, необходимых и обязательных для предоставления муниципальной услуги</w:t>
      </w:r>
    </w:p>
    <w:p w:rsidR="00F13A01" w:rsidRPr="00812E31" w:rsidRDefault="00F13A01" w:rsidP="00812E31">
      <w:pPr>
        <w:jc w:val="center"/>
        <w:rPr>
          <w:sz w:val="28"/>
          <w:szCs w:val="28"/>
        </w:rPr>
      </w:pPr>
    </w:p>
    <w:p w:rsidR="00F13A01" w:rsidRPr="00812E31" w:rsidRDefault="00F13A01" w:rsidP="00812E31">
      <w:pPr>
        <w:ind w:firstLine="708"/>
        <w:jc w:val="both"/>
      </w:pPr>
      <w:r w:rsidRPr="00812E31">
        <w:rPr>
          <w:sz w:val="28"/>
          <w:szCs w:val="28"/>
        </w:rPr>
        <w:t>2.22 Плата за предоставление услуг, необходимых и обязательных для предоставления муниципальной услуги осуществляется за счет средств заявителя.</w:t>
      </w:r>
    </w:p>
    <w:p w:rsidR="00F13A01" w:rsidRPr="00812E31" w:rsidRDefault="00F13A01" w:rsidP="00812E31">
      <w:pPr>
        <w:jc w:val="both"/>
      </w:pPr>
    </w:p>
    <w:p w:rsidR="00F13A01" w:rsidRPr="00812E31" w:rsidRDefault="00F13A01" w:rsidP="00812E31">
      <w:pPr>
        <w:pStyle w:val="af7"/>
        <w:spacing w:after="0"/>
        <w:ind w:left="0"/>
        <w:jc w:val="center"/>
        <w:rPr>
          <w:sz w:val="28"/>
          <w:szCs w:val="28"/>
        </w:rPr>
      </w:pPr>
      <w:r w:rsidRPr="00812E31">
        <w:rPr>
          <w:bCs/>
          <w:sz w:val="28"/>
          <w:szCs w:val="28"/>
        </w:rPr>
        <w:lastRenderedPageBreak/>
        <w:t xml:space="preserve">Максимальный срок ожидания в очереди при подаче запроса о предоставлении </w:t>
      </w:r>
      <w:r w:rsidRPr="00812E31">
        <w:rPr>
          <w:bCs/>
          <w:sz w:val="28"/>
          <w:szCs w:val="28"/>
          <w:lang w:val="ru-RU"/>
        </w:rPr>
        <w:t>муниципальной</w:t>
      </w:r>
      <w:r w:rsidRPr="00812E31">
        <w:rPr>
          <w:bCs/>
          <w:sz w:val="28"/>
          <w:szCs w:val="28"/>
        </w:rPr>
        <w:t xml:space="preserve"> услуги, услуги, предоставляемой организацией, участвующей в предоставлении </w:t>
      </w:r>
      <w:r w:rsidRPr="00812E31">
        <w:rPr>
          <w:bCs/>
          <w:sz w:val="28"/>
          <w:szCs w:val="28"/>
          <w:lang w:val="ru-RU"/>
        </w:rPr>
        <w:t>муниципальной</w:t>
      </w:r>
      <w:r w:rsidRPr="00812E31">
        <w:rPr>
          <w:bCs/>
          <w:sz w:val="28"/>
          <w:szCs w:val="28"/>
        </w:rPr>
        <w:t xml:space="preserve"> услуги, и при получении результата предоставления таких услуг</w:t>
      </w:r>
    </w:p>
    <w:p w:rsidR="00F13A01" w:rsidRPr="00812E31" w:rsidRDefault="00F13A01" w:rsidP="00812E31">
      <w:pPr>
        <w:jc w:val="both"/>
        <w:rPr>
          <w:sz w:val="28"/>
          <w:szCs w:val="28"/>
        </w:rPr>
      </w:pPr>
    </w:p>
    <w:p w:rsidR="00F13A01" w:rsidRPr="00812E31" w:rsidRDefault="00F13A01" w:rsidP="00812E31">
      <w:pPr>
        <w:pStyle w:val="af7"/>
        <w:spacing w:after="0"/>
        <w:ind w:left="0" w:firstLine="708"/>
        <w:jc w:val="both"/>
        <w:rPr>
          <w:bCs/>
          <w:color w:val="000000"/>
          <w:sz w:val="28"/>
          <w:szCs w:val="28"/>
          <w:lang w:val="ru-RU"/>
        </w:rPr>
      </w:pPr>
      <w:r w:rsidRPr="00812E31">
        <w:rPr>
          <w:sz w:val="28"/>
          <w:szCs w:val="28"/>
          <w:lang w:val="ru-RU"/>
        </w:rPr>
        <w:t xml:space="preserve">2.23 </w:t>
      </w:r>
      <w:r w:rsidRPr="00812E31">
        <w:rPr>
          <w:sz w:val="28"/>
          <w:szCs w:val="28"/>
        </w:rPr>
        <w:t>Максимальный срок ожидания в очереди при подаче заявления для предоставлени</w:t>
      </w:r>
      <w:r w:rsidRPr="00812E31">
        <w:rPr>
          <w:sz w:val="28"/>
          <w:szCs w:val="28"/>
          <w:lang w:val="ru-RU"/>
        </w:rPr>
        <w:t>и</w:t>
      </w:r>
      <w:r w:rsidRPr="00812E31">
        <w:rPr>
          <w:sz w:val="28"/>
          <w:szCs w:val="28"/>
        </w:rPr>
        <w:t xml:space="preserve"> </w:t>
      </w:r>
      <w:r w:rsidRPr="00812E31">
        <w:rPr>
          <w:sz w:val="28"/>
          <w:szCs w:val="28"/>
          <w:lang w:val="ru-RU"/>
        </w:rPr>
        <w:t>муниципальной</w:t>
      </w:r>
      <w:r w:rsidRPr="00812E31">
        <w:rPr>
          <w:sz w:val="28"/>
          <w:szCs w:val="28"/>
        </w:rPr>
        <w:t xml:space="preserve"> услуги, услуги, предоставляемой организацией, участвующей в предоставлении </w:t>
      </w:r>
      <w:r w:rsidRPr="00812E31">
        <w:rPr>
          <w:sz w:val="28"/>
          <w:szCs w:val="28"/>
          <w:lang w:val="ru-RU"/>
        </w:rPr>
        <w:t>муниципальной</w:t>
      </w:r>
      <w:r w:rsidRPr="00812E31">
        <w:rPr>
          <w:sz w:val="28"/>
          <w:szCs w:val="28"/>
        </w:rPr>
        <w:t xml:space="preserve"> услуги,  не должен превышать </w:t>
      </w:r>
      <w:r w:rsidRPr="00812E31">
        <w:rPr>
          <w:sz w:val="28"/>
          <w:szCs w:val="28"/>
          <w:lang w:val="ru-RU"/>
        </w:rPr>
        <w:t>15</w:t>
      </w:r>
      <w:r w:rsidRPr="00812E31">
        <w:rPr>
          <w:sz w:val="28"/>
          <w:szCs w:val="28"/>
        </w:rPr>
        <w:t xml:space="preserve"> минут.</w:t>
      </w:r>
    </w:p>
    <w:p w:rsidR="00F13A01" w:rsidRPr="00812E31" w:rsidRDefault="00F13A01" w:rsidP="00812E31">
      <w:pPr>
        <w:pStyle w:val="af7"/>
        <w:autoSpaceDE w:val="0"/>
        <w:spacing w:after="0"/>
        <w:ind w:left="0" w:firstLine="708"/>
        <w:jc w:val="both"/>
        <w:rPr>
          <w:color w:val="FF0000"/>
          <w:sz w:val="28"/>
          <w:szCs w:val="28"/>
          <w:lang w:val="ru-RU"/>
        </w:rPr>
      </w:pPr>
      <w:r w:rsidRPr="00812E31">
        <w:rPr>
          <w:bCs/>
          <w:color w:val="000000"/>
          <w:sz w:val="28"/>
          <w:szCs w:val="28"/>
          <w:lang w:val="ru-RU"/>
        </w:rPr>
        <w:t>2.24</w:t>
      </w:r>
      <w:r w:rsidRPr="00812E31">
        <w:rPr>
          <w:bCs/>
          <w:color w:val="000000"/>
          <w:sz w:val="28"/>
          <w:szCs w:val="28"/>
        </w:rPr>
        <w:t xml:space="preserve"> Максимальный срок ожидания в очереди при получении результата предоставления </w:t>
      </w:r>
      <w:r w:rsidRPr="00812E31">
        <w:rPr>
          <w:bCs/>
          <w:color w:val="000000"/>
          <w:sz w:val="28"/>
          <w:szCs w:val="28"/>
          <w:lang w:val="ru-RU"/>
        </w:rPr>
        <w:t>муниципальной</w:t>
      </w:r>
      <w:r w:rsidRPr="00812E31">
        <w:rPr>
          <w:bCs/>
          <w:color w:val="000000"/>
          <w:sz w:val="28"/>
          <w:szCs w:val="28"/>
        </w:rPr>
        <w:t xml:space="preserve"> услуги, услуги, предоставляемой организацией, участвующей в предоставлении </w:t>
      </w:r>
      <w:r w:rsidRPr="00812E31">
        <w:rPr>
          <w:bCs/>
          <w:color w:val="000000"/>
          <w:sz w:val="28"/>
          <w:szCs w:val="28"/>
          <w:lang w:val="ru-RU"/>
        </w:rPr>
        <w:t>муниципальной</w:t>
      </w:r>
      <w:r w:rsidRPr="00812E31">
        <w:rPr>
          <w:bCs/>
          <w:color w:val="000000"/>
          <w:sz w:val="28"/>
          <w:szCs w:val="28"/>
        </w:rPr>
        <w:t xml:space="preserve"> услуги, не должен превышать </w:t>
      </w:r>
      <w:r w:rsidRPr="00812E31">
        <w:rPr>
          <w:bCs/>
          <w:color w:val="000000"/>
          <w:sz w:val="28"/>
          <w:szCs w:val="28"/>
          <w:lang w:val="ru-RU"/>
        </w:rPr>
        <w:t>15</w:t>
      </w:r>
      <w:r w:rsidRPr="00812E31">
        <w:rPr>
          <w:bCs/>
          <w:color w:val="000000"/>
          <w:sz w:val="28"/>
          <w:szCs w:val="28"/>
        </w:rPr>
        <w:t xml:space="preserve"> минут.</w:t>
      </w:r>
    </w:p>
    <w:p w:rsidR="00F13A01" w:rsidRPr="00812E31" w:rsidRDefault="00F13A01" w:rsidP="00812E31">
      <w:pPr>
        <w:pStyle w:val="af7"/>
        <w:autoSpaceDE w:val="0"/>
        <w:spacing w:after="0"/>
        <w:ind w:left="0" w:firstLine="708"/>
        <w:jc w:val="both"/>
        <w:rPr>
          <w:color w:val="FF0000"/>
          <w:sz w:val="28"/>
          <w:szCs w:val="28"/>
          <w:lang w:val="ru-RU"/>
        </w:rPr>
      </w:pPr>
    </w:p>
    <w:p w:rsidR="00F13A01" w:rsidRPr="00812E31" w:rsidRDefault="00F13A01" w:rsidP="00812E31">
      <w:pPr>
        <w:pStyle w:val="af7"/>
        <w:spacing w:after="0"/>
        <w:ind w:left="0"/>
        <w:jc w:val="center"/>
        <w:rPr>
          <w:sz w:val="28"/>
          <w:szCs w:val="28"/>
        </w:rPr>
      </w:pPr>
      <w:r w:rsidRPr="00812E31">
        <w:rPr>
          <w:bCs/>
          <w:sz w:val="28"/>
          <w:szCs w:val="28"/>
        </w:rPr>
        <w:t xml:space="preserve">Срок и порядок регистрации запроса заявителя о предоставлении </w:t>
      </w:r>
      <w:r w:rsidRPr="00812E31">
        <w:rPr>
          <w:bCs/>
          <w:sz w:val="28"/>
          <w:szCs w:val="28"/>
          <w:lang w:val="ru-RU"/>
        </w:rPr>
        <w:t>муниципальной</w:t>
      </w:r>
      <w:r w:rsidRPr="00812E31">
        <w:rPr>
          <w:bCs/>
          <w:sz w:val="28"/>
          <w:szCs w:val="28"/>
        </w:rPr>
        <w:t xml:space="preserve"> услуги и услуги, предоставляемой организацией, участвующей в предоставлении </w:t>
      </w:r>
      <w:r w:rsidRPr="00812E31">
        <w:rPr>
          <w:bCs/>
          <w:sz w:val="28"/>
          <w:szCs w:val="28"/>
          <w:lang w:val="ru-RU"/>
        </w:rPr>
        <w:t>муниципальной</w:t>
      </w:r>
      <w:r w:rsidRPr="00812E31">
        <w:rPr>
          <w:bCs/>
          <w:sz w:val="28"/>
          <w:szCs w:val="28"/>
        </w:rPr>
        <w:t xml:space="preserve"> услуги, в том числе в электронной форме</w:t>
      </w:r>
    </w:p>
    <w:p w:rsidR="00F13A01" w:rsidRPr="00812E31" w:rsidRDefault="00F13A01" w:rsidP="00812E31">
      <w:pPr>
        <w:pStyle w:val="af7"/>
        <w:spacing w:after="0"/>
        <w:ind w:left="0"/>
        <w:jc w:val="both"/>
        <w:rPr>
          <w:sz w:val="28"/>
          <w:szCs w:val="28"/>
        </w:rPr>
      </w:pPr>
    </w:p>
    <w:p w:rsidR="00F13A01" w:rsidRPr="00812E31" w:rsidRDefault="00F13A01" w:rsidP="00AF6983">
      <w:pPr>
        <w:pStyle w:val="af7"/>
        <w:spacing w:after="0"/>
        <w:ind w:left="0" w:firstLine="708"/>
        <w:jc w:val="both"/>
        <w:rPr>
          <w:sz w:val="28"/>
          <w:szCs w:val="28"/>
          <w:lang w:val="ru-RU"/>
        </w:rPr>
      </w:pPr>
      <w:r w:rsidRPr="00812E31">
        <w:rPr>
          <w:sz w:val="28"/>
          <w:szCs w:val="28"/>
          <w:lang w:val="ru-RU"/>
        </w:rPr>
        <w:t xml:space="preserve">2.25 </w:t>
      </w:r>
      <w:r w:rsidRPr="00812E31">
        <w:rPr>
          <w:sz w:val="28"/>
          <w:szCs w:val="28"/>
        </w:rPr>
        <w:t xml:space="preserve">Срок регистрации запроса заявителя о предоставлении </w:t>
      </w:r>
      <w:r w:rsidRPr="00812E31">
        <w:rPr>
          <w:sz w:val="28"/>
          <w:szCs w:val="28"/>
          <w:lang w:val="ru-RU"/>
        </w:rPr>
        <w:t>муниципальной</w:t>
      </w:r>
      <w:r w:rsidRPr="00812E31">
        <w:rPr>
          <w:sz w:val="28"/>
          <w:szCs w:val="28"/>
        </w:rPr>
        <w:t xml:space="preserve"> услуги и услуги, предоставляемой организацией, участвующей в предоставлении </w:t>
      </w:r>
      <w:r w:rsidRPr="00812E31">
        <w:rPr>
          <w:sz w:val="28"/>
          <w:szCs w:val="28"/>
          <w:lang w:val="ru-RU"/>
        </w:rPr>
        <w:t>муниципальной</w:t>
      </w:r>
      <w:r w:rsidRPr="00812E31">
        <w:rPr>
          <w:sz w:val="28"/>
          <w:szCs w:val="28"/>
        </w:rPr>
        <w:t xml:space="preserve"> услуги, не должен превышать </w:t>
      </w:r>
      <w:r w:rsidRPr="00812E31">
        <w:rPr>
          <w:sz w:val="28"/>
          <w:szCs w:val="28"/>
          <w:lang w:val="ru-RU"/>
        </w:rPr>
        <w:t>15</w:t>
      </w:r>
      <w:r w:rsidRPr="00812E31">
        <w:rPr>
          <w:sz w:val="28"/>
          <w:szCs w:val="28"/>
        </w:rPr>
        <w:t xml:space="preserve"> минут, а в электронной форме – в день подачи запроса.</w:t>
      </w:r>
    </w:p>
    <w:p w:rsidR="00F13A01" w:rsidRPr="00812E31" w:rsidRDefault="00F13A01" w:rsidP="00AF6983">
      <w:pPr>
        <w:pStyle w:val="af7"/>
        <w:spacing w:after="0"/>
        <w:ind w:left="0" w:firstLine="708"/>
        <w:jc w:val="both"/>
        <w:rPr>
          <w:sz w:val="28"/>
          <w:szCs w:val="28"/>
          <w:lang w:val="ru-RU"/>
        </w:rPr>
      </w:pPr>
      <w:r w:rsidRPr="00812E31">
        <w:rPr>
          <w:sz w:val="28"/>
          <w:szCs w:val="28"/>
          <w:lang w:val="ru-RU"/>
        </w:rPr>
        <w:t xml:space="preserve">2.26 </w:t>
      </w:r>
      <w:r w:rsidRPr="00812E31">
        <w:rPr>
          <w:sz w:val="28"/>
          <w:szCs w:val="28"/>
        </w:rPr>
        <w:t>Регистраци</w:t>
      </w:r>
      <w:r w:rsidRPr="00812E31">
        <w:rPr>
          <w:sz w:val="28"/>
          <w:szCs w:val="28"/>
          <w:lang w:val="ru-RU"/>
        </w:rPr>
        <w:t>я</w:t>
      </w:r>
      <w:r w:rsidRPr="00812E31">
        <w:rPr>
          <w:sz w:val="28"/>
          <w:szCs w:val="28"/>
        </w:rPr>
        <w:t xml:space="preserve"> запроса, поданного заявителем лично или посредством почтового отправления, проводится в порядке делопроизводства.</w:t>
      </w:r>
    </w:p>
    <w:p w:rsidR="00F13A01" w:rsidRPr="00812E31" w:rsidRDefault="00F13A01" w:rsidP="00AF6983">
      <w:pPr>
        <w:pStyle w:val="af7"/>
        <w:spacing w:after="0"/>
        <w:ind w:left="0" w:firstLine="708"/>
        <w:jc w:val="both"/>
        <w:rPr>
          <w:bCs/>
          <w:sz w:val="28"/>
          <w:szCs w:val="28"/>
        </w:rPr>
      </w:pPr>
      <w:r w:rsidRPr="00812E31">
        <w:rPr>
          <w:sz w:val="28"/>
          <w:szCs w:val="28"/>
          <w:lang w:val="ru-RU"/>
        </w:rPr>
        <w:t xml:space="preserve">2.27 </w:t>
      </w:r>
      <w:r w:rsidRPr="00812E31">
        <w:rPr>
          <w:sz w:val="28"/>
          <w:szCs w:val="28"/>
        </w:rPr>
        <w:t xml:space="preserve">В случае возможности получения </w:t>
      </w:r>
      <w:r w:rsidRPr="00812E31">
        <w:rPr>
          <w:sz w:val="28"/>
          <w:szCs w:val="28"/>
          <w:lang w:val="ru-RU"/>
        </w:rPr>
        <w:t>муниципальной</w:t>
      </w:r>
      <w:r w:rsidRPr="00812E31">
        <w:rPr>
          <w:sz w:val="28"/>
          <w:szCs w:val="28"/>
        </w:rPr>
        <w:t xml:space="preserve"> услуги в электронной форме запрос формируется посредством заполнения электронной формы п</w:t>
      </w:r>
      <w:r w:rsidRPr="00812E31">
        <w:rPr>
          <w:sz w:val="28"/>
          <w:szCs w:val="28"/>
          <w:lang w:val="ru-RU"/>
        </w:rPr>
        <w:t>осредством</w:t>
      </w:r>
      <w:r w:rsidRPr="00812E31">
        <w:rPr>
          <w:sz w:val="28"/>
          <w:szCs w:val="28"/>
        </w:rPr>
        <w:t xml:space="preserve"> использовани</w:t>
      </w:r>
      <w:r w:rsidRPr="00812E31">
        <w:rPr>
          <w:sz w:val="28"/>
          <w:szCs w:val="28"/>
          <w:lang w:val="ru-RU"/>
        </w:rPr>
        <w:t>я</w:t>
      </w:r>
      <w:r w:rsidRPr="00812E31">
        <w:rPr>
          <w:sz w:val="28"/>
          <w:szCs w:val="28"/>
        </w:rPr>
        <w:t xml:space="preserve"> </w:t>
      </w:r>
      <w:r w:rsidRPr="00812E31">
        <w:rPr>
          <w:sz w:val="28"/>
          <w:szCs w:val="28"/>
          <w:lang w:val="ru-RU"/>
        </w:rPr>
        <w:t>Единого портала, Регионального портала</w:t>
      </w:r>
      <w:r w:rsidRPr="00812E31">
        <w:rPr>
          <w:sz w:val="28"/>
          <w:szCs w:val="28"/>
        </w:rPr>
        <w:t>. В случае если предусмотрена личная идентификация гражданина, то запрос и прилагаемые документы должны быть подписан</w:t>
      </w:r>
      <w:r w:rsidRPr="00812E31">
        <w:rPr>
          <w:sz w:val="28"/>
          <w:szCs w:val="28"/>
          <w:lang w:val="ru-RU"/>
        </w:rPr>
        <w:t>ы</w:t>
      </w:r>
      <w:r w:rsidRPr="00812E31">
        <w:rPr>
          <w:sz w:val="28"/>
          <w:szCs w:val="28"/>
        </w:rPr>
        <w:t xml:space="preserve"> электронной цифровой подписью. </w:t>
      </w:r>
    </w:p>
    <w:p w:rsidR="00F13A01" w:rsidRPr="00812E31" w:rsidRDefault="00F13A01" w:rsidP="00AF6983">
      <w:pPr>
        <w:pStyle w:val="ConsPlusNormal"/>
        <w:ind w:firstLine="708"/>
        <w:jc w:val="both"/>
        <w:rPr>
          <w:rFonts w:ascii="Times New Roman" w:hAnsi="Times New Roman" w:cs="Times New Roman"/>
          <w:sz w:val="28"/>
          <w:szCs w:val="28"/>
        </w:rPr>
      </w:pPr>
      <w:r w:rsidRPr="00812E31">
        <w:rPr>
          <w:rFonts w:ascii="Times New Roman" w:hAnsi="Times New Roman" w:cs="Times New Roman"/>
          <w:bCs/>
          <w:sz w:val="28"/>
          <w:szCs w:val="28"/>
        </w:rPr>
        <w:t>Специалист</w:t>
      </w:r>
      <w:r w:rsidRPr="00812E31">
        <w:rPr>
          <w:rFonts w:ascii="Times New Roman" w:hAnsi="Times New Roman" w:cs="Times New Roman"/>
          <w:sz w:val="28"/>
          <w:szCs w:val="28"/>
        </w:rPr>
        <w:t>, ответственный за прием документов,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F13A01" w:rsidRPr="00812E31" w:rsidRDefault="00F13A01" w:rsidP="00AF6983">
      <w:pPr>
        <w:pStyle w:val="ConsPlusNormal"/>
        <w:ind w:firstLine="708"/>
        <w:jc w:val="both"/>
        <w:rPr>
          <w:rFonts w:ascii="Times New Roman" w:hAnsi="Times New Roman" w:cs="Times New Roman"/>
          <w:bCs/>
          <w:sz w:val="28"/>
          <w:szCs w:val="28"/>
        </w:rPr>
      </w:pPr>
      <w:r w:rsidRPr="00812E31">
        <w:rPr>
          <w:rFonts w:ascii="Times New Roman" w:hAnsi="Times New Roman" w:cs="Times New Roman"/>
          <w:sz w:val="28"/>
          <w:szCs w:val="28"/>
        </w:rPr>
        <w:t>При наличии всех необходимых документов и соответствие их требованиям к заполнению и оформлению таких документов, установленных нормативными правовыми актами, специалист, ответственный за прием документов, делает соответствующую отметку в информационной системе для последующего уведомления.</w:t>
      </w:r>
    </w:p>
    <w:p w:rsidR="00F13A01" w:rsidRPr="00812E31" w:rsidRDefault="00F13A01" w:rsidP="00AF6983">
      <w:pPr>
        <w:pStyle w:val="af7"/>
        <w:spacing w:after="0"/>
        <w:ind w:left="0" w:firstLine="708"/>
        <w:jc w:val="both"/>
        <w:rPr>
          <w:color w:val="FF0000"/>
          <w:sz w:val="28"/>
          <w:szCs w:val="28"/>
          <w:lang w:val="ru-RU"/>
        </w:rPr>
      </w:pPr>
      <w:r w:rsidRPr="00812E31">
        <w:rPr>
          <w:bCs/>
          <w:sz w:val="28"/>
          <w:szCs w:val="28"/>
          <w:lang w:val="ru-RU"/>
        </w:rPr>
        <w:t xml:space="preserve">При нарушении требований, установленных к заполнению и  оформлению запроса (заявления) и прилагаемых к нему документов, специалист, ответственный за прием документов,  делает соответствующую </w:t>
      </w:r>
      <w:r w:rsidRPr="00812E31">
        <w:rPr>
          <w:bCs/>
          <w:sz w:val="28"/>
          <w:szCs w:val="28"/>
          <w:lang w:val="ru-RU"/>
        </w:rPr>
        <w:lastRenderedPageBreak/>
        <w:t>отметку в информационной системе для последующего уведомления заявителя.</w:t>
      </w:r>
    </w:p>
    <w:p w:rsidR="00F13A01" w:rsidRPr="00812E31" w:rsidRDefault="00F13A01" w:rsidP="00812E31">
      <w:pPr>
        <w:pStyle w:val="af7"/>
        <w:autoSpaceDE w:val="0"/>
        <w:spacing w:after="0"/>
        <w:ind w:left="0"/>
        <w:jc w:val="both"/>
        <w:rPr>
          <w:color w:val="FF0000"/>
          <w:sz w:val="28"/>
          <w:szCs w:val="28"/>
          <w:lang w:val="ru-RU"/>
        </w:rPr>
      </w:pPr>
    </w:p>
    <w:p w:rsidR="00F13A01" w:rsidRPr="00812E31" w:rsidRDefault="00F13A01" w:rsidP="00812E31">
      <w:pPr>
        <w:pStyle w:val="af7"/>
        <w:autoSpaceDE w:val="0"/>
        <w:spacing w:after="0"/>
        <w:ind w:left="0"/>
        <w:jc w:val="center"/>
        <w:rPr>
          <w:color w:val="FF0000"/>
          <w:sz w:val="28"/>
          <w:szCs w:val="28"/>
        </w:rPr>
      </w:pPr>
      <w:r w:rsidRPr="00812E31">
        <w:rPr>
          <w:color w:val="000000"/>
          <w:sz w:val="28"/>
          <w:szCs w:val="28"/>
        </w:rPr>
        <w:t xml:space="preserve">Требования к помещениям, в которых предоставляются </w:t>
      </w:r>
      <w:r w:rsidRPr="00812E31">
        <w:rPr>
          <w:color w:val="000000"/>
          <w:sz w:val="28"/>
          <w:szCs w:val="28"/>
          <w:lang w:val="ru-RU"/>
        </w:rPr>
        <w:t>муниципальная</w:t>
      </w:r>
      <w:r w:rsidRPr="00812E31">
        <w:rPr>
          <w:color w:val="000000"/>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услуг</w:t>
      </w:r>
      <w:r w:rsidRPr="00812E31">
        <w:rPr>
          <w:color w:val="000000"/>
          <w:sz w:val="28"/>
          <w:szCs w:val="28"/>
          <w:lang w:val="ru-RU"/>
        </w:rPr>
        <w:t>и</w:t>
      </w:r>
    </w:p>
    <w:p w:rsidR="00F13A01" w:rsidRPr="00812E31" w:rsidRDefault="00F13A01" w:rsidP="00812E31">
      <w:pPr>
        <w:autoSpaceDE w:val="0"/>
        <w:jc w:val="both"/>
        <w:rPr>
          <w:color w:val="FF0000"/>
          <w:sz w:val="28"/>
          <w:szCs w:val="28"/>
        </w:rPr>
      </w:pPr>
    </w:p>
    <w:p w:rsidR="00F13A01" w:rsidRPr="00812E31" w:rsidRDefault="00F13A01" w:rsidP="00812E31">
      <w:pPr>
        <w:autoSpaceDE w:val="0"/>
        <w:ind w:firstLine="748"/>
        <w:jc w:val="both"/>
        <w:rPr>
          <w:sz w:val="28"/>
          <w:szCs w:val="28"/>
        </w:rPr>
      </w:pPr>
      <w:r w:rsidRPr="00812E31">
        <w:rPr>
          <w:sz w:val="28"/>
          <w:szCs w:val="28"/>
        </w:rPr>
        <w:t>2.28 Помещения, в которых осуществляется прием заявителей, должны находиться в пределах пешеходной доступности от остановок общественного транспорта.</w:t>
      </w:r>
    </w:p>
    <w:p w:rsidR="00F13A01" w:rsidRPr="00812E31" w:rsidRDefault="00F13A01" w:rsidP="00812E31">
      <w:pPr>
        <w:autoSpaceDE w:val="0"/>
        <w:ind w:firstLine="748"/>
        <w:jc w:val="both"/>
        <w:rPr>
          <w:sz w:val="28"/>
          <w:szCs w:val="28"/>
        </w:rPr>
      </w:pPr>
      <w:r w:rsidRPr="00812E31">
        <w:rPr>
          <w:sz w:val="28"/>
          <w:szCs w:val="28"/>
        </w:rPr>
        <w:t>Прием заявителей осуществляется в специально выделенных для этих целей помещениях.</w:t>
      </w:r>
    </w:p>
    <w:p w:rsidR="00F13A01" w:rsidRPr="00812E31" w:rsidRDefault="00F13A01" w:rsidP="00812E31">
      <w:pPr>
        <w:autoSpaceDE w:val="0"/>
        <w:ind w:firstLine="748"/>
        <w:jc w:val="both"/>
        <w:rPr>
          <w:sz w:val="28"/>
          <w:szCs w:val="28"/>
        </w:rPr>
      </w:pPr>
      <w:r w:rsidRPr="00812E31">
        <w:rPr>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F13A01" w:rsidRPr="00812E31" w:rsidRDefault="00F13A01" w:rsidP="00812E31">
      <w:pPr>
        <w:autoSpaceDE w:val="0"/>
        <w:ind w:firstLine="748"/>
        <w:jc w:val="both"/>
        <w:rPr>
          <w:sz w:val="28"/>
          <w:szCs w:val="28"/>
        </w:rPr>
      </w:pPr>
      <w:r w:rsidRPr="00812E31">
        <w:rPr>
          <w:sz w:val="28"/>
          <w:szCs w:val="28"/>
        </w:rPr>
        <w:t>Площадь мест ожидания зависит от количества заявителей, ежедневно обращающихся в орган предоставляющий муниципальную услугу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13A01" w:rsidRPr="00812E31" w:rsidRDefault="00F13A01" w:rsidP="00812E31">
      <w:pPr>
        <w:autoSpaceDE w:val="0"/>
        <w:ind w:firstLine="748"/>
        <w:jc w:val="both"/>
        <w:rPr>
          <w:sz w:val="28"/>
          <w:szCs w:val="28"/>
        </w:rPr>
      </w:pPr>
      <w:r w:rsidRPr="00812E31">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F13A01" w:rsidRPr="00812E31" w:rsidRDefault="00F13A01" w:rsidP="00812E31">
      <w:pPr>
        <w:autoSpaceDE w:val="0"/>
        <w:ind w:firstLine="748"/>
        <w:jc w:val="both"/>
        <w:rPr>
          <w:sz w:val="28"/>
          <w:szCs w:val="28"/>
        </w:rPr>
      </w:pPr>
      <w:r w:rsidRPr="00812E31">
        <w:rPr>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F13A01" w:rsidRPr="00812E31" w:rsidRDefault="00F13A01" w:rsidP="00812E31">
      <w:pPr>
        <w:autoSpaceDE w:val="0"/>
        <w:ind w:firstLine="748"/>
        <w:jc w:val="both"/>
        <w:rPr>
          <w:sz w:val="28"/>
          <w:szCs w:val="28"/>
        </w:rPr>
      </w:pPr>
      <w:r w:rsidRPr="00812E31">
        <w:rPr>
          <w:sz w:val="28"/>
          <w:szCs w:val="28"/>
        </w:rPr>
        <w:t>Здание, в котором располагается орган предоставляющий муниципальную услугу, оборудуется входом для свободного доступа заявителей в помещение, в том числе и для инвалидов.</w:t>
      </w:r>
    </w:p>
    <w:p w:rsidR="00F13A01" w:rsidRPr="00812E31" w:rsidRDefault="00F13A01" w:rsidP="00812E31">
      <w:pPr>
        <w:autoSpaceDE w:val="0"/>
        <w:ind w:firstLine="748"/>
        <w:jc w:val="both"/>
        <w:rPr>
          <w:sz w:val="28"/>
          <w:szCs w:val="28"/>
        </w:rPr>
      </w:pPr>
      <w:r w:rsidRPr="00812E31">
        <w:rPr>
          <w:sz w:val="28"/>
          <w:szCs w:val="28"/>
        </w:rPr>
        <w:t>Вход в здание оборудуется информационной табличкой (вывеской), содержащей информацию об органе предоставляющем муниципальную услугу и графике его работы.</w:t>
      </w:r>
    </w:p>
    <w:p w:rsidR="00F13A01" w:rsidRPr="00812E31" w:rsidRDefault="00F13A01" w:rsidP="00812E31">
      <w:pPr>
        <w:autoSpaceDE w:val="0"/>
        <w:ind w:firstLine="748"/>
        <w:jc w:val="both"/>
        <w:rPr>
          <w:sz w:val="28"/>
          <w:szCs w:val="28"/>
        </w:rPr>
      </w:pPr>
      <w:r w:rsidRPr="00812E31">
        <w:rPr>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812E31">
        <w:rPr>
          <w:rStyle w:val="a9"/>
          <w:sz w:val="28"/>
          <w:szCs w:val="28"/>
        </w:rPr>
        <w:footnoteReference w:id="2"/>
      </w:r>
      <w:r w:rsidRPr="00812E31">
        <w:rPr>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 </w:t>
      </w:r>
    </w:p>
    <w:p w:rsidR="00F13A01" w:rsidRPr="00812E31" w:rsidRDefault="00F13A01" w:rsidP="00812E31">
      <w:pPr>
        <w:ind w:firstLine="748"/>
        <w:jc w:val="both"/>
        <w:rPr>
          <w:sz w:val="28"/>
          <w:szCs w:val="28"/>
        </w:rPr>
      </w:pPr>
      <w:r w:rsidRPr="00812E31">
        <w:rPr>
          <w:sz w:val="28"/>
          <w:szCs w:val="28"/>
        </w:rPr>
        <w:t xml:space="preserve">Вход и выход из помещений оборудуются соответствующими указателями. </w:t>
      </w:r>
    </w:p>
    <w:p w:rsidR="00F13A01" w:rsidRPr="00812E31" w:rsidRDefault="00F13A01" w:rsidP="00812E31">
      <w:pPr>
        <w:autoSpaceDE w:val="0"/>
        <w:ind w:firstLine="748"/>
        <w:jc w:val="both"/>
        <w:rPr>
          <w:bCs/>
          <w:color w:val="000000"/>
          <w:sz w:val="28"/>
          <w:szCs w:val="28"/>
        </w:rPr>
      </w:pPr>
      <w:r w:rsidRPr="00812E31">
        <w:rPr>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13A01" w:rsidRPr="00812E31" w:rsidRDefault="00F13A01" w:rsidP="00812E31">
      <w:pPr>
        <w:autoSpaceDE w:val="0"/>
        <w:ind w:firstLine="748"/>
        <w:jc w:val="both"/>
        <w:rPr>
          <w:sz w:val="28"/>
          <w:szCs w:val="28"/>
        </w:rPr>
      </w:pPr>
      <w:r w:rsidRPr="00812E31">
        <w:rPr>
          <w:bCs/>
          <w:color w:val="000000"/>
          <w:sz w:val="28"/>
          <w:szCs w:val="28"/>
        </w:rPr>
        <w:t xml:space="preserve">Помещения МФЦ должны соответствовать требованиям, установленным постановлением Правительства Российской Федерации от </w:t>
      </w:r>
      <w:r w:rsidR="00AF6983">
        <w:rPr>
          <w:bCs/>
          <w:color w:val="000000"/>
          <w:sz w:val="28"/>
          <w:szCs w:val="28"/>
        </w:rPr>
        <w:t xml:space="preserve">               </w:t>
      </w:r>
      <w:r w:rsidRPr="00812E31">
        <w:rPr>
          <w:bCs/>
          <w:color w:val="000000"/>
          <w:sz w:val="28"/>
          <w:szCs w:val="28"/>
        </w:rPr>
        <w:t>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13A01" w:rsidRPr="00812E31" w:rsidRDefault="00F13A01" w:rsidP="00812E31">
      <w:pPr>
        <w:jc w:val="both"/>
        <w:rPr>
          <w:sz w:val="28"/>
          <w:szCs w:val="28"/>
        </w:rPr>
      </w:pPr>
    </w:p>
    <w:p w:rsidR="00F13A01" w:rsidRPr="00812E31" w:rsidRDefault="00F13A01" w:rsidP="00812E31">
      <w:pPr>
        <w:pStyle w:val="Standard"/>
        <w:widowControl w:val="0"/>
        <w:tabs>
          <w:tab w:val="left" w:pos="720"/>
        </w:tabs>
        <w:suppressAutoHyphens w:val="0"/>
        <w:autoSpaceDE w:val="0"/>
        <w:ind w:firstLine="748"/>
        <w:jc w:val="center"/>
        <w:rPr>
          <w:sz w:val="28"/>
          <w:szCs w:val="28"/>
        </w:rPr>
      </w:pPr>
      <w:r w:rsidRPr="00812E31">
        <w:rPr>
          <w:sz w:val="28"/>
          <w:szCs w:val="28"/>
        </w:rPr>
        <w:t>Показатели доступности и качества муниципальной услуги</w:t>
      </w:r>
    </w:p>
    <w:p w:rsidR="00F13A01" w:rsidRPr="00812E31" w:rsidRDefault="00F13A01" w:rsidP="00812E31">
      <w:pPr>
        <w:pStyle w:val="Standard"/>
        <w:widowControl w:val="0"/>
        <w:tabs>
          <w:tab w:val="left" w:pos="720"/>
        </w:tabs>
        <w:suppressAutoHyphens w:val="0"/>
        <w:autoSpaceDE w:val="0"/>
        <w:ind w:firstLine="748"/>
        <w:jc w:val="center"/>
        <w:rPr>
          <w:sz w:val="28"/>
          <w:szCs w:val="28"/>
        </w:rPr>
      </w:pPr>
    </w:p>
    <w:p w:rsidR="00F13A01" w:rsidRPr="00812E31" w:rsidRDefault="00F13A01" w:rsidP="00812E31">
      <w:pPr>
        <w:ind w:firstLine="748"/>
        <w:jc w:val="both"/>
        <w:rPr>
          <w:sz w:val="28"/>
          <w:szCs w:val="28"/>
        </w:rPr>
      </w:pPr>
      <w:r w:rsidRPr="00812E31">
        <w:rPr>
          <w:sz w:val="28"/>
          <w:szCs w:val="28"/>
        </w:rPr>
        <w:t>2.29 К показателям доступности и качества муниципальных услуг относятся:</w:t>
      </w:r>
    </w:p>
    <w:p w:rsidR="00F13A01" w:rsidRPr="00812E31" w:rsidRDefault="00F13A01" w:rsidP="00812E31">
      <w:pPr>
        <w:ind w:firstLine="748"/>
        <w:rPr>
          <w:sz w:val="28"/>
          <w:szCs w:val="28"/>
        </w:rPr>
      </w:pPr>
      <w:r w:rsidRPr="00812E31">
        <w:rPr>
          <w:sz w:val="28"/>
          <w:szCs w:val="28"/>
        </w:rPr>
        <w:t>1. Своевременность (Св):</w:t>
      </w:r>
    </w:p>
    <w:p w:rsidR="00F13A01" w:rsidRPr="00812E31" w:rsidRDefault="00F13A01" w:rsidP="00812E31">
      <w:pPr>
        <w:ind w:firstLine="748"/>
        <w:jc w:val="both"/>
        <w:rPr>
          <w:sz w:val="28"/>
          <w:szCs w:val="28"/>
        </w:rPr>
      </w:pPr>
      <w:r w:rsidRPr="00812E31">
        <w:rPr>
          <w:sz w:val="28"/>
          <w:szCs w:val="28"/>
        </w:rPr>
        <w:t>Св = Установленный регламентом срок / Время, фактически затраченное на предоставление услуги *100%</w:t>
      </w:r>
    </w:p>
    <w:p w:rsidR="00F13A01" w:rsidRPr="00812E31" w:rsidRDefault="00F13A01" w:rsidP="00812E31">
      <w:pPr>
        <w:ind w:firstLine="748"/>
        <w:jc w:val="both"/>
        <w:rPr>
          <w:sz w:val="28"/>
          <w:szCs w:val="28"/>
        </w:rPr>
      </w:pPr>
      <w:r w:rsidRPr="00812E31">
        <w:rPr>
          <w:sz w:val="28"/>
          <w:szCs w:val="28"/>
        </w:rPr>
        <w:t>Показатель 100% и более является положительным и соответствует требованиям регламента.</w:t>
      </w:r>
    </w:p>
    <w:p w:rsidR="00F13A01" w:rsidRPr="00812E31" w:rsidRDefault="00F13A01" w:rsidP="00812E31">
      <w:pPr>
        <w:ind w:firstLine="748"/>
        <w:jc w:val="both"/>
        <w:rPr>
          <w:sz w:val="28"/>
          <w:szCs w:val="28"/>
        </w:rPr>
      </w:pPr>
      <w:r w:rsidRPr="00812E31">
        <w:rPr>
          <w:sz w:val="28"/>
          <w:szCs w:val="28"/>
        </w:rPr>
        <w:t>2. Доступность:</w:t>
      </w:r>
    </w:p>
    <w:p w:rsidR="00F13A01" w:rsidRPr="00812E31" w:rsidRDefault="00F13A01" w:rsidP="00812E31">
      <w:pPr>
        <w:ind w:firstLine="748"/>
        <w:jc w:val="both"/>
        <w:rPr>
          <w:sz w:val="28"/>
          <w:szCs w:val="28"/>
        </w:rPr>
      </w:pPr>
      <w:r w:rsidRPr="00812E31">
        <w:rPr>
          <w:sz w:val="28"/>
          <w:szCs w:val="28"/>
        </w:rPr>
        <w:t>Дос = Д</w:t>
      </w:r>
      <w:r w:rsidRPr="00812E31">
        <w:rPr>
          <w:kern w:val="1"/>
          <w:sz w:val="28"/>
          <w:szCs w:val="28"/>
          <w:vertAlign w:val="subscript"/>
        </w:rPr>
        <w:t>тел</w:t>
      </w:r>
      <w:r w:rsidRPr="00812E31">
        <w:rPr>
          <w:sz w:val="28"/>
          <w:szCs w:val="28"/>
        </w:rPr>
        <w:t xml:space="preserve"> + Д</w:t>
      </w:r>
      <w:r w:rsidRPr="00812E31">
        <w:rPr>
          <w:kern w:val="1"/>
          <w:sz w:val="28"/>
          <w:szCs w:val="28"/>
          <w:vertAlign w:val="subscript"/>
        </w:rPr>
        <w:t>врем</w:t>
      </w:r>
      <w:r w:rsidRPr="00812E31">
        <w:rPr>
          <w:sz w:val="28"/>
          <w:szCs w:val="28"/>
        </w:rPr>
        <w:t xml:space="preserve"> + Д</w:t>
      </w:r>
      <w:r w:rsidRPr="00812E31">
        <w:rPr>
          <w:kern w:val="1"/>
          <w:sz w:val="28"/>
          <w:szCs w:val="28"/>
          <w:vertAlign w:val="subscript"/>
        </w:rPr>
        <w:t xml:space="preserve">б/б с </w:t>
      </w:r>
      <w:r w:rsidRPr="00812E31">
        <w:rPr>
          <w:sz w:val="28"/>
          <w:szCs w:val="28"/>
        </w:rPr>
        <w:t>+ Д</w:t>
      </w:r>
      <w:r w:rsidRPr="00812E31">
        <w:rPr>
          <w:kern w:val="1"/>
          <w:sz w:val="28"/>
          <w:szCs w:val="28"/>
          <w:vertAlign w:val="subscript"/>
        </w:rPr>
        <w:t>эл</w:t>
      </w:r>
      <w:r w:rsidRPr="00812E31">
        <w:rPr>
          <w:sz w:val="28"/>
          <w:szCs w:val="28"/>
        </w:rPr>
        <w:t xml:space="preserve"> + Д</w:t>
      </w:r>
      <w:r w:rsidRPr="00812E31">
        <w:rPr>
          <w:kern w:val="1"/>
          <w:sz w:val="28"/>
          <w:szCs w:val="28"/>
          <w:vertAlign w:val="subscript"/>
        </w:rPr>
        <w:t>инф</w:t>
      </w:r>
      <w:r w:rsidRPr="00812E31">
        <w:rPr>
          <w:sz w:val="28"/>
          <w:szCs w:val="28"/>
        </w:rPr>
        <w:t xml:space="preserve"> + Д</w:t>
      </w:r>
      <w:r w:rsidRPr="00812E31">
        <w:rPr>
          <w:kern w:val="1"/>
          <w:sz w:val="28"/>
          <w:szCs w:val="28"/>
          <w:vertAlign w:val="subscript"/>
        </w:rPr>
        <w:t>жит</w:t>
      </w:r>
      <w:r w:rsidRPr="00812E31">
        <w:rPr>
          <w:sz w:val="28"/>
          <w:szCs w:val="28"/>
        </w:rPr>
        <w:t xml:space="preserve">, </w:t>
      </w:r>
    </w:p>
    <w:p w:rsidR="00F13A01" w:rsidRPr="00812E31" w:rsidRDefault="00F13A01" w:rsidP="00812E31">
      <w:pPr>
        <w:ind w:firstLine="748"/>
        <w:jc w:val="both"/>
        <w:rPr>
          <w:sz w:val="28"/>
          <w:szCs w:val="28"/>
        </w:rPr>
      </w:pPr>
      <w:r w:rsidRPr="00812E31">
        <w:rPr>
          <w:sz w:val="28"/>
          <w:szCs w:val="28"/>
        </w:rPr>
        <w:t>где</w:t>
      </w:r>
    </w:p>
    <w:p w:rsidR="00F13A01" w:rsidRPr="00812E31" w:rsidRDefault="00F13A01" w:rsidP="00812E31">
      <w:pPr>
        <w:ind w:firstLine="748"/>
        <w:rPr>
          <w:sz w:val="28"/>
          <w:szCs w:val="28"/>
        </w:rPr>
      </w:pPr>
      <w:r w:rsidRPr="00812E31">
        <w:rPr>
          <w:sz w:val="28"/>
          <w:szCs w:val="28"/>
        </w:rPr>
        <w:t>Д</w:t>
      </w:r>
      <w:r w:rsidRPr="00812E31">
        <w:rPr>
          <w:kern w:val="1"/>
          <w:sz w:val="28"/>
          <w:szCs w:val="28"/>
          <w:vertAlign w:val="subscript"/>
        </w:rPr>
        <w:t>тел</w:t>
      </w:r>
      <w:r w:rsidRPr="00812E31">
        <w:rPr>
          <w:sz w:val="28"/>
          <w:szCs w:val="28"/>
        </w:rPr>
        <w:t xml:space="preserve"> – наличие возможности записаться на прием по телефону:</w:t>
      </w:r>
    </w:p>
    <w:p w:rsidR="00F13A01" w:rsidRPr="00812E31" w:rsidRDefault="00F13A01" w:rsidP="00812E31">
      <w:pPr>
        <w:ind w:firstLine="748"/>
        <w:rPr>
          <w:sz w:val="28"/>
          <w:szCs w:val="28"/>
        </w:rPr>
      </w:pPr>
      <w:r w:rsidRPr="00812E31">
        <w:rPr>
          <w:sz w:val="28"/>
          <w:szCs w:val="28"/>
        </w:rPr>
        <w:t>Д</w:t>
      </w:r>
      <w:r w:rsidRPr="00812E31">
        <w:rPr>
          <w:kern w:val="1"/>
          <w:sz w:val="28"/>
          <w:szCs w:val="28"/>
          <w:vertAlign w:val="subscript"/>
        </w:rPr>
        <w:t>тел</w:t>
      </w:r>
      <w:r w:rsidRPr="00812E31">
        <w:rPr>
          <w:sz w:val="28"/>
          <w:szCs w:val="28"/>
        </w:rPr>
        <w:t xml:space="preserve"> = 10% - можно записаться на прием по телефону,</w:t>
      </w:r>
    </w:p>
    <w:p w:rsidR="00F13A01" w:rsidRPr="00812E31" w:rsidRDefault="00F13A01" w:rsidP="00812E31">
      <w:pPr>
        <w:ind w:firstLine="748"/>
        <w:rPr>
          <w:sz w:val="28"/>
          <w:szCs w:val="28"/>
        </w:rPr>
      </w:pPr>
      <w:r w:rsidRPr="00812E31">
        <w:rPr>
          <w:sz w:val="28"/>
          <w:szCs w:val="28"/>
        </w:rPr>
        <w:t>Д</w:t>
      </w:r>
      <w:r w:rsidRPr="00812E31">
        <w:rPr>
          <w:kern w:val="1"/>
          <w:sz w:val="28"/>
          <w:szCs w:val="28"/>
          <w:vertAlign w:val="subscript"/>
        </w:rPr>
        <w:t>тел</w:t>
      </w:r>
      <w:r w:rsidRPr="00812E31">
        <w:rPr>
          <w:sz w:val="28"/>
          <w:szCs w:val="28"/>
        </w:rPr>
        <w:t xml:space="preserve"> = 0% - нельзя записаться на прием по телефону;</w:t>
      </w:r>
    </w:p>
    <w:p w:rsidR="00F13A01" w:rsidRPr="00812E31" w:rsidRDefault="00F13A01" w:rsidP="00812E31">
      <w:pPr>
        <w:ind w:firstLine="748"/>
        <w:rPr>
          <w:sz w:val="28"/>
          <w:szCs w:val="28"/>
        </w:rPr>
      </w:pPr>
      <w:r w:rsidRPr="00812E31">
        <w:rPr>
          <w:sz w:val="28"/>
          <w:szCs w:val="28"/>
        </w:rPr>
        <w:t>Д</w:t>
      </w:r>
      <w:r w:rsidRPr="00812E31">
        <w:rPr>
          <w:kern w:val="1"/>
          <w:sz w:val="28"/>
          <w:szCs w:val="28"/>
          <w:vertAlign w:val="subscript"/>
        </w:rPr>
        <w:t>врем</w:t>
      </w:r>
      <w:r w:rsidRPr="00812E31">
        <w:rPr>
          <w:sz w:val="28"/>
          <w:szCs w:val="28"/>
        </w:rPr>
        <w:t xml:space="preserve"> – возможность прийти на прием в нерабочее время:</w:t>
      </w:r>
    </w:p>
    <w:p w:rsidR="00F13A01" w:rsidRPr="00812E31" w:rsidRDefault="00F13A01" w:rsidP="00812E31">
      <w:pPr>
        <w:ind w:firstLine="748"/>
        <w:jc w:val="both"/>
        <w:rPr>
          <w:sz w:val="28"/>
          <w:szCs w:val="28"/>
        </w:rPr>
      </w:pPr>
      <w:r w:rsidRPr="00812E31">
        <w:rPr>
          <w:sz w:val="28"/>
          <w:szCs w:val="28"/>
        </w:rPr>
        <w:t>Д</w:t>
      </w:r>
      <w:r w:rsidRPr="00812E31">
        <w:rPr>
          <w:kern w:val="1"/>
          <w:sz w:val="28"/>
          <w:szCs w:val="28"/>
          <w:vertAlign w:val="subscript"/>
        </w:rPr>
        <w:t>врем</w:t>
      </w:r>
      <w:r w:rsidRPr="00812E31">
        <w:rPr>
          <w:sz w:val="28"/>
          <w:szCs w:val="28"/>
        </w:rPr>
        <w:t xml:space="preserve"> = 10% - прием (выдача) документов осуществляется без перерыва на обед (5%) и в выходной день (5%);</w:t>
      </w:r>
    </w:p>
    <w:p w:rsidR="00F13A01" w:rsidRPr="00812E31" w:rsidRDefault="00F13A01" w:rsidP="00812E31">
      <w:pPr>
        <w:ind w:firstLine="748"/>
        <w:rPr>
          <w:sz w:val="28"/>
          <w:szCs w:val="28"/>
        </w:rPr>
      </w:pPr>
      <w:r w:rsidRPr="00812E31">
        <w:rPr>
          <w:sz w:val="28"/>
          <w:szCs w:val="28"/>
        </w:rPr>
        <w:t>Д</w:t>
      </w:r>
      <w:r w:rsidRPr="00812E31">
        <w:rPr>
          <w:kern w:val="1"/>
          <w:sz w:val="28"/>
          <w:szCs w:val="28"/>
          <w:vertAlign w:val="subscript"/>
        </w:rPr>
        <w:t>б/б с</w:t>
      </w:r>
      <w:r w:rsidRPr="00812E31">
        <w:rPr>
          <w:sz w:val="28"/>
          <w:szCs w:val="28"/>
        </w:rPr>
        <w:t xml:space="preserve"> – наличие безбарьерной среды:</w:t>
      </w:r>
    </w:p>
    <w:p w:rsidR="00F13A01" w:rsidRPr="00812E31" w:rsidRDefault="00F13A01" w:rsidP="00812E31">
      <w:pPr>
        <w:ind w:firstLine="748"/>
        <w:jc w:val="both"/>
        <w:rPr>
          <w:sz w:val="28"/>
          <w:szCs w:val="28"/>
        </w:rPr>
      </w:pPr>
      <w:r w:rsidRPr="00812E31">
        <w:rPr>
          <w:sz w:val="28"/>
          <w:szCs w:val="28"/>
        </w:rPr>
        <w:t>Д</w:t>
      </w:r>
      <w:r w:rsidRPr="00812E31">
        <w:rPr>
          <w:kern w:val="1"/>
          <w:sz w:val="28"/>
          <w:szCs w:val="28"/>
          <w:vertAlign w:val="subscript"/>
        </w:rPr>
        <w:t>б/б с</w:t>
      </w:r>
      <w:r w:rsidRPr="00812E31">
        <w:rPr>
          <w:sz w:val="28"/>
          <w:szCs w:val="28"/>
        </w:rPr>
        <w:t xml:space="preserve"> = 20% -  от тротуара до места приема можно проехать на коляске,</w:t>
      </w:r>
    </w:p>
    <w:p w:rsidR="00F13A01" w:rsidRPr="00812E31" w:rsidRDefault="00F13A01" w:rsidP="00812E31">
      <w:pPr>
        <w:ind w:firstLine="748"/>
        <w:rPr>
          <w:sz w:val="28"/>
          <w:szCs w:val="28"/>
        </w:rPr>
      </w:pPr>
      <w:r w:rsidRPr="00812E31">
        <w:rPr>
          <w:sz w:val="28"/>
          <w:szCs w:val="28"/>
        </w:rPr>
        <w:t>Д</w:t>
      </w:r>
      <w:r w:rsidRPr="00812E31">
        <w:rPr>
          <w:kern w:val="1"/>
          <w:sz w:val="28"/>
          <w:szCs w:val="28"/>
          <w:vertAlign w:val="subscript"/>
        </w:rPr>
        <w:t>б/б с</w:t>
      </w:r>
      <w:r w:rsidRPr="00812E31">
        <w:rPr>
          <w:sz w:val="28"/>
          <w:szCs w:val="28"/>
        </w:rPr>
        <w:t>= 10% -  от тротуара до места приема можно проехать на коляске с посторонней помощью 1 человека,</w:t>
      </w:r>
    </w:p>
    <w:p w:rsidR="00F13A01" w:rsidRPr="00812E31" w:rsidRDefault="00F13A01" w:rsidP="00812E31">
      <w:pPr>
        <w:ind w:firstLine="748"/>
        <w:rPr>
          <w:sz w:val="28"/>
          <w:szCs w:val="28"/>
        </w:rPr>
      </w:pPr>
      <w:r w:rsidRPr="00812E31">
        <w:rPr>
          <w:sz w:val="28"/>
          <w:szCs w:val="28"/>
        </w:rPr>
        <w:t xml:space="preserve">Д </w:t>
      </w:r>
      <w:r w:rsidRPr="00812E31">
        <w:rPr>
          <w:kern w:val="1"/>
          <w:sz w:val="28"/>
          <w:szCs w:val="28"/>
          <w:vertAlign w:val="subscript"/>
        </w:rPr>
        <w:t>б/б с</w:t>
      </w:r>
      <w:r w:rsidRPr="00812E31">
        <w:rPr>
          <w:sz w:val="28"/>
          <w:szCs w:val="28"/>
        </w:rPr>
        <w:t xml:space="preserve"> = 0% -  от тротуара до места приема нельзя проехать на коляске;</w:t>
      </w:r>
    </w:p>
    <w:p w:rsidR="00F13A01" w:rsidRPr="00812E31" w:rsidRDefault="00F13A01" w:rsidP="00812E31">
      <w:pPr>
        <w:ind w:firstLine="748"/>
        <w:rPr>
          <w:sz w:val="28"/>
          <w:szCs w:val="28"/>
        </w:rPr>
      </w:pPr>
      <w:r w:rsidRPr="00812E31">
        <w:rPr>
          <w:sz w:val="28"/>
          <w:szCs w:val="28"/>
        </w:rPr>
        <w:t>Д</w:t>
      </w:r>
      <w:r w:rsidRPr="00812E31">
        <w:rPr>
          <w:kern w:val="1"/>
          <w:sz w:val="28"/>
          <w:szCs w:val="28"/>
          <w:vertAlign w:val="subscript"/>
        </w:rPr>
        <w:t>эл</w:t>
      </w:r>
      <w:r w:rsidRPr="00812E31">
        <w:rPr>
          <w:sz w:val="28"/>
          <w:szCs w:val="28"/>
        </w:rPr>
        <w:t xml:space="preserve"> – наличие возможности подать заявление в электронном виде:</w:t>
      </w:r>
    </w:p>
    <w:p w:rsidR="00F13A01" w:rsidRPr="00812E31" w:rsidRDefault="00F13A01" w:rsidP="00812E31">
      <w:pPr>
        <w:ind w:firstLine="748"/>
        <w:rPr>
          <w:sz w:val="28"/>
          <w:szCs w:val="28"/>
        </w:rPr>
      </w:pPr>
      <w:r w:rsidRPr="00812E31">
        <w:rPr>
          <w:sz w:val="28"/>
          <w:szCs w:val="28"/>
        </w:rPr>
        <w:t>Д</w:t>
      </w:r>
      <w:r w:rsidRPr="00812E31">
        <w:rPr>
          <w:kern w:val="1"/>
          <w:sz w:val="28"/>
          <w:szCs w:val="28"/>
          <w:vertAlign w:val="subscript"/>
        </w:rPr>
        <w:t>эл</w:t>
      </w:r>
      <w:r w:rsidRPr="00812E31">
        <w:rPr>
          <w:sz w:val="28"/>
          <w:szCs w:val="28"/>
        </w:rPr>
        <w:t xml:space="preserve"> = 20% - можно подать заявление в электронном виде,</w:t>
      </w:r>
    </w:p>
    <w:p w:rsidR="00F13A01" w:rsidRPr="00812E31" w:rsidRDefault="00F13A01" w:rsidP="00812E31">
      <w:pPr>
        <w:ind w:firstLine="748"/>
        <w:rPr>
          <w:sz w:val="28"/>
          <w:szCs w:val="28"/>
        </w:rPr>
      </w:pPr>
      <w:r w:rsidRPr="00812E31">
        <w:rPr>
          <w:sz w:val="28"/>
          <w:szCs w:val="28"/>
        </w:rPr>
        <w:t>Д</w:t>
      </w:r>
      <w:r w:rsidRPr="00812E31">
        <w:rPr>
          <w:kern w:val="1"/>
          <w:sz w:val="28"/>
          <w:szCs w:val="28"/>
          <w:vertAlign w:val="subscript"/>
        </w:rPr>
        <w:t>эл</w:t>
      </w:r>
      <w:r w:rsidRPr="00812E31">
        <w:rPr>
          <w:sz w:val="28"/>
          <w:szCs w:val="28"/>
        </w:rPr>
        <w:t xml:space="preserve"> = 0% - нельзя подать заявление в электронном виде;</w:t>
      </w:r>
    </w:p>
    <w:p w:rsidR="00F13A01" w:rsidRPr="00812E31" w:rsidRDefault="00F13A01" w:rsidP="00812E31">
      <w:pPr>
        <w:ind w:firstLine="748"/>
        <w:rPr>
          <w:sz w:val="28"/>
          <w:szCs w:val="28"/>
        </w:rPr>
      </w:pPr>
      <w:r w:rsidRPr="00812E31">
        <w:rPr>
          <w:sz w:val="28"/>
          <w:szCs w:val="28"/>
        </w:rPr>
        <w:t>Д</w:t>
      </w:r>
      <w:r w:rsidRPr="00812E31">
        <w:rPr>
          <w:kern w:val="1"/>
          <w:sz w:val="28"/>
          <w:szCs w:val="28"/>
          <w:vertAlign w:val="subscript"/>
        </w:rPr>
        <w:t>инф</w:t>
      </w:r>
      <w:r w:rsidRPr="00812E31">
        <w:rPr>
          <w:sz w:val="28"/>
          <w:szCs w:val="28"/>
        </w:rPr>
        <w:t xml:space="preserve"> – доступность информации о предоставлении услуги:</w:t>
      </w:r>
    </w:p>
    <w:p w:rsidR="00F13A01" w:rsidRPr="00812E31" w:rsidRDefault="00F13A01" w:rsidP="00812E31">
      <w:pPr>
        <w:ind w:firstLine="748"/>
        <w:jc w:val="both"/>
        <w:rPr>
          <w:sz w:val="28"/>
          <w:szCs w:val="28"/>
        </w:rPr>
      </w:pPr>
      <w:r w:rsidRPr="00812E31">
        <w:rPr>
          <w:sz w:val="28"/>
          <w:szCs w:val="28"/>
        </w:rPr>
        <w:t>Д</w:t>
      </w:r>
      <w:r w:rsidRPr="00812E31">
        <w:rPr>
          <w:kern w:val="1"/>
          <w:sz w:val="28"/>
          <w:szCs w:val="28"/>
          <w:vertAlign w:val="subscript"/>
        </w:rPr>
        <w:t>инф</w:t>
      </w:r>
      <w:r w:rsidRPr="00812E31">
        <w:rPr>
          <w:sz w:val="28"/>
          <w:szCs w:val="28"/>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F13A01" w:rsidRPr="00812E31" w:rsidRDefault="00F13A01" w:rsidP="00812E31">
      <w:pPr>
        <w:ind w:firstLine="748"/>
        <w:jc w:val="both"/>
        <w:rPr>
          <w:sz w:val="28"/>
          <w:szCs w:val="28"/>
        </w:rPr>
      </w:pPr>
      <w:r w:rsidRPr="00812E31">
        <w:rPr>
          <w:sz w:val="28"/>
          <w:szCs w:val="28"/>
        </w:rPr>
        <w:t>Д</w:t>
      </w:r>
      <w:r w:rsidRPr="00812E31">
        <w:rPr>
          <w:kern w:val="1"/>
          <w:sz w:val="28"/>
          <w:szCs w:val="28"/>
          <w:vertAlign w:val="subscript"/>
        </w:rPr>
        <w:t>инф</w:t>
      </w:r>
      <w:r w:rsidRPr="00812E31">
        <w:rPr>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F13A01" w:rsidRPr="00812E31" w:rsidRDefault="00F13A01" w:rsidP="00812E31">
      <w:pPr>
        <w:ind w:firstLine="748"/>
        <w:jc w:val="both"/>
        <w:rPr>
          <w:sz w:val="28"/>
          <w:szCs w:val="28"/>
        </w:rPr>
      </w:pPr>
      <w:r w:rsidRPr="00812E31">
        <w:rPr>
          <w:sz w:val="28"/>
          <w:szCs w:val="28"/>
        </w:rPr>
        <w:lastRenderedPageBreak/>
        <w:t>Д</w:t>
      </w:r>
      <w:r w:rsidRPr="00812E31">
        <w:rPr>
          <w:kern w:val="1"/>
          <w:sz w:val="28"/>
          <w:szCs w:val="28"/>
          <w:vertAlign w:val="subscript"/>
        </w:rPr>
        <w:t>жит</w:t>
      </w:r>
      <w:r w:rsidRPr="00812E31">
        <w:rPr>
          <w:sz w:val="28"/>
          <w:szCs w:val="28"/>
        </w:rPr>
        <w:t xml:space="preserve"> – возможность подать заявление, документы и получить результат услуги по месту жительства:</w:t>
      </w:r>
    </w:p>
    <w:p w:rsidR="00F13A01" w:rsidRPr="00812E31" w:rsidRDefault="00F13A01" w:rsidP="00812E31">
      <w:pPr>
        <w:ind w:firstLine="748"/>
        <w:jc w:val="both"/>
        <w:rPr>
          <w:sz w:val="28"/>
          <w:szCs w:val="28"/>
        </w:rPr>
      </w:pPr>
      <w:r w:rsidRPr="00812E31">
        <w:rPr>
          <w:sz w:val="28"/>
          <w:szCs w:val="28"/>
        </w:rPr>
        <w:t>Д</w:t>
      </w:r>
      <w:r w:rsidRPr="00812E31">
        <w:rPr>
          <w:kern w:val="1"/>
          <w:sz w:val="28"/>
          <w:szCs w:val="28"/>
          <w:vertAlign w:val="subscript"/>
        </w:rPr>
        <w:t>жи</w:t>
      </w:r>
      <w:r w:rsidRPr="00812E31">
        <w:rPr>
          <w:sz w:val="28"/>
          <w:szCs w:val="28"/>
        </w:rPr>
        <w:t>т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F13A01" w:rsidRPr="00812E31" w:rsidRDefault="00F13A01" w:rsidP="00812E31">
      <w:pPr>
        <w:ind w:firstLine="748"/>
        <w:jc w:val="both"/>
        <w:rPr>
          <w:sz w:val="28"/>
          <w:szCs w:val="28"/>
        </w:rPr>
      </w:pPr>
      <w:r w:rsidRPr="00812E31">
        <w:rPr>
          <w:sz w:val="28"/>
          <w:szCs w:val="28"/>
        </w:rPr>
        <w:t>Д</w:t>
      </w:r>
      <w:r w:rsidRPr="00812E31">
        <w:rPr>
          <w:kern w:val="1"/>
          <w:sz w:val="28"/>
          <w:szCs w:val="28"/>
          <w:vertAlign w:val="subscript"/>
        </w:rPr>
        <w:t>жит</w:t>
      </w:r>
      <w:r w:rsidRPr="00812E31">
        <w:rPr>
          <w:sz w:val="28"/>
          <w:szCs w:val="28"/>
        </w:rPr>
        <w:t xml:space="preserve"> = 0% - нельзя подать заявление, документы и получить результат услуги по месту жительства.</w:t>
      </w:r>
    </w:p>
    <w:p w:rsidR="00F13A01" w:rsidRPr="00812E31" w:rsidRDefault="00F13A01" w:rsidP="00812E31">
      <w:pPr>
        <w:ind w:firstLine="748"/>
        <w:rPr>
          <w:sz w:val="28"/>
          <w:szCs w:val="28"/>
        </w:rPr>
      </w:pPr>
      <w:r w:rsidRPr="00812E31">
        <w:rPr>
          <w:sz w:val="28"/>
          <w:szCs w:val="28"/>
        </w:rPr>
        <w:t>3. Качество (Кач): Кач = К</w:t>
      </w:r>
      <w:r w:rsidRPr="00812E31">
        <w:rPr>
          <w:kern w:val="1"/>
          <w:sz w:val="28"/>
          <w:szCs w:val="28"/>
          <w:vertAlign w:val="subscript"/>
        </w:rPr>
        <w:t>докум</w:t>
      </w:r>
      <w:r w:rsidRPr="00812E31">
        <w:rPr>
          <w:sz w:val="28"/>
          <w:szCs w:val="28"/>
        </w:rPr>
        <w:t xml:space="preserve"> + К</w:t>
      </w:r>
      <w:r w:rsidRPr="00812E31">
        <w:rPr>
          <w:kern w:val="1"/>
          <w:sz w:val="28"/>
          <w:szCs w:val="28"/>
          <w:vertAlign w:val="subscript"/>
        </w:rPr>
        <w:t>обслуж</w:t>
      </w:r>
      <w:r w:rsidRPr="00812E31">
        <w:rPr>
          <w:sz w:val="28"/>
          <w:szCs w:val="28"/>
        </w:rPr>
        <w:t xml:space="preserve"> + К</w:t>
      </w:r>
      <w:r w:rsidRPr="00812E31">
        <w:rPr>
          <w:kern w:val="1"/>
          <w:sz w:val="28"/>
          <w:szCs w:val="28"/>
          <w:vertAlign w:val="subscript"/>
        </w:rPr>
        <w:t>обмен</w:t>
      </w:r>
      <w:r w:rsidRPr="00812E31">
        <w:rPr>
          <w:sz w:val="28"/>
          <w:szCs w:val="28"/>
        </w:rPr>
        <w:t xml:space="preserve"> + К</w:t>
      </w:r>
      <w:r w:rsidRPr="00812E31">
        <w:rPr>
          <w:kern w:val="1"/>
          <w:sz w:val="28"/>
          <w:szCs w:val="28"/>
          <w:vertAlign w:val="subscript"/>
        </w:rPr>
        <w:t>факт</w:t>
      </w:r>
      <w:r w:rsidRPr="00812E31">
        <w:rPr>
          <w:sz w:val="28"/>
          <w:szCs w:val="28"/>
        </w:rPr>
        <w:t xml:space="preserve">, </w:t>
      </w:r>
    </w:p>
    <w:p w:rsidR="00F13A01" w:rsidRPr="00812E31" w:rsidRDefault="00F13A01" w:rsidP="00812E31">
      <w:pPr>
        <w:ind w:firstLine="748"/>
        <w:rPr>
          <w:sz w:val="28"/>
          <w:szCs w:val="28"/>
        </w:rPr>
      </w:pPr>
      <w:r w:rsidRPr="00812E31">
        <w:rPr>
          <w:sz w:val="28"/>
          <w:szCs w:val="28"/>
        </w:rPr>
        <w:t>где</w:t>
      </w:r>
    </w:p>
    <w:p w:rsidR="00F13A01" w:rsidRPr="00812E31" w:rsidRDefault="00F13A01" w:rsidP="00812E31">
      <w:pPr>
        <w:ind w:firstLine="748"/>
        <w:jc w:val="both"/>
        <w:rPr>
          <w:sz w:val="28"/>
          <w:szCs w:val="28"/>
        </w:rPr>
      </w:pPr>
      <w:r w:rsidRPr="00812E31">
        <w:rPr>
          <w:sz w:val="28"/>
          <w:szCs w:val="28"/>
        </w:rPr>
        <w:t>К</w:t>
      </w:r>
      <w:r w:rsidRPr="00812E31">
        <w:rPr>
          <w:kern w:val="1"/>
          <w:sz w:val="28"/>
          <w:szCs w:val="28"/>
          <w:vertAlign w:val="subscript"/>
        </w:rPr>
        <w:t>докум</w:t>
      </w:r>
      <w:r w:rsidRPr="00812E31">
        <w:rPr>
          <w:sz w:val="28"/>
          <w:szCs w:val="28"/>
        </w:rPr>
        <w:t xml:space="preserve"> = количество принятых документов (с учетом уже имеющихся в органе предоставляющем муниципальную услугу) / количество предусмотренных регламентом документов * 100%.</w:t>
      </w:r>
    </w:p>
    <w:p w:rsidR="00F13A01" w:rsidRPr="00812E31" w:rsidRDefault="00F13A01" w:rsidP="00812E31">
      <w:pPr>
        <w:ind w:firstLine="748"/>
        <w:jc w:val="both"/>
        <w:rPr>
          <w:sz w:val="28"/>
          <w:szCs w:val="28"/>
        </w:rPr>
      </w:pPr>
      <w:r w:rsidRPr="00812E31">
        <w:rPr>
          <w:sz w:val="28"/>
          <w:szCs w:val="28"/>
        </w:rPr>
        <w:t>Значение показателя более 100% говорит о том, что у гражданина затребованы лишние документы.</w:t>
      </w:r>
    </w:p>
    <w:p w:rsidR="00F13A01" w:rsidRPr="00812E31" w:rsidRDefault="00F13A01" w:rsidP="00812E31">
      <w:pPr>
        <w:ind w:firstLine="748"/>
        <w:jc w:val="both"/>
        <w:rPr>
          <w:sz w:val="28"/>
          <w:szCs w:val="28"/>
        </w:rPr>
      </w:pPr>
      <w:r w:rsidRPr="00812E31">
        <w:rPr>
          <w:sz w:val="28"/>
          <w:szCs w:val="28"/>
        </w:rPr>
        <w:t>Значение показателя менее 100% говорит о том, что решение не может быть принято, потребуется повторное обращение.</w:t>
      </w:r>
    </w:p>
    <w:p w:rsidR="00F13A01" w:rsidRPr="00812E31" w:rsidRDefault="00F13A01" w:rsidP="00812E31">
      <w:pPr>
        <w:ind w:firstLine="748"/>
        <w:jc w:val="both"/>
        <w:rPr>
          <w:sz w:val="28"/>
          <w:szCs w:val="28"/>
        </w:rPr>
      </w:pPr>
      <w:r w:rsidRPr="00812E31">
        <w:rPr>
          <w:sz w:val="28"/>
          <w:szCs w:val="28"/>
        </w:rPr>
        <w:t>К</w:t>
      </w:r>
      <w:r w:rsidRPr="00812E31">
        <w:rPr>
          <w:kern w:val="1"/>
          <w:sz w:val="28"/>
          <w:szCs w:val="28"/>
          <w:vertAlign w:val="subscript"/>
        </w:rPr>
        <w:t>обслуж</w:t>
      </w:r>
      <w:r w:rsidRPr="00812E31">
        <w:rPr>
          <w:sz w:val="28"/>
          <w:szCs w:val="28"/>
        </w:rPr>
        <w:t xml:space="preserve"> = 100%, если сотрудники вежливы, корректны, предупредительны, дают подробные доступные разъяснения.</w:t>
      </w:r>
    </w:p>
    <w:p w:rsidR="00F13A01" w:rsidRPr="00812E31" w:rsidRDefault="00F13A01" w:rsidP="00812E31">
      <w:pPr>
        <w:ind w:firstLine="748"/>
        <w:jc w:val="both"/>
        <w:rPr>
          <w:sz w:val="28"/>
          <w:szCs w:val="28"/>
        </w:rPr>
      </w:pPr>
      <w:r w:rsidRPr="00812E31">
        <w:rPr>
          <w:sz w:val="28"/>
          <w:szCs w:val="28"/>
        </w:rPr>
        <w:t>К</w:t>
      </w:r>
      <w:r w:rsidRPr="00812E31">
        <w:rPr>
          <w:kern w:val="1"/>
          <w:sz w:val="28"/>
          <w:szCs w:val="28"/>
          <w:vertAlign w:val="subscript"/>
        </w:rPr>
        <w:t>обмен</w:t>
      </w:r>
      <w:r w:rsidRPr="00812E31">
        <w:rPr>
          <w:sz w:val="28"/>
          <w:szCs w:val="28"/>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F13A01" w:rsidRPr="00812E31" w:rsidRDefault="00F13A01" w:rsidP="00812E31">
      <w:pPr>
        <w:autoSpaceDE w:val="0"/>
        <w:ind w:firstLine="748"/>
        <w:jc w:val="both"/>
        <w:rPr>
          <w:sz w:val="28"/>
          <w:szCs w:val="28"/>
        </w:rPr>
      </w:pPr>
      <w:r w:rsidRPr="00812E31">
        <w:rPr>
          <w:sz w:val="28"/>
          <w:szCs w:val="28"/>
        </w:rPr>
        <w:t>Значение показателя 100% говорит о том, что услуга предоставляется в строгом соответствии с Федеральным законом от 27 июля 2010 г. № 210-ФЗ «Об организации предоставления государственных и муниципальных услуг».</w:t>
      </w:r>
    </w:p>
    <w:p w:rsidR="00F13A01" w:rsidRPr="00812E31" w:rsidRDefault="00F13A01" w:rsidP="00812E31">
      <w:pPr>
        <w:ind w:firstLine="748"/>
        <w:jc w:val="both"/>
        <w:rPr>
          <w:sz w:val="28"/>
          <w:szCs w:val="28"/>
        </w:rPr>
      </w:pPr>
      <w:r w:rsidRPr="00812E31">
        <w:rPr>
          <w:sz w:val="28"/>
          <w:szCs w:val="28"/>
        </w:rPr>
        <w:t>К</w:t>
      </w:r>
      <w:r w:rsidRPr="00812E31">
        <w:rPr>
          <w:kern w:val="1"/>
          <w:sz w:val="28"/>
          <w:szCs w:val="28"/>
          <w:vertAlign w:val="subscript"/>
        </w:rPr>
        <w:t>факт</w:t>
      </w:r>
      <w:r w:rsidRPr="00812E31">
        <w:rPr>
          <w:sz w:val="28"/>
          <w:szCs w:val="28"/>
        </w:rPr>
        <w:t xml:space="preserve"> = (количество заявителей – количество обоснованных жалоб – количество выявленных нарушений) / количество заявителей * 100%.</w:t>
      </w:r>
    </w:p>
    <w:p w:rsidR="00F13A01" w:rsidRPr="00812E31" w:rsidRDefault="00F13A01" w:rsidP="00812E31">
      <w:pPr>
        <w:ind w:firstLine="748"/>
        <w:jc w:val="both"/>
        <w:rPr>
          <w:sz w:val="28"/>
          <w:szCs w:val="28"/>
        </w:rPr>
      </w:pPr>
      <w:r w:rsidRPr="00812E31">
        <w:rPr>
          <w:sz w:val="28"/>
          <w:szCs w:val="28"/>
        </w:rPr>
        <w:t>Значение показателя 100% говорит о том, что услуга предоставляется в строгом соответствии с законодательством.</w:t>
      </w:r>
    </w:p>
    <w:p w:rsidR="00F13A01" w:rsidRPr="00812E31" w:rsidRDefault="00F13A01" w:rsidP="00812E31">
      <w:pPr>
        <w:ind w:firstLine="748"/>
        <w:rPr>
          <w:sz w:val="28"/>
          <w:szCs w:val="28"/>
        </w:rPr>
      </w:pPr>
      <w:r w:rsidRPr="00812E31">
        <w:rPr>
          <w:sz w:val="28"/>
          <w:szCs w:val="28"/>
        </w:rPr>
        <w:t>4. Удовлетворенность (Уд):</w:t>
      </w:r>
    </w:p>
    <w:tbl>
      <w:tblPr>
        <w:tblW w:w="0" w:type="auto"/>
        <w:tblLayout w:type="fixed"/>
        <w:tblLook w:val="0000"/>
      </w:tblPr>
      <w:tblGrid>
        <w:gridCol w:w="817"/>
        <w:gridCol w:w="7513"/>
        <w:gridCol w:w="1276"/>
      </w:tblGrid>
      <w:tr w:rsidR="00F13A01" w:rsidRPr="00812E31">
        <w:trPr>
          <w:cantSplit/>
          <w:trHeight w:val="330"/>
        </w:trPr>
        <w:tc>
          <w:tcPr>
            <w:tcW w:w="817" w:type="dxa"/>
            <w:vMerge w:val="restart"/>
            <w:shd w:val="clear" w:color="auto" w:fill="auto"/>
            <w:vAlign w:val="center"/>
          </w:tcPr>
          <w:p w:rsidR="00F13A01" w:rsidRPr="00812E31" w:rsidRDefault="00F13A01" w:rsidP="00812E31">
            <w:pPr>
              <w:jc w:val="center"/>
              <w:rPr>
                <w:sz w:val="28"/>
                <w:szCs w:val="28"/>
              </w:rPr>
            </w:pPr>
            <w:r w:rsidRPr="00812E31">
              <w:rPr>
                <w:sz w:val="28"/>
                <w:szCs w:val="28"/>
              </w:rPr>
              <w:t>Уд =</w:t>
            </w:r>
          </w:p>
        </w:tc>
        <w:tc>
          <w:tcPr>
            <w:tcW w:w="7513" w:type="dxa"/>
            <w:tcBorders>
              <w:bottom w:val="single" w:sz="8" w:space="0" w:color="000000"/>
            </w:tcBorders>
            <w:shd w:val="clear" w:color="auto" w:fill="auto"/>
          </w:tcPr>
          <w:p w:rsidR="00F13A01" w:rsidRPr="00812E31" w:rsidRDefault="00F13A01" w:rsidP="00812E31">
            <w:pPr>
              <w:ind w:firstLine="748"/>
              <w:jc w:val="center"/>
              <w:rPr>
                <w:sz w:val="28"/>
                <w:szCs w:val="28"/>
              </w:rPr>
            </w:pPr>
            <w:r w:rsidRPr="00812E31">
              <w:rPr>
                <w:sz w:val="28"/>
                <w:szCs w:val="28"/>
              </w:rPr>
              <w:t>Количество обжалований при предоставлении услуги</w:t>
            </w:r>
          </w:p>
        </w:tc>
        <w:tc>
          <w:tcPr>
            <w:tcW w:w="1276" w:type="dxa"/>
            <w:vMerge w:val="restart"/>
            <w:shd w:val="clear" w:color="auto" w:fill="auto"/>
            <w:vAlign w:val="center"/>
          </w:tcPr>
          <w:p w:rsidR="00F13A01" w:rsidRPr="00812E31" w:rsidRDefault="00F13A01" w:rsidP="00812E31">
            <w:r w:rsidRPr="00812E31">
              <w:rPr>
                <w:sz w:val="28"/>
                <w:szCs w:val="28"/>
              </w:rPr>
              <w:t>* 100%.</w:t>
            </w:r>
          </w:p>
        </w:tc>
      </w:tr>
      <w:tr w:rsidR="00F13A01" w:rsidRPr="00812E31">
        <w:trPr>
          <w:cantSplit/>
          <w:trHeight w:val="329"/>
        </w:trPr>
        <w:tc>
          <w:tcPr>
            <w:tcW w:w="817" w:type="dxa"/>
            <w:vMerge/>
            <w:shd w:val="clear" w:color="auto" w:fill="auto"/>
          </w:tcPr>
          <w:p w:rsidR="00F13A01" w:rsidRPr="00812E31" w:rsidRDefault="00F13A01" w:rsidP="00812E31">
            <w:pPr>
              <w:snapToGrid w:val="0"/>
              <w:ind w:firstLine="748"/>
              <w:rPr>
                <w:sz w:val="28"/>
                <w:szCs w:val="28"/>
              </w:rPr>
            </w:pPr>
          </w:p>
        </w:tc>
        <w:tc>
          <w:tcPr>
            <w:tcW w:w="7513" w:type="dxa"/>
            <w:tcBorders>
              <w:top w:val="single" w:sz="8" w:space="0" w:color="000000"/>
            </w:tcBorders>
            <w:shd w:val="clear" w:color="auto" w:fill="auto"/>
          </w:tcPr>
          <w:p w:rsidR="00F13A01" w:rsidRPr="00812E31" w:rsidRDefault="00F13A01" w:rsidP="00812E31">
            <w:pPr>
              <w:ind w:firstLine="748"/>
              <w:jc w:val="center"/>
              <w:rPr>
                <w:sz w:val="28"/>
                <w:szCs w:val="28"/>
              </w:rPr>
            </w:pPr>
            <w:r w:rsidRPr="00812E31">
              <w:rPr>
                <w:sz w:val="28"/>
                <w:szCs w:val="28"/>
              </w:rPr>
              <w:t>количество заявителей</w:t>
            </w:r>
          </w:p>
        </w:tc>
        <w:tc>
          <w:tcPr>
            <w:tcW w:w="1276" w:type="dxa"/>
            <w:vMerge/>
            <w:shd w:val="clear" w:color="auto" w:fill="auto"/>
          </w:tcPr>
          <w:p w:rsidR="00F13A01" w:rsidRPr="00812E31" w:rsidRDefault="00F13A01" w:rsidP="00812E31">
            <w:pPr>
              <w:snapToGrid w:val="0"/>
              <w:ind w:firstLine="748"/>
              <w:rPr>
                <w:sz w:val="28"/>
                <w:szCs w:val="28"/>
              </w:rPr>
            </w:pPr>
          </w:p>
        </w:tc>
      </w:tr>
    </w:tbl>
    <w:p w:rsidR="00F13A01" w:rsidRPr="00812E31" w:rsidRDefault="00F13A01" w:rsidP="00812E31">
      <w:pPr>
        <w:widowControl w:val="0"/>
        <w:tabs>
          <w:tab w:val="left" w:pos="720"/>
        </w:tabs>
        <w:suppressAutoHyphens w:val="0"/>
        <w:autoSpaceDE w:val="0"/>
        <w:ind w:firstLine="748"/>
        <w:jc w:val="both"/>
        <w:rPr>
          <w:sz w:val="28"/>
          <w:szCs w:val="28"/>
        </w:rPr>
      </w:pPr>
      <w:r w:rsidRPr="00812E31">
        <w:rPr>
          <w:bCs/>
          <w:sz w:val="28"/>
          <w:szCs w:val="28"/>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F13A01" w:rsidRPr="00812E31" w:rsidRDefault="00F13A01" w:rsidP="00812E31">
      <w:pPr>
        <w:jc w:val="both"/>
        <w:rPr>
          <w:sz w:val="28"/>
          <w:szCs w:val="28"/>
        </w:rPr>
      </w:pPr>
    </w:p>
    <w:p w:rsidR="00F13A01" w:rsidRPr="00812E31" w:rsidRDefault="00F13A01" w:rsidP="00812E31">
      <w:pPr>
        <w:widowControl w:val="0"/>
        <w:tabs>
          <w:tab w:val="left" w:pos="720"/>
        </w:tabs>
        <w:suppressAutoHyphens w:val="0"/>
        <w:autoSpaceDE w:val="0"/>
        <w:ind w:firstLine="748"/>
        <w:jc w:val="center"/>
        <w:rPr>
          <w:sz w:val="28"/>
          <w:szCs w:val="28"/>
        </w:rPr>
      </w:pPr>
      <w:r w:rsidRPr="00812E31">
        <w:rPr>
          <w:sz w:val="28"/>
          <w:szCs w:val="28"/>
        </w:rPr>
        <w:t>Иные требования</w:t>
      </w:r>
    </w:p>
    <w:p w:rsidR="00F13A01" w:rsidRPr="00812E31" w:rsidRDefault="00F13A01" w:rsidP="00812E31">
      <w:pPr>
        <w:widowControl w:val="0"/>
        <w:tabs>
          <w:tab w:val="left" w:pos="720"/>
        </w:tabs>
        <w:suppressAutoHyphens w:val="0"/>
        <w:autoSpaceDE w:val="0"/>
        <w:ind w:firstLine="748"/>
        <w:jc w:val="center"/>
        <w:rPr>
          <w:sz w:val="28"/>
          <w:szCs w:val="28"/>
        </w:rPr>
      </w:pPr>
    </w:p>
    <w:p w:rsidR="00F13A01" w:rsidRPr="00812E31" w:rsidRDefault="00F13A01" w:rsidP="00AF6983">
      <w:pPr>
        <w:autoSpaceDE w:val="0"/>
        <w:ind w:firstLine="709"/>
        <w:jc w:val="both"/>
        <w:rPr>
          <w:sz w:val="28"/>
          <w:szCs w:val="28"/>
        </w:rPr>
      </w:pPr>
      <w:r w:rsidRPr="00812E31">
        <w:rPr>
          <w:sz w:val="28"/>
          <w:szCs w:val="28"/>
        </w:rPr>
        <w:t>2.30 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законом «Об электронной подписи» и статьями 21</w:t>
      </w:r>
      <w:r w:rsidRPr="00812E31">
        <w:rPr>
          <w:sz w:val="28"/>
          <w:szCs w:val="28"/>
          <w:vertAlign w:val="superscript"/>
        </w:rPr>
        <w:t>1</w:t>
      </w:r>
      <w:r w:rsidRPr="00812E31">
        <w:rPr>
          <w:sz w:val="28"/>
          <w:szCs w:val="28"/>
        </w:rPr>
        <w:t xml:space="preserve"> и 21</w:t>
      </w:r>
      <w:r w:rsidRPr="00812E31">
        <w:rPr>
          <w:sz w:val="28"/>
          <w:szCs w:val="28"/>
          <w:vertAlign w:val="superscript"/>
        </w:rPr>
        <w:t>2</w:t>
      </w:r>
      <w:r w:rsidRPr="00812E31">
        <w:rPr>
          <w:sz w:val="28"/>
          <w:szCs w:val="28"/>
        </w:rPr>
        <w:t xml:space="preserve"> Федерального закона «Об организации </w:t>
      </w:r>
      <w:r w:rsidRPr="00812E31">
        <w:rPr>
          <w:sz w:val="28"/>
          <w:szCs w:val="28"/>
        </w:rPr>
        <w:lastRenderedPageBreak/>
        <w:t>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 а именно:</w:t>
      </w:r>
    </w:p>
    <w:p w:rsidR="00F13A01" w:rsidRPr="00812E31" w:rsidRDefault="00F13A01" w:rsidP="00AF6983">
      <w:pPr>
        <w:autoSpaceDE w:val="0"/>
        <w:ind w:firstLine="709"/>
        <w:jc w:val="both"/>
        <w:rPr>
          <w:sz w:val="28"/>
          <w:szCs w:val="28"/>
        </w:rPr>
      </w:pPr>
      <w:r w:rsidRPr="00812E31">
        <w:rPr>
          <w:sz w:val="28"/>
          <w:szCs w:val="28"/>
        </w:rPr>
        <w:t>заявление и документы, представленные в форме электронного документа, должны быть подписаны электронной подписью и представлены в формате *.</w:t>
      </w:r>
      <w:r w:rsidRPr="00812E31">
        <w:rPr>
          <w:sz w:val="28"/>
          <w:szCs w:val="28"/>
          <w:lang w:val="en-US"/>
        </w:rPr>
        <w:t>rtf</w:t>
      </w:r>
      <w:r w:rsidRPr="00812E31">
        <w:rPr>
          <w:sz w:val="28"/>
          <w:szCs w:val="28"/>
        </w:rPr>
        <w:t>, *.</w:t>
      </w:r>
      <w:r w:rsidRPr="00812E31">
        <w:rPr>
          <w:sz w:val="28"/>
          <w:szCs w:val="28"/>
          <w:lang w:val="en-US"/>
        </w:rPr>
        <w:t>doc</w:t>
      </w:r>
      <w:r w:rsidRPr="00812E31">
        <w:rPr>
          <w:sz w:val="28"/>
          <w:szCs w:val="28"/>
        </w:rPr>
        <w:t>, *.</w:t>
      </w:r>
      <w:r w:rsidRPr="00812E31">
        <w:rPr>
          <w:sz w:val="28"/>
          <w:szCs w:val="28"/>
          <w:lang w:val="en-US"/>
        </w:rPr>
        <w:t>odt</w:t>
      </w:r>
      <w:r w:rsidRPr="00812E31">
        <w:rPr>
          <w:sz w:val="28"/>
          <w:szCs w:val="28"/>
        </w:rPr>
        <w:t>, *.</w:t>
      </w:r>
      <w:r w:rsidRPr="00812E31">
        <w:rPr>
          <w:sz w:val="28"/>
          <w:szCs w:val="28"/>
          <w:lang w:val="en-US"/>
        </w:rPr>
        <w:t>jpg</w:t>
      </w:r>
      <w:r w:rsidRPr="00812E31">
        <w:rPr>
          <w:sz w:val="28"/>
          <w:szCs w:val="28"/>
        </w:rPr>
        <w:t>, *.</w:t>
      </w:r>
      <w:r w:rsidRPr="00812E31">
        <w:rPr>
          <w:sz w:val="28"/>
          <w:szCs w:val="28"/>
          <w:lang w:val="en-US"/>
        </w:rPr>
        <w:t>pdf</w:t>
      </w:r>
      <w:r w:rsidRPr="00812E31">
        <w:rPr>
          <w:sz w:val="28"/>
          <w:szCs w:val="28"/>
        </w:rPr>
        <w:t>:</w:t>
      </w:r>
    </w:p>
    <w:p w:rsidR="00F13A01" w:rsidRPr="00812E31" w:rsidRDefault="00F13A01" w:rsidP="00AF6983">
      <w:pPr>
        <w:autoSpaceDE w:val="0"/>
        <w:ind w:firstLine="709"/>
        <w:jc w:val="both"/>
        <w:rPr>
          <w:sz w:val="28"/>
          <w:szCs w:val="28"/>
        </w:rPr>
      </w:pPr>
      <w:r w:rsidRPr="00812E31">
        <w:rPr>
          <w:sz w:val="28"/>
          <w:szCs w:val="28"/>
        </w:rPr>
        <w:t>лично или через представителя при посещении органа, предоставляющего муниципальную услугу;</w:t>
      </w:r>
    </w:p>
    <w:p w:rsidR="00F13A01" w:rsidRPr="00812E31" w:rsidRDefault="00F13A01" w:rsidP="00AF6983">
      <w:pPr>
        <w:autoSpaceDE w:val="0"/>
        <w:ind w:firstLine="709"/>
        <w:jc w:val="both"/>
        <w:rPr>
          <w:sz w:val="28"/>
          <w:szCs w:val="28"/>
        </w:rPr>
      </w:pPr>
      <w:r w:rsidRPr="00812E31">
        <w:rPr>
          <w:sz w:val="28"/>
          <w:szCs w:val="28"/>
        </w:rPr>
        <w:t>посредством МФЦ;</w:t>
      </w:r>
    </w:p>
    <w:p w:rsidR="00F13A01" w:rsidRPr="00812E31" w:rsidRDefault="00F13A01" w:rsidP="00AF6983">
      <w:pPr>
        <w:autoSpaceDE w:val="0"/>
        <w:ind w:firstLine="709"/>
        <w:jc w:val="both"/>
        <w:rPr>
          <w:sz w:val="28"/>
          <w:szCs w:val="28"/>
        </w:rPr>
      </w:pPr>
      <w:r w:rsidRPr="00812E31">
        <w:rPr>
          <w:sz w:val="28"/>
          <w:szCs w:val="28"/>
        </w:rPr>
        <w:t>посредством Единого портала (без использования электронных носителей);</w:t>
      </w:r>
    </w:p>
    <w:p w:rsidR="00F13A01" w:rsidRPr="00812E31" w:rsidRDefault="00F13A01" w:rsidP="00AF6983">
      <w:pPr>
        <w:autoSpaceDE w:val="0"/>
        <w:ind w:firstLine="709"/>
        <w:jc w:val="both"/>
        <w:rPr>
          <w:sz w:val="28"/>
          <w:szCs w:val="28"/>
        </w:rPr>
      </w:pPr>
      <w:r w:rsidRPr="00812E31">
        <w:rPr>
          <w:sz w:val="28"/>
          <w:szCs w:val="28"/>
        </w:rPr>
        <w:t>посредством Регионального портала (без использования электронных носителей);</w:t>
      </w:r>
    </w:p>
    <w:p w:rsidR="00F13A01" w:rsidRPr="00812E31" w:rsidRDefault="00F13A01" w:rsidP="00AF6983">
      <w:pPr>
        <w:autoSpaceDE w:val="0"/>
        <w:ind w:firstLine="709"/>
        <w:jc w:val="both"/>
        <w:rPr>
          <w:sz w:val="28"/>
          <w:szCs w:val="28"/>
        </w:rPr>
      </w:pPr>
      <w:r w:rsidRPr="00812E31">
        <w:rPr>
          <w:sz w:val="28"/>
          <w:szCs w:val="28"/>
        </w:rPr>
        <w:t>иным способом, позволяющим передать в электронном виде заявления и иные документы.</w:t>
      </w:r>
    </w:p>
    <w:p w:rsidR="00F13A01" w:rsidRPr="00812E31" w:rsidRDefault="00F13A01" w:rsidP="00AF6983">
      <w:pPr>
        <w:autoSpaceDE w:val="0"/>
        <w:ind w:firstLine="709"/>
        <w:jc w:val="both"/>
        <w:rPr>
          <w:sz w:val="28"/>
          <w:szCs w:val="28"/>
        </w:rPr>
      </w:pPr>
      <w:r w:rsidRPr="00812E31">
        <w:rPr>
          <w:sz w:val="28"/>
          <w:szCs w:val="28"/>
        </w:rPr>
        <w:t>При обращении в форме электронного документа посредством Единого портала, Регионального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 следующих классов: ЭП КС1, ЭП КС2, ЭП КС3, ЭП К</w:t>
      </w:r>
      <w:r w:rsidRPr="00812E31">
        <w:rPr>
          <w:sz w:val="28"/>
          <w:szCs w:val="28"/>
          <w:lang w:val="en-US"/>
        </w:rPr>
        <w:t>B</w:t>
      </w:r>
      <w:r w:rsidRPr="00812E31">
        <w:rPr>
          <w:sz w:val="28"/>
          <w:szCs w:val="28"/>
        </w:rPr>
        <w:t>1, ЭП К</w:t>
      </w:r>
      <w:r w:rsidRPr="00812E31">
        <w:rPr>
          <w:sz w:val="28"/>
          <w:szCs w:val="28"/>
          <w:lang w:val="en-US"/>
        </w:rPr>
        <w:t>B</w:t>
      </w:r>
      <w:r w:rsidRPr="00812E31">
        <w:rPr>
          <w:sz w:val="28"/>
          <w:szCs w:val="28"/>
        </w:rPr>
        <w:t>2, ЭП К</w:t>
      </w:r>
      <w:r w:rsidRPr="00812E31">
        <w:rPr>
          <w:sz w:val="28"/>
          <w:szCs w:val="28"/>
          <w:lang w:val="en-US"/>
        </w:rPr>
        <w:t>A</w:t>
      </w:r>
      <w:r w:rsidRPr="00812E31">
        <w:rPr>
          <w:sz w:val="28"/>
          <w:szCs w:val="28"/>
        </w:rPr>
        <w:t>1.</w:t>
      </w:r>
    </w:p>
    <w:p w:rsidR="00F13A01" w:rsidRPr="00812E31" w:rsidRDefault="00F13A01" w:rsidP="00AF6983">
      <w:pPr>
        <w:autoSpaceDE w:val="0"/>
        <w:ind w:firstLine="709"/>
        <w:jc w:val="both"/>
        <w:rPr>
          <w:sz w:val="28"/>
          <w:szCs w:val="28"/>
        </w:rPr>
      </w:pPr>
      <w:r w:rsidRPr="00812E31">
        <w:rPr>
          <w:sz w:val="28"/>
          <w:szCs w:val="28"/>
        </w:rPr>
        <w:t>При обращении в форме электронного документа посредством Единого портала, Регионального портала в целях получения муниципальной услуги используется усиленная квалифицированная электронная подпись следующих классов: ЭП КС1, ЭП КС2, ЭП КС3, ЭП К</w:t>
      </w:r>
      <w:r w:rsidRPr="00812E31">
        <w:rPr>
          <w:sz w:val="28"/>
          <w:szCs w:val="28"/>
          <w:lang w:val="en-US"/>
        </w:rPr>
        <w:t>B</w:t>
      </w:r>
      <w:r w:rsidRPr="00812E31">
        <w:rPr>
          <w:sz w:val="28"/>
          <w:szCs w:val="28"/>
        </w:rPr>
        <w:t>1, ЭП К</w:t>
      </w:r>
      <w:r w:rsidRPr="00812E31">
        <w:rPr>
          <w:sz w:val="28"/>
          <w:szCs w:val="28"/>
          <w:lang w:val="en-US"/>
        </w:rPr>
        <w:t>B</w:t>
      </w:r>
      <w:r w:rsidRPr="00812E31">
        <w:rPr>
          <w:sz w:val="28"/>
          <w:szCs w:val="28"/>
        </w:rPr>
        <w:t>2, ЭП К</w:t>
      </w:r>
      <w:r w:rsidRPr="00812E31">
        <w:rPr>
          <w:sz w:val="28"/>
          <w:szCs w:val="28"/>
          <w:lang w:val="en-US"/>
        </w:rPr>
        <w:t>A</w:t>
      </w:r>
      <w:r w:rsidRPr="00812E31">
        <w:rPr>
          <w:sz w:val="28"/>
          <w:szCs w:val="28"/>
        </w:rPr>
        <w:t xml:space="preserve">1. </w:t>
      </w:r>
      <w:r w:rsidRPr="00812E31">
        <w:rPr>
          <w:rFonts w:eastAsia="Calibri"/>
          <w:sz w:val="28"/>
          <w:szCs w:val="28"/>
        </w:rPr>
        <w:t>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F13A01" w:rsidRPr="00812E31" w:rsidRDefault="00F13A01" w:rsidP="00AF6983">
      <w:pPr>
        <w:autoSpaceDE w:val="0"/>
        <w:ind w:firstLine="709"/>
        <w:jc w:val="both"/>
        <w:rPr>
          <w:sz w:val="28"/>
          <w:szCs w:val="28"/>
        </w:rPr>
      </w:pPr>
      <w:r w:rsidRPr="00812E31">
        <w:rPr>
          <w:sz w:val="28"/>
          <w:szCs w:val="28"/>
        </w:rPr>
        <w:t>Заявление, поступившее в электронной форме, регистрируется в течение рабочего дня в журнале регистрации заявлений по форме согласно  приложению 4 к настоящему административному регламенту.</w:t>
      </w:r>
    </w:p>
    <w:p w:rsidR="00F13A01" w:rsidRPr="00812E31" w:rsidRDefault="00F13A01" w:rsidP="00AF6983">
      <w:pPr>
        <w:autoSpaceDE w:val="0"/>
        <w:ind w:firstLine="709"/>
        <w:jc w:val="both"/>
        <w:rPr>
          <w:bCs/>
          <w:sz w:val="28"/>
          <w:szCs w:val="28"/>
        </w:rPr>
      </w:pPr>
      <w:r w:rsidRPr="00812E31">
        <w:rPr>
          <w:sz w:val="28"/>
          <w:szCs w:val="28"/>
        </w:rPr>
        <w:t>Уведомление о принятии заявления, поступившего в орган, предоставляющий муниципальную услугу,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13A01" w:rsidRPr="00812E31" w:rsidRDefault="00F13A01" w:rsidP="00AF6983">
      <w:pPr>
        <w:widowControl w:val="0"/>
        <w:tabs>
          <w:tab w:val="left" w:pos="720"/>
        </w:tabs>
        <w:suppressAutoHyphens w:val="0"/>
        <w:autoSpaceDE w:val="0"/>
        <w:ind w:firstLine="709"/>
        <w:jc w:val="both"/>
        <w:rPr>
          <w:bCs/>
          <w:sz w:val="28"/>
          <w:szCs w:val="28"/>
        </w:rPr>
      </w:pPr>
      <w:r w:rsidRPr="00812E31">
        <w:rPr>
          <w:bCs/>
          <w:sz w:val="28"/>
          <w:szCs w:val="28"/>
        </w:rPr>
        <w:t>При предоставлении заявления посредством МФЦ, указанное учреждение запрашивает в порядке межведомственного информационного взаимодействия необходимые документы, передает полный пакет документов органу, предоставляющему муниципальную услугу.</w:t>
      </w:r>
    </w:p>
    <w:p w:rsidR="00F13A01" w:rsidRPr="00812E31" w:rsidRDefault="00F13A01" w:rsidP="00812E31">
      <w:pPr>
        <w:widowControl w:val="0"/>
        <w:tabs>
          <w:tab w:val="left" w:pos="720"/>
        </w:tabs>
        <w:suppressAutoHyphens w:val="0"/>
        <w:autoSpaceDE w:val="0"/>
        <w:ind w:firstLine="700"/>
        <w:jc w:val="both"/>
        <w:rPr>
          <w:bCs/>
          <w:sz w:val="28"/>
          <w:szCs w:val="28"/>
        </w:rPr>
      </w:pPr>
    </w:p>
    <w:p w:rsidR="00F13A01" w:rsidRPr="00AF6983" w:rsidRDefault="00F13A01" w:rsidP="00AF6983">
      <w:pPr>
        <w:jc w:val="center"/>
        <w:rPr>
          <w:sz w:val="28"/>
          <w:szCs w:val="28"/>
        </w:rPr>
      </w:pPr>
      <w:r w:rsidRPr="00AF6983">
        <w:rPr>
          <w:sz w:val="28"/>
          <w:szCs w:val="28"/>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13A01" w:rsidRPr="00812E31" w:rsidRDefault="00F13A01" w:rsidP="00812E31">
      <w:pPr>
        <w:pStyle w:val="26"/>
        <w:jc w:val="both"/>
        <w:rPr>
          <w:rFonts w:ascii="Times New Roman" w:hAnsi="Times New Roman" w:cs="Times New Roman"/>
          <w:sz w:val="28"/>
          <w:szCs w:val="28"/>
        </w:rPr>
      </w:pPr>
    </w:p>
    <w:p w:rsidR="00F13A01" w:rsidRPr="00812E31" w:rsidRDefault="00F13A01" w:rsidP="00AF6983">
      <w:pPr>
        <w:pStyle w:val="26"/>
        <w:ind w:firstLine="708"/>
        <w:jc w:val="both"/>
        <w:rPr>
          <w:rFonts w:ascii="Times New Roman" w:hAnsi="Times New Roman" w:cs="Times New Roman"/>
          <w:sz w:val="28"/>
          <w:szCs w:val="28"/>
        </w:rPr>
      </w:pPr>
      <w:r w:rsidRPr="00812E31">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F13A01" w:rsidRPr="00812E31" w:rsidRDefault="00F13A01" w:rsidP="00AF6983">
      <w:pPr>
        <w:ind w:firstLine="708"/>
        <w:jc w:val="both"/>
        <w:rPr>
          <w:sz w:val="28"/>
          <w:szCs w:val="28"/>
        </w:rPr>
      </w:pPr>
      <w:r w:rsidRPr="00812E31">
        <w:rPr>
          <w:sz w:val="28"/>
          <w:szCs w:val="28"/>
        </w:rPr>
        <w:t>1) прием и регистрация заявления и документов на предоставление муниципальной услуги;</w:t>
      </w:r>
    </w:p>
    <w:p w:rsidR="00F13A01" w:rsidRPr="00812E31" w:rsidRDefault="00F13A01" w:rsidP="00AF6983">
      <w:pPr>
        <w:pStyle w:val="26"/>
        <w:ind w:firstLine="708"/>
        <w:jc w:val="both"/>
        <w:rPr>
          <w:rFonts w:ascii="Times New Roman" w:hAnsi="Times New Roman" w:cs="Times New Roman"/>
          <w:bCs/>
          <w:sz w:val="28"/>
          <w:szCs w:val="28"/>
          <w:lang w:eastAsia="ru-RU"/>
        </w:rPr>
      </w:pPr>
      <w:r w:rsidRPr="00812E31">
        <w:rPr>
          <w:rFonts w:ascii="Times New Roman" w:hAnsi="Times New Roman" w:cs="Times New Roman"/>
          <w:sz w:val="28"/>
          <w:szCs w:val="28"/>
        </w:rPr>
        <w:t xml:space="preserve">2) рассмотрение заявления, установление отсутствия оснований для отказа в предоставлении муниципальной услуги;  </w:t>
      </w:r>
    </w:p>
    <w:p w:rsidR="00F13A01" w:rsidRPr="00812E31" w:rsidRDefault="00F13A01" w:rsidP="00AF6983">
      <w:pPr>
        <w:pStyle w:val="26"/>
        <w:ind w:firstLine="708"/>
        <w:jc w:val="both"/>
        <w:rPr>
          <w:rFonts w:ascii="Times New Roman" w:hAnsi="Times New Roman" w:cs="Times New Roman"/>
          <w:sz w:val="28"/>
          <w:szCs w:val="28"/>
        </w:rPr>
      </w:pPr>
      <w:r w:rsidRPr="00812E31">
        <w:rPr>
          <w:rFonts w:ascii="Times New Roman" w:hAnsi="Times New Roman" w:cs="Times New Roman"/>
          <w:bCs/>
          <w:sz w:val="28"/>
          <w:szCs w:val="28"/>
          <w:lang w:eastAsia="ru-RU"/>
        </w:rPr>
        <w:t>3) подготовка</w:t>
      </w:r>
      <w:r w:rsidRPr="00812E31">
        <w:rPr>
          <w:rFonts w:ascii="Times New Roman" w:hAnsi="Times New Roman" w:cs="Times New Roman"/>
          <w:spacing w:val="-6"/>
          <w:sz w:val="28"/>
          <w:szCs w:val="28"/>
          <w:lang w:eastAsia="ru-RU"/>
        </w:rPr>
        <w:t xml:space="preserve"> </w:t>
      </w:r>
      <w:r w:rsidRPr="00812E31">
        <w:rPr>
          <w:rFonts w:ascii="Times New Roman" w:hAnsi="Times New Roman" w:cs="Times New Roman"/>
          <w:bCs/>
          <w:color w:val="000000"/>
          <w:spacing w:val="-6"/>
          <w:sz w:val="28"/>
          <w:szCs w:val="28"/>
          <w:lang w:eastAsia="ru-RU"/>
        </w:rPr>
        <w:t>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12E31">
        <w:rPr>
          <w:rFonts w:ascii="Times New Roman" w:hAnsi="Times New Roman" w:cs="Times New Roman"/>
          <w:bCs/>
          <w:sz w:val="28"/>
          <w:szCs w:val="28"/>
          <w:lang w:eastAsia="ru-RU"/>
        </w:rPr>
        <w:t xml:space="preserve">, в случае отказа в предоставлении муниципальной услуги — письменного уведомления, выдача (направление) их заявителю. </w:t>
      </w:r>
    </w:p>
    <w:p w:rsidR="00F13A01" w:rsidRPr="00812E31" w:rsidRDefault="00F13A01" w:rsidP="00AF6983">
      <w:pPr>
        <w:ind w:firstLine="708"/>
        <w:jc w:val="both"/>
        <w:rPr>
          <w:sz w:val="28"/>
          <w:szCs w:val="28"/>
          <w:shd w:val="clear" w:color="auto" w:fill="FFFF00"/>
        </w:rPr>
      </w:pPr>
      <w:r w:rsidRPr="00812E31">
        <w:rPr>
          <w:sz w:val="28"/>
          <w:szCs w:val="28"/>
        </w:rPr>
        <w:t xml:space="preserve">Блок-схема административных процедур предоставления муниципальной услуги приводится в приложении 1 к настоящему административному регламенту.  </w:t>
      </w:r>
    </w:p>
    <w:p w:rsidR="00F13A01" w:rsidRPr="00812E31" w:rsidRDefault="00F13A01" w:rsidP="00812E31">
      <w:pPr>
        <w:pStyle w:val="a0"/>
        <w:spacing w:after="0"/>
        <w:ind w:firstLine="708"/>
        <w:jc w:val="center"/>
        <w:rPr>
          <w:sz w:val="28"/>
          <w:szCs w:val="28"/>
          <w:shd w:val="clear" w:color="auto" w:fill="FFFF00"/>
          <w:lang w:val="ru-RU"/>
        </w:rPr>
      </w:pPr>
    </w:p>
    <w:p w:rsidR="00F13A01" w:rsidRPr="00812E31" w:rsidRDefault="00F13A01" w:rsidP="00812E31">
      <w:pPr>
        <w:pStyle w:val="a0"/>
        <w:spacing w:after="0"/>
        <w:ind w:firstLine="708"/>
        <w:jc w:val="center"/>
        <w:rPr>
          <w:sz w:val="28"/>
          <w:szCs w:val="28"/>
        </w:rPr>
      </w:pPr>
      <w:r w:rsidRPr="00812E31">
        <w:rPr>
          <w:sz w:val="28"/>
          <w:szCs w:val="28"/>
          <w:lang w:val="ru-RU"/>
        </w:rPr>
        <w:t>Описание административных процедур</w:t>
      </w:r>
    </w:p>
    <w:p w:rsidR="00F13A01" w:rsidRPr="00812E31" w:rsidRDefault="00F13A01" w:rsidP="00812E31">
      <w:pPr>
        <w:autoSpaceDE w:val="0"/>
        <w:jc w:val="center"/>
        <w:rPr>
          <w:sz w:val="28"/>
          <w:szCs w:val="28"/>
        </w:rPr>
      </w:pPr>
    </w:p>
    <w:p w:rsidR="00F13A01" w:rsidRPr="00812E31" w:rsidRDefault="00F13A01" w:rsidP="00AF6983">
      <w:pPr>
        <w:ind w:firstLine="708"/>
        <w:jc w:val="both"/>
        <w:rPr>
          <w:sz w:val="28"/>
          <w:szCs w:val="28"/>
        </w:rPr>
      </w:pPr>
      <w:r w:rsidRPr="00812E31">
        <w:rPr>
          <w:sz w:val="28"/>
          <w:szCs w:val="28"/>
        </w:rPr>
        <w:t xml:space="preserve">3.2 Прием и регистрация заявления и документов на предоставление муниципальной услуги.   </w:t>
      </w:r>
    </w:p>
    <w:p w:rsidR="00F13A01" w:rsidRPr="00812E31" w:rsidRDefault="00F13A01" w:rsidP="00AF6983">
      <w:pPr>
        <w:ind w:firstLine="708"/>
        <w:jc w:val="both"/>
        <w:rPr>
          <w:sz w:val="28"/>
          <w:szCs w:val="28"/>
        </w:rPr>
      </w:pPr>
      <w:r w:rsidRPr="00812E31">
        <w:rPr>
          <w:sz w:val="28"/>
          <w:szCs w:val="28"/>
        </w:rPr>
        <w:t>Основанием для начала административной процедуры является поступление заявления и документов в Школу.</w:t>
      </w:r>
    </w:p>
    <w:p w:rsidR="00F13A01" w:rsidRPr="00812E31" w:rsidRDefault="00F13A01" w:rsidP="00AF6983">
      <w:pPr>
        <w:ind w:firstLine="708"/>
        <w:jc w:val="both"/>
        <w:rPr>
          <w:color w:val="000000"/>
          <w:sz w:val="28"/>
          <w:szCs w:val="28"/>
        </w:rPr>
      </w:pPr>
      <w:r w:rsidRPr="00812E31">
        <w:rPr>
          <w:color w:val="000000"/>
          <w:sz w:val="28"/>
          <w:szCs w:val="28"/>
        </w:rPr>
        <w:t>Содержание административной процедуры включает в себя прием, регистрацию документов.</w:t>
      </w:r>
    </w:p>
    <w:p w:rsidR="00F13A01" w:rsidRPr="00812E31" w:rsidRDefault="00F13A01" w:rsidP="00AF6983">
      <w:pPr>
        <w:ind w:firstLine="708"/>
        <w:jc w:val="both"/>
        <w:rPr>
          <w:color w:val="000000"/>
          <w:sz w:val="28"/>
          <w:szCs w:val="28"/>
        </w:rPr>
      </w:pPr>
      <w:r w:rsidRPr="00812E31">
        <w:rPr>
          <w:color w:val="000000"/>
          <w:sz w:val="28"/>
          <w:szCs w:val="28"/>
        </w:rPr>
        <w:t xml:space="preserve">Общий максимальный срок выполнения административной процедуры 15 минут. </w:t>
      </w:r>
    </w:p>
    <w:p w:rsidR="00F13A01" w:rsidRPr="00812E31" w:rsidRDefault="00F13A01" w:rsidP="00AF6983">
      <w:pPr>
        <w:ind w:firstLine="708"/>
        <w:jc w:val="both"/>
        <w:rPr>
          <w:color w:val="000000"/>
          <w:sz w:val="28"/>
          <w:szCs w:val="28"/>
        </w:rPr>
      </w:pPr>
      <w:r w:rsidRPr="00812E31">
        <w:rPr>
          <w:color w:val="000000"/>
          <w:sz w:val="28"/>
          <w:szCs w:val="28"/>
        </w:rPr>
        <w:t>Указанная административная процедура выполняется специалистом Школы, ответственным за прием и регистрацию документов.</w:t>
      </w:r>
    </w:p>
    <w:p w:rsidR="00F13A01" w:rsidRPr="00812E31" w:rsidRDefault="00F13A01" w:rsidP="00AF6983">
      <w:pPr>
        <w:ind w:firstLine="708"/>
        <w:jc w:val="both"/>
        <w:rPr>
          <w:color w:val="FF0000"/>
          <w:sz w:val="28"/>
          <w:szCs w:val="28"/>
        </w:rPr>
      </w:pPr>
      <w:r w:rsidRPr="00812E31">
        <w:rPr>
          <w:color w:val="000000"/>
          <w:sz w:val="28"/>
          <w:szCs w:val="28"/>
        </w:rPr>
        <w:t xml:space="preserve">Критериями принятия решения о приеме (отказе в приеме) документов являются основания, указанные в пунктах </w:t>
      </w:r>
      <w:r w:rsidRPr="00812E31">
        <w:rPr>
          <w:sz w:val="28"/>
          <w:szCs w:val="28"/>
        </w:rPr>
        <w:t>2.11, 2.17</w:t>
      </w:r>
      <w:r w:rsidRPr="00812E31">
        <w:rPr>
          <w:color w:val="000000"/>
          <w:sz w:val="28"/>
          <w:szCs w:val="28"/>
        </w:rPr>
        <w:t xml:space="preserve"> настоящего административного регламента.</w:t>
      </w:r>
    </w:p>
    <w:p w:rsidR="00F13A01" w:rsidRPr="00812E31" w:rsidRDefault="00F13A01" w:rsidP="00AF6983">
      <w:pPr>
        <w:ind w:firstLine="708"/>
        <w:jc w:val="both"/>
        <w:rPr>
          <w:sz w:val="28"/>
          <w:szCs w:val="28"/>
          <w:lang w:eastAsia="ru-RU"/>
        </w:rPr>
      </w:pPr>
      <w:r w:rsidRPr="00812E31">
        <w:rPr>
          <w:sz w:val="28"/>
          <w:szCs w:val="28"/>
        </w:rPr>
        <w:t xml:space="preserve">Специалист Школы ответственный за прием и регистрацию документов, принимает документы у заявителя (специалиста МФЦ), </w:t>
      </w:r>
      <w:r w:rsidRPr="00812E31">
        <w:rPr>
          <w:sz w:val="28"/>
          <w:szCs w:val="28"/>
          <w:lang w:eastAsia="ru-RU"/>
        </w:rPr>
        <w:t>выполняя при этом следующие действия:</w:t>
      </w:r>
    </w:p>
    <w:p w:rsidR="00F13A01" w:rsidRPr="00812E31" w:rsidRDefault="00F13A01" w:rsidP="00AF6983">
      <w:pPr>
        <w:widowControl w:val="0"/>
        <w:suppressAutoHyphens w:val="0"/>
        <w:autoSpaceDE w:val="0"/>
        <w:ind w:firstLine="708"/>
        <w:jc w:val="both"/>
        <w:rPr>
          <w:sz w:val="28"/>
          <w:szCs w:val="28"/>
          <w:lang w:eastAsia="ru-RU"/>
        </w:rPr>
      </w:pPr>
      <w:r w:rsidRPr="00812E31">
        <w:rPr>
          <w:sz w:val="28"/>
          <w:szCs w:val="28"/>
          <w:lang w:eastAsia="ru-RU"/>
        </w:rPr>
        <w:t>устанавливает личность заявителя (в случае личного обращения),</w:t>
      </w:r>
    </w:p>
    <w:p w:rsidR="00F13A01" w:rsidRPr="00812E31" w:rsidRDefault="00F13A01" w:rsidP="00AF6983">
      <w:pPr>
        <w:widowControl w:val="0"/>
        <w:suppressAutoHyphens w:val="0"/>
        <w:autoSpaceDE w:val="0"/>
        <w:ind w:firstLine="708"/>
        <w:jc w:val="both"/>
        <w:rPr>
          <w:sz w:val="28"/>
          <w:szCs w:val="28"/>
          <w:lang w:eastAsia="ru-RU"/>
        </w:rPr>
      </w:pPr>
      <w:r w:rsidRPr="00812E31">
        <w:rPr>
          <w:sz w:val="28"/>
          <w:szCs w:val="28"/>
          <w:lang w:eastAsia="ru-RU"/>
        </w:rPr>
        <w:t>принимает документы,</w:t>
      </w:r>
    </w:p>
    <w:p w:rsidR="00F13A01" w:rsidRPr="00812E31" w:rsidRDefault="00F13A01" w:rsidP="00AF6983">
      <w:pPr>
        <w:widowControl w:val="0"/>
        <w:suppressAutoHyphens w:val="0"/>
        <w:autoSpaceDE w:val="0"/>
        <w:ind w:firstLine="708"/>
        <w:jc w:val="both"/>
        <w:rPr>
          <w:sz w:val="28"/>
          <w:szCs w:val="28"/>
          <w:lang w:eastAsia="ru-RU"/>
        </w:rPr>
      </w:pPr>
      <w:r w:rsidRPr="00812E31">
        <w:rPr>
          <w:sz w:val="28"/>
          <w:szCs w:val="28"/>
          <w:lang w:eastAsia="ru-RU"/>
        </w:rPr>
        <w:t>на втором экземпляре обращения ставит роспись и дату приема документов от заявителя при личном обращении,</w:t>
      </w:r>
    </w:p>
    <w:p w:rsidR="00F13A01" w:rsidRPr="00812E31" w:rsidRDefault="00F13A01" w:rsidP="00AF6983">
      <w:pPr>
        <w:widowControl w:val="0"/>
        <w:suppressAutoHyphens w:val="0"/>
        <w:autoSpaceDE w:val="0"/>
        <w:ind w:firstLine="708"/>
        <w:jc w:val="both"/>
        <w:rPr>
          <w:sz w:val="28"/>
          <w:szCs w:val="28"/>
          <w:lang w:eastAsia="ru-RU"/>
        </w:rPr>
      </w:pPr>
      <w:r w:rsidRPr="00812E31">
        <w:rPr>
          <w:sz w:val="28"/>
          <w:szCs w:val="28"/>
          <w:lang w:eastAsia="ru-RU"/>
        </w:rPr>
        <w:t>регистрирует документы в журнале регистрации,</w:t>
      </w:r>
    </w:p>
    <w:p w:rsidR="00F13A01" w:rsidRPr="00812E31" w:rsidRDefault="00F13A01" w:rsidP="00AF6983">
      <w:pPr>
        <w:widowControl w:val="0"/>
        <w:suppressAutoHyphens w:val="0"/>
        <w:autoSpaceDE w:val="0"/>
        <w:ind w:firstLine="708"/>
        <w:jc w:val="both"/>
        <w:rPr>
          <w:sz w:val="28"/>
          <w:szCs w:val="28"/>
          <w:lang w:eastAsia="ru-RU"/>
        </w:rPr>
      </w:pPr>
      <w:r w:rsidRPr="00812E31">
        <w:rPr>
          <w:sz w:val="28"/>
          <w:szCs w:val="28"/>
          <w:lang w:eastAsia="ru-RU"/>
        </w:rPr>
        <w:t>направляет документы на визу директору Школы.</w:t>
      </w:r>
    </w:p>
    <w:p w:rsidR="00F13A01" w:rsidRPr="00812E31" w:rsidRDefault="00F13A01" w:rsidP="00AF6983">
      <w:pPr>
        <w:ind w:firstLine="708"/>
        <w:jc w:val="both"/>
        <w:rPr>
          <w:sz w:val="28"/>
          <w:szCs w:val="28"/>
        </w:rPr>
      </w:pPr>
      <w:r w:rsidRPr="00812E31">
        <w:rPr>
          <w:sz w:val="28"/>
          <w:szCs w:val="28"/>
          <w:lang w:eastAsia="ru-RU"/>
        </w:rPr>
        <w:lastRenderedPageBreak/>
        <w:t>Срок исполнения данного административного действия составляет один рабочий день.</w:t>
      </w:r>
    </w:p>
    <w:p w:rsidR="00F13A01" w:rsidRPr="00812E31" w:rsidRDefault="00F13A01" w:rsidP="00AF6983">
      <w:pPr>
        <w:ind w:firstLine="708"/>
        <w:jc w:val="both"/>
        <w:rPr>
          <w:sz w:val="28"/>
          <w:szCs w:val="28"/>
        </w:rPr>
      </w:pPr>
      <w:r w:rsidRPr="00812E31">
        <w:rPr>
          <w:sz w:val="28"/>
          <w:szCs w:val="28"/>
        </w:rPr>
        <w:t xml:space="preserve">Директор Школы в течение одного рабочего дня рассматривает заявление; налагает резолюцию и передает заявление и прилагаемые документы на исполнение специалисту Школы. </w:t>
      </w:r>
    </w:p>
    <w:p w:rsidR="00F13A01" w:rsidRPr="00812E31" w:rsidRDefault="00F13A01" w:rsidP="00AF6983">
      <w:pPr>
        <w:ind w:firstLine="708"/>
        <w:jc w:val="both"/>
        <w:rPr>
          <w:sz w:val="28"/>
          <w:szCs w:val="28"/>
        </w:rPr>
      </w:pPr>
      <w:r w:rsidRPr="00812E31">
        <w:rPr>
          <w:sz w:val="28"/>
          <w:szCs w:val="28"/>
        </w:rPr>
        <w:t>Срок выполнения административной процедуры — два рабочих дня.</w:t>
      </w:r>
    </w:p>
    <w:p w:rsidR="00F13A01" w:rsidRPr="00812E31" w:rsidRDefault="00F13A01" w:rsidP="00AF6983">
      <w:pPr>
        <w:ind w:firstLine="708"/>
        <w:jc w:val="both"/>
        <w:rPr>
          <w:color w:val="000000"/>
          <w:sz w:val="28"/>
          <w:szCs w:val="28"/>
        </w:rPr>
      </w:pPr>
      <w:r w:rsidRPr="00812E31">
        <w:rPr>
          <w:sz w:val="28"/>
          <w:szCs w:val="28"/>
        </w:rPr>
        <w:t>Результатом административной процедуры является прием и регистрация заявления специалистом Школы.</w:t>
      </w:r>
    </w:p>
    <w:p w:rsidR="00F13A01" w:rsidRPr="00812E31" w:rsidRDefault="00F13A01" w:rsidP="00AF6983">
      <w:pPr>
        <w:ind w:firstLine="708"/>
        <w:jc w:val="both"/>
        <w:rPr>
          <w:sz w:val="28"/>
          <w:szCs w:val="28"/>
        </w:rPr>
      </w:pPr>
      <w:r w:rsidRPr="00812E31">
        <w:rPr>
          <w:sz w:val="28"/>
          <w:szCs w:val="28"/>
        </w:rPr>
        <w:t>3.3 Порядок осуществления в электронной форме, в том числе с использованием Единого портала, Регионального портала отдельных административных процедур.</w:t>
      </w:r>
    </w:p>
    <w:p w:rsidR="00F13A01" w:rsidRPr="00812E31" w:rsidRDefault="00F13A01" w:rsidP="00AF6983">
      <w:pPr>
        <w:pStyle w:val="a0"/>
        <w:spacing w:after="0"/>
        <w:ind w:firstLine="708"/>
        <w:jc w:val="both"/>
        <w:rPr>
          <w:sz w:val="28"/>
          <w:szCs w:val="28"/>
        </w:rPr>
      </w:pPr>
      <w:r w:rsidRPr="00812E31">
        <w:rPr>
          <w:sz w:val="28"/>
          <w:szCs w:val="28"/>
        </w:rPr>
        <w:t>3.</w:t>
      </w:r>
      <w:r w:rsidRPr="00812E31">
        <w:rPr>
          <w:sz w:val="28"/>
          <w:szCs w:val="28"/>
          <w:lang w:val="ru-RU"/>
        </w:rPr>
        <w:t xml:space="preserve">3.1 </w:t>
      </w:r>
      <w:r w:rsidRPr="00812E31">
        <w:rPr>
          <w:sz w:val="28"/>
          <w:szCs w:val="28"/>
        </w:rPr>
        <w:t xml:space="preserve">Предоставление в установленном порядке информации заявителю и обеспечение доступа заявителя к сведениям о </w:t>
      </w:r>
      <w:r w:rsidRPr="00812E31">
        <w:rPr>
          <w:sz w:val="28"/>
          <w:szCs w:val="28"/>
          <w:lang w:val="ru-RU"/>
        </w:rPr>
        <w:t>муниципальной</w:t>
      </w:r>
      <w:r w:rsidRPr="00812E31">
        <w:rPr>
          <w:sz w:val="28"/>
          <w:szCs w:val="28"/>
        </w:rPr>
        <w:t xml:space="preserve"> услуге.</w:t>
      </w:r>
    </w:p>
    <w:p w:rsidR="00F13A01" w:rsidRPr="00812E31" w:rsidRDefault="00F13A01" w:rsidP="00AF6983">
      <w:pPr>
        <w:pStyle w:val="a0"/>
        <w:spacing w:after="0"/>
        <w:ind w:firstLine="708"/>
        <w:jc w:val="both"/>
        <w:rPr>
          <w:sz w:val="28"/>
          <w:szCs w:val="28"/>
        </w:rPr>
      </w:pPr>
      <w:r w:rsidRPr="00812E31">
        <w:rPr>
          <w:sz w:val="28"/>
          <w:szCs w:val="28"/>
        </w:rPr>
        <w:t xml:space="preserve">При обращении в электронной форме через Единый портал, </w:t>
      </w:r>
      <w:r w:rsidRPr="00812E31">
        <w:rPr>
          <w:sz w:val="28"/>
          <w:szCs w:val="28"/>
          <w:lang w:val="ru-RU"/>
        </w:rPr>
        <w:t>Региональный портал,</w:t>
      </w:r>
      <w:r w:rsidRPr="00812E31">
        <w:rPr>
          <w:sz w:val="28"/>
          <w:szCs w:val="28"/>
        </w:rPr>
        <w:t xml:space="preserve"> информацию о ходе предоставления услуги и о результате ее предоставления заявитель вправе получить через Единый портал, </w:t>
      </w:r>
      <w:r w:rsidRPr="00812E31">
        <w:rPr>
          <w:sz w:val="28"/>
          <w:szCs w:val="28"/>
          <w:lang w:val="ru-RU"/>
        </w:rPr>
        <w:t>Региональный портал.</w:t>
      </w:r>
      <w:r w:rsidRPr="00812E31">
        <w:rPr>
          <w:sz w:val="28"/>
          <w:szCs w:val="28"/>
        </w:rPr>
        <w:t xml:space="preserve"> </w:t>
      </w:r>
    </w:p>
    <w:p w:rsidR="00F13A01" w:rsidRPr="00812E31" w:rsidRDefault="00F13A01" w:rsidP="00AF6983">
      <w:pPr>
        <w:pStyle w:val="a0"/>
        <w:spacing w:after="0"/>
        <w:ind w:firstLine="708"/>
        <w:jc w:val="both"/>
        <w:rPr>
          <w:sz w:val="28"/>
          <w:szCs w:val="28"/>
        </w:rPr>
      </w:pPr>
      <w:r w:rsidRPr="00812E31">
        <w:rPr>
          <w:sz w:val="28"/>
          <w:szCs w:val="28"/>
        </w:rPr>
        <w:t xml:space="preserve">Подача заявителем запросов и иных документов, необходимых для предоставления </w:t>
      </w:r>
      <w:r w:rsidRPr="00812E31">
        <w:rPr>
          <w:sz w:val="28"/>
          <w:szCs w:val="28"/>
          <w:lang w:val="ru-RU"/>
        </w:rPr>
        <w:t>муниципальной</w:t>
      </w:r>
      <w:r w:rsidRPr="00812E31">
        <w:rPr>
          <w:sz w:val="28"/>
          <w:szCs w:val="28"/>
        </w:rPr>
        <w:t xml:space="preserve"> услуги, и прием таких запросов и документов в электронном виде осуществляется в соответствии с требованиями Федерального закона «Об электронной цифровой подписи».</w:t>
      </w:r>
    </w:p>
    <w:p w:rsidR="00F13A01" w:rsidRPr="00812E31" w:rsidRDefault="00F13A01" w:rsidP="00AF6983">
      <w:pPr>
        <w:pStyle w:val="a0"/>
        <w:spacing w:after="0"/>
        <w:ind w:firstLine="708"/>
        <w:jc w:val="both"/>
        <w:rPr>
          <w:sz w:val="28"/>
          <w:szCs w:val="28"/>
        </w:rPr>
      </w:pPr>
      <w:r w:rsidRPr="00812E31">
        <w:rPr>
          <w:sz w:val="28"/>
          <w:szCs w:val="28"/>
        </w:rPr>
        <w:t xml:space="preserve">При наличии технической возможности получения </w:t>
      </w:r>
      <w:r w:rsidRPr="00812E31">
        <w:rPr>
          <w:sz w:val="28"/>
          <w:szCs w:val="28"/>
          <w:lang w:val="ru-RU"/>
        </w:rPr>
        <w:t>муниципальной</w:t>
      </w:r>
      <w:r w:rsidRPr="00812E31">
        <w:rPr>
          <w:sz w:val="28"/>
          <w:szCs w:val="28"/>
        </w:rPr>
        <w:t xml:space="preserve"> услуги в электронной форме заявление и документы заявитель представляет по электронным каналам связи посредством Единого портал, </w:t>
      </w:r>
      <w:r w:rsidRPr="00812E31">
        <w:rPr>
          <w:sz w:val="28"/>
          <w:szCs w:val="28"/>
          <w:lang w:val="ru-RU"/>
        </w:rPr>
        <w:t>Регионального портала.</w:t>
      </w:r>
      <w:r w:rsidRPr="00812E31">
        <w:rPr>
          <w:sz w:val="28"/>
          <w:szCs w:val="28"/>
        </w:rPr>
        <w:t xml:space="preserve"> </w:t>
      </w:r>
    </w:p>
    <w:p w:rsidR="00F13A01" w:rsidRPr="00812E31" w:rsidRDefault="00F13A01" w:rsidP="00AF6983">
      <w:pPr>
        <w:pStyle w:val="a0"/>
        <w:spacing w:after="0"/>
        <w:ind w:firstLine="708"/>
        <w:jc w:val="both"/>
        <w:rPr>
          <w:sz w:val="28"/>
          <w:szCs w:val="28"/>
        </w:rPr>
      </w:pPr>
      <w:r w:rsidRPr="00812E31">
        <w:rPr>
          <w:sz w:val="28"/>
          <w:szCs w:val="28"/>
        </w:rPr>
        <w:t xml:space="preserve">Специалист </w:t>
      </w:r>
      <w:r w:rsidRPr="00812E31">
        <w:rPr>
          <w:sz w:val="28"/>
          <w:szCs w:val="28"/>
          <w:lang w:val="ru-RU"/>
        </w:rPr>
        <w:t>Школы</w:t>
      </w:r>
      <w:r w:rsidRPr="00812E31">
        <w:rPr>
          <w:sz w:val="28"/>
          <w:szCs w:val="28"/>
        </w:rPr>
        <w:t xml:space="preserve"> ответственный за </w:t>
      </w:r>
      <w:r w:rsidRPr="00812E31">
        <w:rPr>
          <w:sz w:val="28"/>
          <w:szCs w:val="28"/>
          <w:lang w:val="ru-RU"/>
        </w:rPr>
        <w:t>прием документов, поступивших посредством использования Единого портала, Регионального портала</w:t>
      </w:r>
      <w:r w:rsidRPr="00812E31">
        <w:rPr>
          <w:sz w:val="28"/>
          <w:szCs w:val="28"/>
        </w:rPr>
        <w:t>:</w:t>
      </w:r>
    </w:p>
    <w:p w:rsidR="00F13A01" w:rsidRPr="00812E31" w:rsidRDefault="00F13A01" w:rsidP="00AF6983">
      <w:pPr>
        <w:pStyle w:val="a0"/>
        <w:spacing w:after="0"/>
        <w:ind w:firstLine="708"/>
        <w:jc w:val="both"/>
        <w:rPr>
          <w:sz w:val="28"/>
          <w:szCs w:val="28"/>
        </w:rPr>
      </w:pPr>
      <w:r w:rsidRPr="00812E31">
        <w:rPr>
          <w:sz w:val="28"/>
          <w:szCs w:val="28"/>
        </w:rPr>
        <w:t xml:space="preserve">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 </w:t>
      </w:r>
    </w:p>
    <w:p w:rsidR="00F13A01" w:rsidRPr="00812E31" w:rsidRDefault="00F13A01" w:rsidP="00AF6983">
      <w:pPr>
        <w:pStyle w:val="a0"/>
        <w:spacing w:after="0"/>
        <w:ind w:firstLine="708"/>
        <w:jc w:val="both"/>
        <w:rPr>
          <w:sz w:val="28"/>
          <w:szCs w:val="28"/>
        </w:rPr>
      </w:pPr>
      <w:r w:rsidRPr="00812E31">
        <w:rPr>
          <w:sz w:val="28"/>
          <w:szCs w:val="28"/>
        </w:rPr>
        <w:t>1) при наличии заявления и всех необходимых документов и соответствия их требованиям к заполнению и оформлению, делает отметку о приеме заявления и документов;</w:t>
      </w:r>
    </w:p>
    <w:p w:rsidR="00F13A01" w:rsidRPr="00812E31" w:rsidRDefault="00F13A01" w:rsidP="00AF6983">
      <w:pPr>
        <w:pStyle w:val="a0"/>
        <w:spacing w:after="0"/>
        <w:ind w:firstLine="708"/>
        <w:jc w:val="both"/>
        <w:rPr>
          <w:sz w:val="28"/>
          <w:szCs w:val="28"/>
        </w:rPr>
      </w:pPr>
      <w:r w:rsidRPr="00812E31">
        <w:rPr>
          <w:sz w:val="28"/>
          <w:szCs w:val="28"/>
        </w:rPr>
        <w:t>2) в случае наличия оснований для отказа в приеме документов, установленных пунктом 2.</w:t>
      </w:r>
      <w:r w:rsidRPr="00812E31">
        <w:rPr>
          <w:sz w:val="28"/>
          <w:szCs w:val="28"/>
          <w:lang w:val="ru-RU"/>
        </w:rPr>
        <w:t>17 настоящего</w:t>
      </w:r>
      <w:r w:rsidRPr="00812E31">
        <w:rPr>
          <w:sz w:val="28"/>
          <w:szCs w:val="28"/>
        </w:rPr>
        <w:t xml:space="preserve"> </w:t>
      </w:r>
      <w:r w:rsidRPr="00812E31">
        <w:rPr>
          <w:sz w:val="28"/>
          <w:szCs w:val="28"/>
          <w:lang w:val="ru-RU"/>
        </w:rPr>
        <w:t>а</w:t>
      </w:r>
      <w:r w:rsidRPr="00812E31">
        <w:rPr>
          <w:sz w:val="28"/>
          <w:szCs w:val="28"/>
        </w:rPr>
        <w:t>дминистративного регламента, делает отметку об отказе в приеме документов с указанием причины отказа;</w:t>
      </w:r>
    </w:p>
    <w:p w:rsidR="00F13A01" w:rsidRPr="00812E31" w:rsidRDefault="00F13A01" w:rsidP="00AF6983">
      <w:pPr>
        <w:pStyle w:val="a0"/>
        <w:spacing w:after="0"/>
        <w:ind w:firstLine="708"/>
        <w:jc w:val="both"/>
        <w:rPr>
          <w:sz w:val="28"/>
          <w:szCs w:val="28"/>
        </w:rPr>
      </w:pPr>
      <w:r w:rsidRPr="00812E31">
        <w:rPr>
          <w:sz w:val="28"/>
          <w:szCs w:val="28"/>
        </w:rPr>
        <w:t xml:space="preserve">сообщает о проставлении отметки специалисту, обеспечивающему обмен данными </w:t>
      </w:r>
      <w:r w:rsidRPr="00812E31">
        <w:rPr>
          <w:sz w:val="28"/>
          <w:szCs w:val="28"/>
          <w:lang w:val="ru-RU"/>
        </w:rPr>
        <w:t>с</w:t>
      </w:r>
      <w:r w:rsidRPr="00812E31">
        <w:rPr>
          <w:sz w:val="28"/>
          <w:szCs w:val="28"/>
        </w:rPr>
        <w:t xml:space="preserve"> </w:t>
      </w:r>
      <w:r w:rsidRPr="00812E31">
        <w:rPr>
          <w:sz w:val="28"/>
          <w:szCs w:val="28"/>
          <w:lang w:val="ru-RU"/>
        </w:rPr>
        <w:t>Единым порталом, Региональным порталом</w:t>
      </w:r>
      <w:r w:rsidRPr="00812E31">
        <w:rPr>
          <w:sz w:val="28"/>
          <w:szCs w:val="28"/>
        </w:rPr>
        <w:t>.</w:t>
      </w:r>
    </w:p>
    <w:p w:rsidR="00F13A01" w:rsidRPr="00812E31" w:rsidRDefault="00F13A01" w:rsidP="00AF6983">
      <w:pPr>
        <w:pStyle w:val="a0"/>
        <w:spacing w:after="0"/>
        <w:ind w:firstLine="708"/>
        <w:jc w:val="both"/>
        <w:rPr>
          <w:sz w:val="28"/>
          <w:szCs w:val="28"/>
        </w:rPr>
      </w:pPr>
      <w:r w:rsidRPr="00812E31">
        <w:rPr>
          <w:sz w:val="28"/>
          <w:szCs w:val="28"/>
        </w:rPr>
        <w:t xml:space="preserve">Специалист, обеспечивающий обмен данными </w:t>
      </w:r>
      <w:r w:rsidRPr="00812E31">
        <w:rPr>
          <w:sz w:val="28"/>
          <w:szCs w:val="28"/>
          <w:lang w:val="ru-RU"/>
        </w:rPr>
        <w:t>с</w:t>
      </w:r>
      <w:r w:rsidRPr="00812E31">
        <w:rPr>
          <w:sz w:val="28"/>
          <w:szCs w:val="28"/>
        </w:rPr>
        <w:t xml:space="preserve"> </w:t>
      </w:r>
      <w:r w:rsidRPr="00812E31">
        <w:rPr>
          <w:sz w:val="28"/>
          <w:szCs w:val="28"/>
          <w:lang w:val="ru-RU"/>
        </w:rPr>
        <w:t>Единым порталом, Региональным порталом</w:t>
      </w:r>
      <w:r w:rsidRPr="00812E31">
        <w:rPr>
          <w:sz w:val="28"/>
          <w:szCs w:val="28"/>
        </w:rPr>
        <w:t>, выгружает результат на портал.</w:t>
      </w:r>
    </w:p>
    <w:p w:rsidR="00F13A01" w:rsidRPr="00812E31" w:rsidRDefault="00F13A01" w:rsidP="00AF6983">
      <w:pPr>
        <w:pStyle w:val="a0"/>
        <w:spacing w:after="0"/>
        <w:ind w:firstLine="708"/>
        <w:jc w:val="both"/>
        <w:rPr>
          <w:sz w:val="28"/>
          <w:szCs w:val="28"/>
        </w:rPr>
      </w:pPr>
      <w:r w:rsidRPr="00812E31">
        <w:rPr>
          <w:sz w:val="28"/>
          <w:szCs w:val="28"/>
        </w:rPr>
        <w:t>3.</w:t>
      </w:r>
      <w:r w:rsidRPr="00812E31">
        <w:rPr>
          <w:sz w:val="28"/>
          <w:szCs w:val="28"/>
          <w:lang w:val="ru-RU"/>
        </w:rPr>
        <w:t xml:space="preserve">3.2 </w:t>
      </w:r>
      <w:r w:rsidRPr="00812E31">
        <w:rPr>
          <w:sz w:val="28"/>
          <w:szCs w:val="28"/>
        </w:rPr>
        <w:t xml:space="preserve">Получение заявителем сведений о ходе выполнения запросов о предоставлении </w:t>
      </w:r>
      <w:r w:rsidRPr="00812E31">
        <w:rPr>
          <w:sz w:val="28"/>
          <w:szCs w:val="28"/>
          <w:lang w:val="ru-RU"/>
        </w:rPr>
        <w:t>муниципальной</w:t>
      </w:r>
      <w:r w:rsidRPr="00812E31">
        <w:rPr>
          <w:sz w:val="28"/>
          <w:szCs w:val="28"/>
        </w:rPr>
        <w:t xml:space="preserve"> услуги через «Личный кабинет». </w:t>
      </w:r>
    </w:p>
    <w:p w:rsidR="00F13A01" w:rsidRPr="00812E31" w:rsidRDefault="00F13A01" w:rsidP="00AF6983">
      <w:pPr>
        <w:pStyle w:val="a0"/>
        <w:spacing w:after="0"/>
        <w:ind w:firstLine="708"/>
        <w:jc w:val="both"/>
        <w:rPr>
          <w:sz w:val="28"/>
          <w:szCs w:val="28"/>
          <w:lang w:val="ru-RU"/>
        </w:rPr>
      </w:pPr>
      <w:r w:rsidRPr="00812E31">
        <w:rPr>
          <w:sz w:val="28"/>
          <w:szCs w:val="28"/>
        </w:rPr>
        <w:t xml:space="preserve">В случае подачи заявления лично или через представителя информацию о ходе предоставления услуги и о результате ее предоставления </w:t>
      </w:r>
      <w:r w:rsidRPr="00812E31">
        <w:rPr>
          <w:sz w:val="28"/>
          <w:szCs w:val="28"/>
        </w:rPr>
        <w:lastRenderedPageBreak/>
        <w:t xml:space="preserve">заявитель вправе получить через личный кабинет на </w:t>
      </w:r>
      <w:r w:rsidRPr="00812E31">
        <w:rPr>
          <w:sz w:val="28"/>
          <w:szCs w:val="28"/>
          <w:lang w:val="ru-RU"/>
        </w:rPr>
        <w:t>Едином портале, Региональном портале</w:t>
      </w:r>
      <w:r w:rsidRPr="00812E31">
        <w:rPr>
          <w:sz w:val="28"/>
          <w:szCs w:val="28"/>
        </w:rPr>
        <w:t xml:space="preserve">. </w:t>
      </w:r>
    </w:p>
    <w:p w:rsidR="00F13A01" w:rsidRPr="00812E31" w:rsidRDefault="00F13A01" w:rsidP="00AF6983">
      <w:pPr>
        <w:pStyle w:val="a0"/>
        <w:spacing w:after="0"/>
        <w:ind w:firstLine="708"/>
        <w:jc w:val="both"/>
        <w:rPr>
          <w:sz w:val="28"/>
          <w:szCs w:val="28"/>
        </w:rPr>
      </w:pPr>
      <w:r w:rsidRPr="00812E31">
        <w:rPr>
          <w:sz w:val="28"/>
          <w:szCs w:val="28"/>
          <w:lang w:val="ru-RU"/>
        </w:rPr>
        <w:t xml:space="preserve">В ходе предоставления муниципальной услуги информационная система отображает статусы услуги и информацию о результате ее предоставления. Для отображения специалист Школы ответственный за выгрузку, один раз в день выгружает информацию на портал. Заявитель вправе отследить через «Личный кабинет» статус муниципальной услуги. </w:t>
      </w:r>
    </w:p>
    <w:p w:rsidR="00F13A01" w:rsidRPr="00812E31" w:rsidRDefault="00F13A01" w:rsidP="00AF6983">
      <w:pPr>
        <w:autoSpaceDE w:val="0"/>
        <w:ind w:firstLine="708"/>
        <w:jc w:val="both"/>
        <w:rPr>
          <w:rFonts w:eastAsia="Arial"/>
          <w:sz w:val="28"/>
          <w:szCs w:val="28"/>
        </w:rPr>
      </w:pPr>
      <w:r w:rsidRPr="00812E31">
        <w:rPr>
          <w:sz w:val="28"/>
          <w:szCs w:val="28"/>
        </w:rPr>
        <w:t>3.4 Рассмотрение заявления, установление отсутствия оснований для отказа в предоставлении муниципальной услуги</w:t>
      </w:r>
      <w:r w:rsidRPr="00812E31">
        <w:rPr>
          <w:bCs/>
          <w:sz w:val="28"/>
          <w:szCs w:val="28"/>
        </w:rPr>
        <w:t>.</w:t>
      </w:r>
    </w:p>
    <w:p w:rsidR="00F13A01" w:rsidRPr="00812E31" w:rsidRDefault="00F13A01" w:rsidP="00AF6983">
      <w:pPr>
        <w:pStyle w:val="ConsPlusNormal"/>
        <w:ind w:firstLine="708"/>
        <w:jc w:val="both"/>
        <w:rPr>
          <w:rFonts w:ascii="Times New Roman" w:hAnsi="Times New Roman" w:cs="Times New Roman"/>
          <w:sz w:val="28"/>
          <w:szCs w:val="28"/>
        </w:rPr>
      </w:pPr>
      <w:r w:rsidRPr="00812E31">
        <w:rPr>
          <w:rFonts w:ascii="Times New Roman" w:hAnsi="Times New Roman" w:cs="Times New Roman"/>
          <w:sz w:val="28"/>
          <w:szCs w:val="28"/>
        </w:rPr>
        <w:t xml:space="preserve">Основанием для начала административной процедуры является поступление заявления специалисту Школы, ответственному за исполнение муниципальной услуги, который </w:t>
      </w:r>
      <w:r w:rsidRPr="00812E31">
        <w:rPr>
          <w:rFonts w:ascii="Times New Roman" w:hAnsi="Times New Roman" w:cs="Times New Roman"/>
          <w:sz w:val="28"/>
          <w:szCs w:val="28"/>
          <w:lang w:eastAsia="ru-RU"/>
        </w:rPr>
        <w:t>проверяет сведения, содержащиеся в заявлении.</w:t>
      </w:r>
    </w:p>
    <w:p w:rsidR="00F13A01" w:rsidRPr="00812E31" w:rsidRDefault="00F13A01" w:rsidP="00AF6983">
      <w:pPr>
        <w:ind w:firstLine="708"/>
        <w:jc w:val="both"/>
        <w:rPr>
          <w:bCs/>
          <w:sz w:val="28"/>
          <w:szCs w:val="28"/>
        </w:rPr>
      </w:pPr>
      <w:r w:rsidRPr="00812E31">
        <w:rPr>
          <w:sz w:val="28"/>
          <w:szCs w:val="28"/>
        </w:rPr>
        <w:t>Срок выполнения административной процедуры – один рабочий день.</w:t>
      </w:r>
    </w:p>
    <w:p w:rsidR="00F13A01" w:rsidRPr="00812E31" w:rsidRDefault="00F13A01" w:rsidP="00AF6983">
      <w:pPr>
        <w:autoSpaceDE w:val="0"/>
        <w:ind w:firstLine="708"/>
        <w:jc w:val="both"/>
      </w:pPr>
      <w:r w:rsidRPr="00812E31">
        <w:rPr>
          <w:bCs/>
          <w:sz w:val="28"/>
          <w:szCs w:val="28"/>
        </w:rPr>
        <w:t>Результат выполнения административной процедуры – заключение об отсутствии или наличии оснований для отказа в предоставлении муниципальной услуги.</w:t>
      </w:r>
    </w:p>
    <w:p w:rsidR="00F13A01" w:rsidRPr="00812E31" w:rsidRDefault="00F13A01" w:rsidP="00AF6983">
      <w:pPr>
        <w:pStyle w:val="26"/>
        <w:ind w:firstLine="708"/>
        <w:jc w:val="both"/>
        <w:rPr>
          <w:rFonts w:ascii="Times New Roman" w:hAnsi="Times New Roman" w:cs="Times New Roman"/>
          <w:sz w:val="28"/>
          <w:szCs w:val="28"/>
        </w:rPr>
      </w:pPr>
      <w:r w:rsidRPr="00812E31">
        <w:rPr>
          <w:rFonts w:ascii="Times New Roman" w:hAnsi="Times New Roman" w:cs="Times New Roman"/>
          <w:sz w:val="28"/>
          <w:szCs w:val="28"/>
        </w:rPr>
        <w:t xml:space="preserve">3.5 </w:t>
      </w:r>
      <w:r w:rsidRPr="00812E31">
        <w:rPr>
          <w:rFonts w:ascii="Times New Roman" w:hAnsi="Times New Roman" w:cs="Times New Roman"/>
          <w:bCs/>
          <w:sz w:val="28"/>
          <w:szCs w:val="28"/>
          <w:lang w:eastAsia="ru-RU"/>
        </w:rPr>
        <w:t xml:space="preserve"> Подготовка</w:t>
      </w:r>
      <w:r w:rsidRPr="00812E31">
        <w:rPr>
          <w:rFonts w:ascii="Times New Roman" w:hAnsi="Times New Roman" w:cs="Times New Roman"/>
          <w:bCs/>
          <w:spacing w:val="-6"/>
          <w:sz w:val="28"/>
          <w:szCs w:val="28"/>
          <w:lang w:eastAsia="ru-RU"/>
        </w:rPr>
        <w:t xml:space="preserve"> </w:t>
      </w:r>
      <w:r w:rsidRPr="00812E31">
        <w:rPr>
          <w:rFonts w:ascii="Times New Roman" w:hAnsi="Times New Roman" w:cs="Times New Roman"/>
          <w:bCs/>
          <w:color w:val="000000"/>
          <w:spacing w:val="-6"/>
          <w:sz w:val="28"/>
          <w:szCs w:val="28"/>
          <w:lang w:eastAsia="ru-RU"/>
        </w:rPr>
        <w:t>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12E31">
        <w:rPr>
          <w:rFonts w:ascii="Times New Roman" w:hAnsi="Times New Roman" w:cs="Times New Roman"/>
          <w:bCs/>
          <w:sz w:val="28"/>
          <w:szCs w:val="28"/>
          <w:lang w:eastAsia="ru-RU"/>
        </w:rPr>
        <w:t>, в случае отказа в предоставлении муниципальной услуги — письменного уведомления, выдача (направление) их заявителю.</w:t>
      </w:r>
    </w:p>
    <w:p w:rsidR="00F13A01" w:rsidRPr="00812E31" w:rsidRDefault="00F13A01" w:rsidP="00AF6983">
      <w:pPr>
        <w:pStyle w:val="26"/>
        <w:ind w:firstLine="708"/>
        <w:jc w:val="both"/>
        <w:rPr>
          <w:rFonts w:ascii="Times New Roman" w:hAnsi="Times New Roman" w:cs="Times New Roman"/>
          <w:sz w:val="28"/>
          <w:szCs w:val="28"/>
        </w:rPr>
      </w:pPr>
      <w:r w:rsidRPr="00812E31">
        <w:rPr>
          <w:rFonts w:ascii="Times New Roman" w:hAnsi="Times New Roman" w:cs="Times New Roman"/>
          <w:sz w:val="28"/>
          <w:szCs w:val="28"/>
        </w:rPr>
        <w:t>При наличии оснований для отказа в предоставлении муниципальной услуги, специалистом Школы в течение одного рабочего дня осуществляется подготовка письменного уведомления об отказе в предоставлении муниципальной услуги, которое должно содержать основания отказа с обязательной ссылкой на нарушения, предусмотренные пунктом 2.18 настоящего административного регламента.</w:t>
      </w:r>
    </w:p>
    <w:p w:rsidR="00F13A01" w:rsidRPr="00812E31" w:rsidRDefault="00F13A01" w:rsidP="00AF6983">
      <w:pPr>
        <w:ind w:firstLine="708"/>
        <w:jc w:val="both"/>
        <w:rPr>
          <w:sz w:val="28"/>
          <w:szCs w:val="28"/>
        </w:rPr>
      </w:pPr>
      <w:r w:rsidRPr="00812E31">
        <w:rPr>
          <w:sz w:val="28"/>
          <w:szCs w:val="28"/>
        </w:rPr>
        <w:t xml:space="preserve">При отсутствии оснований для отказа в предоставлении муниципальной услуги, указанных в пункте 2.18 настоящего административного регламента, специалистом Школы в течение одного рабочего дня осуществляется </w:t>
      </w:r>
      <w:r w:rsidRPr="00812E31">
        <w:rPr>
          <w:spacing w:val="-6"/>
          <w:sz w:val="28"/>
          <w:szCs w:val="28"/>
          <w:lang w:eastAsia="ru-RU"/>
        </w:rPr>
        <w:t xml:space="preserve"> подготовка </w:t>
      </w:r>
      <w:r w:rsidRPr="00812E31">
        <w:rPr>
          <w:bCs/>
          <w:color w:val="000000"/>
          <w:spacing w:val="-6"/>
          <w:sz w:val="28"/>
          <w:szCs w:val="28"/>
          <w:lang w:eastAsia="ru-RU"/>
        </w:rPr>
        <w:t>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12E31">
        <w:rPr>
          <w:bCs/>
          <w:sz w:val="28"/>
          <w:szCs w:val="28"/>
          <w:lang w:eastAsia="ru-RU"/>
        </w:rPr>
        <w:t>.</w:t>
      </w:r>
    </w:p>
    <w:p w:rsidR="00F13A01" w:rsidRPr="00812E31" w:rsidRDefault="00F13A01" w:rsidP="00AF6983">
      <w:pPr>
        <w:ind w:firstLine="708"/>
        <w:jc w:val="both"/>
        <w:rPr>
          <w:sz w:val="28"/>
          <w:szCs w:val="28"/>
        </w:rPr>
      </w:pPr>
      <w:r w:rsidRPr="00812E31">
        <w:rPr>
          <w:sz w:val="28"/>
          <w:szCs w:val="28"/>
        </w:rPr>
        <w:t>Документы, указанные в абзацах 2 пункта 3.5 настоящего административного регламента в течение одного рабочего дня подписываются руководителем Школы и выдаются лично заявителю или его представителю либо направляются заявителю по почте (заказным письмом) по адресу, указанному в заявлении, в течение рабочего дня после подписания.</w:t>
      </w:r>
    </w:p>
    <w:p w:rsidR="00F13A01" w:rsidRPr="00812E31" w:rsidRDefault="00F13A01" w:rsidP="00AF6983">
      <w:pPr>
        <w:ind w:firstLine="708"/>
        <w:jc w:val="both"/>
        <w:rPr>
          <w:sz w:val="28"/>
          <w:szCs w:val="28"/>
        </w:rPr>
      </w:pPr>
      <w:r w:rsidRPr="00812E31">
        <w:rPr>
          <w:sz w:val="28"/>
          <w:szCs w:val="28"/>
        </w:rPr>
        <w:t>И</w:t>
      </w:r>
      <w:r w:rsidRPr="00812E31">
        <w:rPr>
          <w:bCs/>
          <w:color w:val="000000"/>
          <w:spacing w:val="-6"/>
          <w:sz w:val="28"/>
          <w:szCs w:val="28"/>
          <w:lang w:eastAsia="ru-RU"/>
        </w:rPr>
        <w:t>нформация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12E31">
        <w:rPr>
          <w:spacing w:val="-6"/>
          <w:sz w:val="28"/>
          <w:szCs w:val="28"/>
          <w:lang w:eastAsia="ru-RU"/>
        </w:rPr>
        <w:t xml:space="preserve"> подписывается</w:t>
      </w:r>
      <w:r w:rsidRPr="00812E31">
        <w:rPr>
          <w:sz w:val="28"/>
          <w:szCs w:val="28"/>
        </w:rPr>
        <w:t xml:space="preserve"> руководителем Школы в течение одного рабочего дня, и выдается лично заявителю или его </w:t>
      </w:r>
      <w:r w:rsidRPr="00812E31">
        <w:rPr>
          <w:sz w:val="28"/>
          <w:szCs w:val="28"/>
        </w:rPr>
        <w:lastRenderedPageBreak/>
        <w:t xml:space="preserve">представителю либо направляется заявителю по почте (заказным письмом) по адресу, указанному в заявлении, в течение рабочего дня после подписания. </w:t>
      </w:r>
    </w:p>
    <w:p w:rsidR="00F13A01" w:rsidRPr="00812E31" w:rsidRDefault="00F13A01" w:rsidP="00AF6983">
      <w:pPr>
        <w:autoSpaceDE w:val="0"/>
        <w:ind w:firstLine="708"/>
        <w:jc w:val="both"/>
        <w:rPr>
          <w:sz w:val="28"/>
          <w:szCs w:val="28"/>
        </w:rPr>
      </w:pPr>
      <w:r w:rsidRPr="00812E31">
        <w:rPr>
          <w:sz w:val="28"/>
          <w:szCs w:val="28"/>
        </w:rPr>
        <w:t>Срок выполнения административной процедуры – три рабочих дня.</w:t>
      </w:r>
    </w:p>
    <w:p w:rsidR="00F13A01" w:rsidRPr="00812E31" w:rsidRDefault="00F13A01" w:rsidP="00AF6983">
      <w:pPr>
        <w:pStyle w:val="26"/>
        <w:ind w:firstLine="708"/>
        <w:jc w:val="both"/>
        <w:rPr>
          <w:rFonts w:ascii="Times New Roman" w:hAnsi="Times New Roman" w:cs="Times New Roman"/>
          <w:bCs/>
          <w:sz w:val="28"/>
          <w:szCs w:val="28"/>
        </w:rPr>
      </w:pPr>
      <w:r w:rsidRPr="00812E31">
        <w:rPr>
          <w:rFonts w:ascii="Times New Roman" w:hAnsi="Times New Roman" w:cs="Times New Roman"/>
          <w:sz w:val="28"/>
          <w:szCs w:val="28"/>
        </w:rPr>
        <w:t xml:space="preserve">Результат выполнения административной процедуры – </w:t>
      </w:r>
      <w:r w:rsidRPr="00812E31">
        <w:rPr>
          <w:rFonts w:ascii="Times New Roman" w:hAnsi="Times New Roman" w:cs="Times New Roman"/>
          <w:spacing w:val="-6"/>
          <w:sz w:val="28"/>
          <w:szCs w:val="28"/>
          <w:lang w:eastAsia="ru-RU"/>
        </w:rPr>
        <w:t xml:space="preserve">подготовка и подписание </w:t>
      </w:r>
      <w:r w:rsidRPr="00812E31">
        <w:rPr>
          <w:rFonts w:ascii="Times New Roman" w:hAnsi="Times New Roman" w:cs="Times New Roman"/>
          <w:bCs/>
          <w:color w:val="000000"/>
          <w:spacing w:val="-6"/>
          <w:sz w:val="28"/>
          <w:szCs w:val="28"/>
          <w:lang w:eastAsia="ru-RU"/>
        </w:rPr>
        <w:t>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12E31">
        <w:rPr>
          <w:rFonts w:ascii="Times New Roman" w:hAnsi="Times New Roman" w:cs="Times New Roman"/>
          <w:sz w:val="28"/>
          <w:szCs w:val="28"/>
        </w:rPr>
        <w:t>, в случае отказа в предоставлении муниципальной услуги – письменного уведомления, выдача (направление) их заявителю.</w:t>
      </w:r>
    </w:p>
    <w:p w:rsidR="00F13A01" w:rsidRPr="00812E31" w:rsidRDefault="00F13A01" w:rsidP="00812E31">
      <w:pPr>
        <w:pStyle w:val="26"/>
        <w:ind w:firstLine="708"/>
        <w:jc w:val="both"/>
        <w:rPr>
          <w:rFonts w:ascii="Times New Roman" w:hAnsi="Times New Roman" w:cs="Times New Roman"/>
          <w:bCs/>
          <w:sz w:val="28"/>
          <w:szCs w:val="28"/>
        </w:rPr>
      </w:pPr>
    </w:p>
    <w:p w:rsidR="00F13A01" w:rsidRPr="00812E31" w:rsidRDefault="00F13A01" w:rsidP="00812E31">
      <w:pPr>
        <w:jc w:val="center"/>
        <w:rPr>
          <w:sz w:val="28"/>
          <w:szCs w:val="28"/>
        </w:rPr>
      </w:pPr>
      <w:r w:rsidRPr="00812E31">
        <w:rPr>
          <w:bCs/>
          <w:sz w:val="28"/>
          <w:szCs w:val="28"/>
        </w:rPr>
        <w:t>Раздел 4. Формы контроля за исполнением административного регламента</w:t>
      </w:r>
    </w:p>
    <w:p w:rsidR="00F13A01" w:rsidRPr="00812E31" w:rsidRDefault="00F13A01" w:rsidP="00812E31">
      <w:pPr>
        <w:pStyle w:val="17"/>
        <w:tabs>
          <w:tab w:val="left" w:pos="2933"/>
        </w:tabs>
        <w:jc w:val="both"/>
        <w:rPr>
          <w:rFonts w:ascii="Times New Roman" w:hAnsi="Times New Roman" w:cs="Times New Roman"/>
          <w:sz w:val="28"/>
          <w:szCs w:val="28"/>
        </w:rPr>
      </w:pPr>
      <w:r w:rsidRPr="00812E31">
        <w:rPr>
          <w:rFonts w:ascii="Times New Roman" w:hAnsi="Times New Roman" w:cs="Times New Roman"/>
          <w:sz w:val="28"/>
          <w:szCs w:val="28"/>
        </w:rPr>
        <w:tab/>
      </w:r>
    </w:p>
    <w:p w:rsidR="00F13A01" w:rsidRPr="00812E31" w:rsidRDefault="00F13A01" w:rsidP="00AF6983">
      <w:pPr>
        <w:widowControl w:val="0"/>
        <w:tabs>
          <w:tab w:val="left" w:pos="2933"/>
        </w:tabs>
        <w:autoSpaceDE w:val="0"/>
        <w:ind w:firstLine="708"/>
        <w:jc w:val="both"/>
        <w:rPr>
          <w:sz w:val="28"/>
          <w:szCs w:val="28"/>
        </w:rPr>
      </w:pPr>
      <w:r w:rsidRPr="00812E31">
        <w:rPr>
          <w:sz w:val="28"/>
          <w:szCs w:val="28"/>
        </w:rPr>
        <w:t>4.1 Глава Администрации, начальник Отдела, руководители Школ  осуществляют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F13A01" w:rsidRPr="00812E31" w:rsidRDefault="00F13A01" w:rsidP="00AF6983">
      <w:pPr>
        <w:pStyle w:val="17"/>
        <w:tabs>
          <w:tab w:val="left" w:pos="2933"/>
        </w:tabs>
        <w:ind w:firstLine="708"/>
        <w:jc w:val="both"/>
        <w:rPr>
          <w:rFonts w:ascii="Times New Roman" w:hAnsi="Times New Roman" w:cs="Times New Roman"/>
          <w:sz w:val="28"/>
          <w:szCs w:val="28"/>
        </w:rPr>
      </w:pPr>
      <w:r w:rsidRPr="00812E31">
        <w:rPr>
          <w:rFonts w:ascii="Times New Roman" w:hAnsi="Times New Roman" w:cs="Times New Roman"/>
          <w:sz w:val="28"/>
          <w:szCs w:val="28"/>
        </w:rPr>
        <w:t>4.2 Текущий контроль осуществляется путем проведения главой Администрации, начальником Отдела, руководителями Школ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и Предгорного муниципального района при предоставлении специалистами муниципальной услуги, выявления и устранения нарушений прав заявителей, рассмотрения, подготовки ответов на обращения заявителей.</w:t>
      </w:r>
    </w:p>
    <w:p w:rsidR="00F13A01" w:rsidRPr="00812E31" w:rsidRDefault="00F13A01" w:rsidP="00AF6983">
      <w:pPr>
        <w:pStyle w:val="17"/>
        <w:tabs>
          <w:tab w:val="left" w:pos="2933"/>
        </w:tabs>
        <w:ind w:firstLine="708"/>
        <w:jc w:val="both"/>
        <w:rPr>
          <w:rFonts w:ascii="Times New Roman" w:hAnsi="Times New Roman" w:cs="Times New Roman"/>
          <w:sz w:val="28"/>
          <w:szCs w:val="28"/>
        </w:rPr>
      </w:pPr>
      <w:r w:rsidRPr="00812E31">
        <w:rPr>
          <w:rFonts w:ascii="Times New Roman" w:hAnsi="Times New Roman" w:cs="Times New Roman"/>
          <w:sz w:val="28"/>
          <w:szCs w:val="28"/>
        </w:rPr>
        <w:t>Периодичность осуществления текущего контроля:</w:t>
      </w:r>
    </w:p>
    <w:p w:rsidR="00F13A01" w:rsidRPr="00812E31" w:rsidRDefault="00F13A01" w:rsidP="00AF6983">
      <w:pPr>
        <w:pStyle w:val="af0"/>
        <w:spacing w:before="0" w:after="0"/>
        <w:ind w:firstLine="708"/>
        <w:jc w:val="both"/>
        <w:rPr>
          <w:rFonts w:ascii="Times New Roman" w:hAnsi="Times New Roman" w:cs="Times New Roman"/>
          <w:color w:val="auto"/>
          <w:sz w:val="28"/>
          <w:szCs w:val="28"/>
        </w:rPr>
      </w:pPr>
      <w:r w:rsidRPr="00812E31">
        <w:rPr>
          <w:rFonts w:ascii="Times New Roman" w:hAnsi="Times New Roman" w:cs="Times New Roman"/>
          <w:color w:val="auto"/>
          <w:sz w:val="28"/>
          <w:szCs w:val="28"/>
        </w:rPr>
        <w:t>постоянно, при каждом обращении заявителя за предоставлением муниципальной услуги по вопросам, связанным с принятием решения о предоставлении (отказе в предоставлении) муниципальной услуги;</w:t>
      </w:r>
    </w:p>
    <w:p w:rsidR="00F13A01" w:rsidRPr="00812E31" w:rsidRDefault="00F13A01" w:rsidP="00AF6983">
      <w:pPr>
        <w:pStyle w:val="af0"/>
        <w:spacing w:before="0" w:after="0"/>
        <w:ind w:firstLine="708"/>
        <w:jc w:val="both"/>
        <w:rPr>
          <w:rFonts w:ascii="Times New Roman" w:hAnsi="Times New Roman" w:cs="Times New Roman"/>
          <w:color w:val="auto"/>
          <w:sz w:val="28"/>
          <w:szCs w:val="28"/>
        </w:rPr>
      </w:pPr>
      <w:r w:rsidRPr="00812E31">
        <w:rPr>
          <w:rFonts w:ascii="Times New Roman" w:hAnsi="Times New Roman" w:cs="Times New Roman"/>
          <w:color w:val="auto"/>
          <w:sz w:val="28"/>
          <w:szCs w:val="28"/>
        </w:rPr>
        <w:t>ежемесячно.</w:t>
      </w:r>
    </w:p>
    <w:p w:rsidR="00F13A01" w:rsidRPr="00812E31" w:rsidRDefault="00F13A01" w:rsidP="00AF6983">
      <w:pPr>
        <w:pStyle w:val="af0"/>
        <w:spacing w:before="0" w:after="0"/>
        <w:ind w:firstLine="708"/>
        <w:jc w:val="both"/>
        <w:rPr>
          <w:rFonts w:ascii="Times New Roman" w:hAnsi="Times New Roman" w:cs="Times New Roman"/>
          <w:color w:val="auto"/>
          <w:sz w:val="28"/>
          <w:szCs w:val="28"/>
        </w:rPr>
      </w:pPr>
      <w:r w:rsidRPr="00812E31">
        <w:rPr>
          <w:rFonts w:ascii="Times New Roman" w:hAnsi="Times New Roman" w:cs="Times New Roman"/>
          <w:color w:val="auto"/>
          <w:sz w:val="28"/>
          <w:szCs w:val="28"/>
        </w:rPr>
        <w:t>4.3 Проверки полноты и качества оказания муниципальной услуги  осуществляются на основании локальных правовых актов (приказов, распоряжений) Администрации, Отдела, Школ.</w:t>
      </w:r>
    </w:p>
    <w:p w:rsidR="00F13A01" w:rsidRPr="00812E31" w:rsidRDefault="00F13A01" w:rsidP="00AF6983">
      <w:pPr>
        <w:pStyle w:val="af0"/>
        <w:spacing w:before="0" w:after="0"/>
        <w:ind w:firstLine="708"/>
        <w:jc w:val="both"/>
        <w:rPr>
          <w:rFonts w:ascii="Times New Roman" w:hAnsi="Times New Roman" w:cs="Times New Roman"/>
          <w:color w:val="auto"/>
          <w:sz w:val="28"/>
          <w:szCs w:val="28"/>
        </w:rPr>
      </w:pPr>
      <w:r w:rsidRPr="00812E31">
        <w:rPr>
          <w:rFonts w:ascii="Times New Roman" w:hAnsi="Times New Roman" w:cs="Times New Roman"/>
          <w:color w:val="auto"/>
          <w:sz w:val="28"/>
          <w:szCs w:val="28"/>
        </w:rPr>
        <w:t>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13A01" w:rsidRPr="00812E31" w:rsidRDefault="00F13A01" w:rsidP="00AF6983">
      <w:pPr>
        <w:pStyle w:val="af0"/>
        <w:spacing w:before="0" w:after="0"/>
        <w:ind w:firstLine="708"/>
        <w:jc w:val="both"/>
        <w:rPr>
          <w:rFonts w:ascii="Times New Roman" w:hAnsi="Times New Roman" w:cs="Times New Roman"/>
          <w:color w:val="auto"/>
          <w:sz w:val="28"/>
          <w:szCs w:val="28"/>
        </w:rPr>
      </w:pPr>
      <w:r w:rsidRPr="00812E31">
        <w:rPr>
          <w:rFonts w:ascii="Times New Roman" w:hAnsi="Times New Roman" w:cs="Times New Roman"/>
          <w:color w:val="auto"/>
          <w:sz w:val="28"/>
          <w:szCs w:val="28"/>
        </w:rPr>
        <w:t>Проверки могут быть плановыми (осуществляться на основании ежеквартальных или годовых планов работы Администрации, Отдела, Школ), внеплановыми и тематическими.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F13A01" w:rsidRPr="00812E31" w:rsidRDefault="00F13A01" w:rsidP="00AF6983">
      <w:pPr>
        <w:pStyle w:val="af0"/>
        <w:spacing w:before="0" w:after="0"/>
        <w:ind w:firstLine="708"/>
        <w:jc w:val="both"/>
        <w:rPr>
          <w:rFonts w:ascii="Times New Roman" w:hAnsi="Times New Roman" w:cs="Times New Roman"/>
          <w:color w:val="auto"/>
          <w:sz w:val="28"/>
          <w:szCs w:val="28"/>
        </w:rPr>
      </w:pPr>
      <w:r w:rsidRPr="00812E31">
        <w:rPr>
          <w:rFonts w:ascii="Times New Roman" w:hAnsi="Times New Roman" w:cs="Times New Roman"/>
          <w:color w:val="auto"/>
          <w:sz w:val="28"/>
          <w:szCs w:val="28"/>
        </w:rPr>
        <w:lastRenderedPageBreak/>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13A01" w:rsidRPr="00812E31" w:rsidRDefault="00F13A01" w:rsidP="00AF6983">
      <w:pPr>
        <w:pStyle w:val="af0"/>
        <w:spacing w:before="0" w:after="0"/>
        <w:ind w:firstLine="708"/>
        <w:jc w:val="both"/>
        <w:rPr>
          <w:rFonts w:ascii="Times New Roman" w:hAnsi="Times New Roman" w:cs="Times New Roman"/>
          <w:color w:val="auto"/>
          <w:sz w:val="28"/>
          <w:szCs w:val="28"/>
        </w:rPr>
      </w:pPr>
      <w:r w:rsidRPr="00812E31">
        <w:rPr>
          <w:rFonts w:ascii="Times New Roman" w:hAnsi="Times New Roman" w:cs="Times New Roman"/>
          <w:color w:val="auto"/>
          <w:sz w:val="28"/>
          <w:szCs w:val="28"/>
        </w:rPr>
        <w:t>4.5 Должностные лица Школ, предоставляющие муниципальную услугу, несут ответственность в соответствии с законодательством Российской Федерации за действия (бездействие) и решения, принимаемые (осуществляемые) в ходе предоставления муниципальной услуги. Персональная ответственность должностных лиц Школ, предоставляющих муниципальную услугу, закрепляется в должностных регламентах.</w:t>
      </w:r>
    </w:p>
    <w:p w:rsidR="00F13A01" w:rsidRPr="00812E31" w:rsidRDefault="00F13A01" w:rsidP="00AF6983">
      <w:pPr>
        <w:pStyle w:val="af0"/>
        <w:spacing w:before="0" w:after="0"/>
        <w:ind w:firstLine="708"/>
        <w:jc w:val="both"/>
        <w:rPr>
          <w:rFonts w:ascii="Times New Roman" w:hAnsi="Times New Roman" w:cs="Times New Roman"/>
          <w:sz w:val="28"/>
          <w:szCs w:val="28"/>
        </w:rPr>
      </w:pPr>
      <w:r w:rsidRPr="00812E31">
        <w:rPr>
          <w:rFonts w:ascii="Times New Roman" w:hAnsi="Times New Roman" w:cs="Times New Roman"/>
          <w:color w:val="auto"/>
          <w:sz w:val="28"/>
          <w:szCs w:val="28"/>
        </w:rPr>
        <w:t>4.6 Контроль за соблюдением и исполнением специалистами МФЦ положений административного регламента осуществляет руководитель МФЦ.</w:t>
      </w:r>
    </w:p>
    <w:p w:rsidR="00F13A01" w:rsidRPr="00812E31" w:rsidRDefault="00F13A01" w:rsidP="00AF6983">
      <w:pPr>
        <w:autoSpaceDE w:val="0"/>
        <w:ind w:firstLine="708"/>
        <w:jc w:val="both"/>
        <w:rPr>
          <w:bCs/>
          <w:sz w:val="28"/>
          <w:szCs w:val="28"/>
        </w:rPr>
      </w:pPr>
      <w:r w:rsidRPr="00812E31">
        <w:rPr>
          <w:sz w:val="28"/>
          <w:szCs w:val="28"/>
        </w:rPr>
        <w:t>4.7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подпункте 5.6  настоящего административного регламента.</w:t>
      </w:r>
    </w:p>
    <w:p w:rsidR="00F13A01" w:rsidRPr="00812E31" w:rsidRDefault="00F13A01" w:rsidP="00AF6983">
      <w:pPr>
        <w:widowControl w:val="0"/>
        <w:autoSpaceDE w:val="0"/>
        <w:ind w:firstLine="708"/>
        <w:jc w:val="both"/>
        <w:rPr>
          <w:bCs/>
          <w:sz w:val="28"/>
          <w:szCs w:val="28"/>
        </w:rPr>
      </w:pPr>
      <w:r w:rsidRPr="00812E31">
        <w:rPr>
          <w:bCs/>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информационно-телекоммуникационной сети Интернет, Единого портала, Регионального портала, через МФЦ.</w:t>
      </w:r>
    </w:p>
    <w:p w:rsidR="00F13A01" w:rsidRPr="00812E31" w:rsidRDefault="00F13A01" w:rsidP="00812E31">
      <w:pPr>
        <w:widowControl w:val="0"/>
        <w:autoSpaceDE w:val="0"/>
        <w:jc w:val="both"/>
        <w:rPr>
          <w:bCs/>
          <w:sz w:val="28"/>
          <w:szCs w:val="28"/>
        </w:rPr>
      </w:pPr>
    </w:p>
    <w:p w:rsidR="00F13A01" w:rsidRPr="00812E31" w:rsidRDefault="00F13A01" w:rsidP="00812E31">
      <w:pPr>
        <w:autoSpaceDE w:val="0"/>
        <w:jc w:val="center"/>
        <w:rPr>
          <w:sz w:val="28"/>
          <w:szCs w:val="28"/>
        </w:rPr>
      </w:pPr>
      <w:r w:rsidRPr="00812E31">
        <w:rPr>
          <w:bCs/>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13A01" w:rsidRPr="00812E31" w:rsidRDefault="00F13A01" w:rsidP="00812E31">
      <w:pPr>
        <w:autoSpaceDE w:val="0"/>
        <w:jc w:val="both"/>
        <w:rPr>
          <w:sz w:val="28"/>
          <w:szCs w:val="28"/>
        </w:rPr>
      </w:pP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5.2 Заявитель может обратиться с жалобой, в том числе в следующих случаях:</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2) нарушение срока предоставления муниципальной услуги;</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и Предгорного района для предоставления муниципальной услуги;</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и Предгорного района для предоставления муниципальной услуги;</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Предгорного района;</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и Предгорного района;</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5.3 Орган, предоставляющий муниципальную услугу,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 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 xml:space="preserve">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заявителя.</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 xml:space="preserve">Заявитель может подать жалобу: </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лично в орган, предоставляющий муниципальную услугу;</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путем направления почтовых отправлений в орган, предоставляющий муниципальную услугу;</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 xml:space="preserve">с использованием информационно-телекоммуникационной сети «Интернет» на официальный сайт органа, предоставляющего муниципальную услугу, или на Единый портал, Региональный портал.      </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 xml:space="preserve">2) копия решения о назначении или об избрании либо приказа о назначении физического лица на должность, в соответствии с которым такое </w:t>
      </w:r>
      <w:r w:rsidRPr="00812E31">
        <w:rPr>
          <w:rFonts w:ascii="Times New Roman" w:hAnsi="Times New Roman" w:cs="Times New Roman"/>
          <w:sz w:val="28"/>
          <w:szCs w:val="28"/>
        </w:rPr>
        <w:lastRenderedPageBreak/>
        <w:t>физическое лицо обладает правом действовать от имени заявителя без доверенности.</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 xml:space="preserve">В случае подачи заявителем жалобы в электронном виде, документы, предусмотренные подпунктами «1» - «2» абзаца седьмого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Жалоба должна содержать:</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1) наименование органа, предоставляющего муниципальную услугу, и должностного лица органа, предоставляющего муниципальную услугу, либо должностного лица, решения и действия (бездействие) которых обжалуются;</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2) фамилию, имя, отчество (при наличии), сведения о месте жительства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При желании заявителя обжаловать действие или бездействие должностного лица органа, предоставляющего муниципальную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Орган, предоставляющий муниципальную услугу, обеспечивает:</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информирование заявителей о порядке обжалования решений и действий (бездействия) органа, его должностных лиц посредством размещения информации на стендах в местах предоставления муниципальных услуг, на официальном сайте органа, на Едином портале, Региональном портале;</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5.6 Жалобы на действия (бездействие) должностных лиц Школ, предоставляющих муниципальную услугу подаются руководителям Школ, предоставляющих муниципальную услугу.</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lastRenderedPageBreak/>
        <w:t>Жалобы на решения руководителей Школ, предоставляющих муниципальную услугу, подаются начальнику Отдела.</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Жалобы на решения начальника Отдела подаются главе Администрации.</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 xml:space="preserve">5.7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должностным лицом органа, предоставляющего муниципальную услугу,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 xml:space="preserve">В случае если принятие решения по жалобе заявителя не входит в компетенцию органа, предоставляющего муниципальную услугу, в течение трех рабочих дней со дня регистрации жалобы орган, предоставляющий муниципальную услугу направляет ее в уполномоченный на рассмотрение орган и информирует заявителя о перенаправлении жалобы в письменной форме. </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удовлетворяет жалобу;</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отказывает в удовлетворении жалобы.</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В ответе по результатам рассмотрения жалобы указывается:</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1) наименование органа, предоставляющего муниципальную услугу, должность, фамилия, имя, отчество должностного лица органа, предоставляющего муниципальную услугу принявшего решение по жалобе;</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2) номер, дата, место принятия решения, включая сведения о должностном лице органа, предоставляющего муниципальную услугу решение или действие (бездействие) которого обжалуется;</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3) фамилия, имя, отчество (при наличии) заявителя;</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4) основания для принятия решения по жалобе;</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5) принятое по жалобе решение;</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3A01" w:rsidRPr="00812E3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7) сведения о порядке обжалования принятого по жалобе решения.</w:t>
      </w:r>
    </w:p>
    <w:p w:rsidR="00F13A01" w:rsidRDefault="00F13A01" w:rsidP="00AF6983">
      <w:pPr>
        <w:pStyle w:val="ConsPlusNormal"/>
        <w:jc w:val="both"/>
        <w:rPr>
          <w:rFonts w:ascii="Times New Roman" w:hAnsi="Times New Roman" w:cs="Times New Roman"/>
          <w:sz w:val="28"/>
          <w:szCs w:val="28"/>
        </w:rPr>
      </w:pPr>
      <w:r w:rsidRPr="00812E31">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органа, предоставляющего муниципальную услугу, наделенное полномочиями по рассмотрению жалоб, незамедлительно направляет имеющиеся материалы в органы прокуратуры.</w:t>
      </w: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AF6983" w:rsidRDefault="00AF6983" w:rsidP="00AF6983">
      <w:pPr>
        <w:pStyle w:val="ConsPlusNormal"/>
        <w:jc w:val="both"/>
        <w:rPr>
          <w:rFonts w:ascii="Times New Roman" w:hAnsi="Times New Roman" w:cs="Times New Roman"/>
          <w:sz w:val="28"/>
          <w:szCs w:val="28"/>
        </w:rPr>
      </w:pPr>
    </w:p>
    <w:p w:rsidR="00F13A01" w:rsidRPr="00AF6983" w:rsidRDefault="00F13A01" w:rsidP="00AF6983">
      <w:pPr>
        <w:spacing w:line="240" w:lineRule="exact"/>
        <w:ind w:left="4536"/>
        <w:jc w:val="center"/>
        <w:rPr>
          <w:sz w:val="28"/>
          <w:szCs w:val="28"/>
        </w:rPr>
      </w:pPr>
      <w:r w:rsidRPr="00AF6983">
        <w:rPr>
          <w:sz w:val="28"/>
          <w:szCs w:val="28"/>
        </w:rPr>
        <w:lastRenderedPageBreak/>
        <w:t>Приложение 1</w:t>
      </w:r>
    </w:p>
    <w:p w:rsidR="00F13A01" w:rsidRPr="00AF6983" w:rsidRDefault="00F13A01" w:rsidP="00AF6983">
      <w:pPr>
        <w:spacing w:line="240" w:lineRule="exact"/>
        <w:ind w:left="4536"/>
        <w:jc w:val="center"/>
        <w:rPr>
          <w:sz w:val="28"/>
          <w:szCs w:val="28"/>
        </w:rPr>
      </w:pPr>
      <w:r w:rsidRPr="00AF6983">
        <w:rPr>
          <w:sz w:val="28"/>
          <w:szCs w:val="28"/>
        </w:rPr>
        <w:t>к административному регламенту</w:t>
      </w:r>
    </w:p>
    <w:p w:rsidR="00F13A01" w:rsidRPr="00AF6983" w:rsidRDefault="00F13A01" w:rsidP="00AF6983">
      <w:pPr>
        <w:spacing w:line="240" w:lineRule="exact"/>
        <w:ind w:left="4536"/>
        <w:jc w:val="center"/>
        <w:rPr>
          <w:sz w:val="28"/>
          <w:szCs w:val="28"/>
        </w:rPr>
      </w:pPr>
      <w:r w:rsidRPr="00AF6983">
        <w:rPr>
          <w:sz w:val="28"/>
          <w:szCs w:val="28"/>
        </w:rPr>
        <w:t xml:space="preserve">предоставления муниципальной услуги </w:t>
      </w:r>
      <w:r w:rsidRPr="00AF6983">
        <w:rPr>
          <w:bCs/>
          <w:color w:val="000000"/>
          <w:sz w:val="28"/>
          <w:szCs w:val="28"/>
        </w:rPr>
        <w:t>«</w:t>
      </w:r>
      <w:r w:rsidRPr="00AF6983">
        <w:rPr>
          <w:bCs/>
          <w:color w:val="000000"/>
          <w:spacing w:val="-6"/>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AF6983">
        <w:rPr>
          <w:bCs/>
          <w:color w:val="000000"/>
          <w:sz w:val="28"/>
          <w:szCs w:val="28"/>
        </w:rPr>
        <w:t>»</w:t>
      </w:r>
    </w:p>
    <w:p w:rsidR="00F13A01" w:rsidRDefault="00F13A01" w:rsidP="00AF6983">
      <w:pPr>
        <w:spacing w:line="240" w:lineRule="exact"/>
        <w:jc w:val="center"/>
        <w:rPr>
          <w:sz w:val="28"/>
          <w:szCs w:val="28"/>
        </w:rPr>
      </w:pPr>
    </w:p>
    <w:p w:rsidR="00AF6983" w:rsidRPr="00AF6983" w:rsidRDefault="00AF6983" w:rsidP="00AF6983">
      <w:pPr>
        <w:spacing w:line="240" w:lineRule="exact"/>
        <w:jc w:val="center"/>
        <w:rPr>
          <w:sz w:val="28"/>
          <w:szCs w:val="28"/>
        </w:rPr>
      </w:pPr>
    </w:p>
    <w:p w:rsidR="00F13A01" w:rsidRPr="00AF6983" w:rsidRDefault="00F13A01" w:rsidP="00AF6983">
      <w:pPr>
        <w:spacing w:line="240" w:lineRule="exact"/>
        <w:jc w:val="center"/>
        <w:rPr>
          <w:sz w:val="28"/>
          <w:szCs w:val="28"/>
        </w:rPr>
      </w:pPr>
      <w:r w:rsidRPr="00AF6983">
        <w:rPr>
          <w:sz w:val="28"/>
          <w:szCs w:val="28"/>
        </w:rPr>
        <w:t>Блок-схема</w:t>
      </w:r>
    </w:p>
    <w:p w:rsidR="00F13A01" w:rsidRPr="00AF6983" w:rsidRDefault="00F13A01" w:rsidP="00AF6983">
      <w:pPr>
        <w:spacing w:line="240" w:lineRule="exact"/>
        <w:jc w:val="center"/>
        <w:rPr>
          <w:bCs/>
          <w:sz w:val="28"/>
          <w:szCs w:val="28"/>
        </w:rPr>
      </w:pPr>
      <w:r w:rsidRPr="00AF6983">
        <w:rPr>
          <w:sz w:val="28"/>
          <w:szCs w:val="28"/>
        </w:rPr>
        <w:t>предоставления муниципальной услуги</w:t>
      </w:r>
    </w:p>
    <w:p w:rsidR="00F13A01" w:rsidRPr="00AF6983" w:rsidRDefault="00F13A01" w:rsidP="00AF6983">
      <w:pPr>
        <w:spacing w:line="240" w:lineRule="exact"/>
        <w:jc w:val="center"/>
        <w:rPr>
          <w:sz w:val="28"/>
          <w:szCs w:val="28"/>
        </w:rPr>
      </w:pPr>
      <w:r w:rsidRPr="00AF6983">
        <w:rPr>
          <w:bCs/>
          <w:sz w:val="28"/>
          <w:szCs w:val="28"/>
        </w:rPr>
        <w:t>«</w:t>
      </w:r>
      <w:r w:rsidRPr="00AF6983">
        <w:rPr>
          <w:bCs/>
          <w:color w:val="000000"/>
          <w:spacing w:val="-6"/>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AF6983">
        <w:rPr>
          <w:bCs/>
          <w:sz w:val="28"/>
          <w:szCs w:val="28"/>
        </w:rPr>
        <w:t>»</w:t>
      </w:r>
    </w:p>
    <w:p w:rsidR="00F13A01" w:rsidRPr="00812E31" w:rsidRDefault="00F13A01" w:rsidP="00812E31">
      <w:pPr>
        <w:jc w:val="center"/>
        <w:rPr>
          <w:sz w:val="28"/>
          <w:szCs w:val="28"/>
        </w:rPr>
      </w:pPr>
    </w:p>
    <w:p w:rsidR="00F13A01" w:rsidRPr="00812E31" w:rsidRDefault="00F13A01" w:rsidP="00812E31"/>
    <w:p w:rsidR="00F13A01" w:rsidRPr="00812E31" w:rsidRDefault="00F13A01" w:rsidP="00812E31">
      <w:pPr>
        <w:rPr>
          <w:sz w:val="28"/>
          <w:szCs w:val="28"/>
        </w:rPr>
      </w:pPr>
    </w:p>
    <w:tbl>
      <w:tblPr>
        <w:tblW w:w="9691" w:type="dxa"/>
        <w:tblLayout w:type="fixed"/>
        <w:tblCellMar>
          <w:left w:w="0" w:type="dxa"/>
          <w:right w:w="0" w:type="dxa"/>
        </w:tblCellMar>
        <w:tblLook w:val="0000"/>
      </w:tblPr>
      <w:tblGrid>
        <w:gridCol w:w="495"/>
        <w:gridCol w:w="448"/>
        <w:gridCol w:w="420"/>
        <w:gridCol w:w="382"/>
        <w:gridCol w:w="488"/>
        <w:gridCol w:w="871"/>
        <w:gridCol w:w="440"/>
        <w:gridCol w:w="431"/>
        <w:gridCol w:w="420"/>
        <w:gridCol w:w="451"/>
        <w:gridCol w:w="871"/>
        <w:gridCol w:w="1131"/>
        <w:gridCol w:w="425"/>
        <w:gridCol w:w="236"/>
        <w:gridCol w:w="420"/>
        <w:gridCol w:w="451"/>
        <w:gridCol w:w="871"/>
        <w:gridCol w:w="60"/>
        <w:gridCol w:w="45"/>
        <w:gridCol w:w="15"/>
        <w:gridCol w:w="60"/>
        <w:gridCol w:w="60"/>
        <w:gridCol w:w="60"/>
        <w:gridCol w:w="60"/>
        <w:gridCol w:w="60"/>
        <w:gridCol w:w="20"/>
      </w:tblGrid>
      <w:tr w:rsidR="00F13A01" w:rsidRPr="00812E31" w:rsidTr="00AF6983">
        <w:trPr>
          <w:trHeight w:val="1173"/>
        </w:trPr>
        <w:tc>
          <w:tcPr>
            <w:tcW w:w="495" w:type="dxa"/>
            <w:shd w:val="clear" w:color="auto" w:fill="auto"/>
            <w:vAlign w:val="center"/>
          </w:tcPr>
          <w:p w:rsidR="00F13A01" w:rsidRPr="00812E31" w:rsidRDefault="00F13A01" w:rsidP="00812E31">
            <w:pPr>
              <w:snapToGrid w:val="0"/>
              <w:rPr>
                <w:bCs/>
              </w:rPr>
            </w:pPr>
          </w:p>
        </w:tc>
        <w:tc>
          <w:tcPr>
            <w:tcW w:w="868" w:type="dxa"/>
            <w:gridSpan w:val="2"/>
            <w:shd w:val="clear" w:color="auto" w:fill="auto"/>
            <w:vAlign w:val="center"/>
          </w:tcPr>
          <w:p w:rsidR="00F13A01" w:rsidRPr="00812E31" w:rsidRDefault="00F13A01" w:rsidP="00812E31">
            <w:pPr>
              <w:snapToGrid w:val="0"/>
              <w:rPr>
                <w:bCs/>
              </w:rPr>
            </w:pPr>
          </w:p>
        </w:tc>
        <w:tc>
          <w:tcPr>
            <w:tcW w:w="870" w:type="dxa"/>
            <w:gridSpan w:val="2"/>
            <w:shd w:val="clear" w:color="auto" w:fill="auto"/>
            <w:vAlign w:val="center"/>
          </w:tcPr>
          <w:p w:rsidR="00F13A01" w:rsidRPr="00812E31" w:rsidRDefault="00F13A01" w:rsidP="00812E31">
            <w:pPr>
              <w:snapToGrid w:val="0"/>
            </w:pPr>
          </w:p>
        </w:tc>
        <w:tc>
          <w:tcPr>
            <w:tcW w:w="4615" w:type="dxa"/>
            <w:gridSpan w:val="7"/>
            <w:tcBorders>
              <w:top w:val="single" w:sz="8" w:space="0" w:color="000000"/>
              <w:left w:val="single" w:sz="8" w:space="0" w:color="000000"/>
              <w:bottom w:val="single" w:sz="8" w:space="0" w:color="000000"/>
            </w:tcBorders>
            <w:shd w:val="clear" w:color="auto" w:fill="auto"/>
            <w:vAlign w:val="center"/>
          </w:tcPr>
          <w:p w:rsidR="00F13A01" w:rsidRPr="00812E31" w:rsidRDefault="00F13A01" w:rsidP="00812E31">
            <w:pPr>
              <w:jc w:val="center"/>
            </w:pPr>
            <w:r w:rsidRPr="00812E31">
              <w:rPr>
                <w:sz w:val="28"/>
                <w:szCs w:val="28"/>
              </w:rPr>
              <w:t xml:space="preserve">Прием и регистрация заявления по предоставление муниципальной услуги </w:t>
            </w:r>
          </w:p>
        </w:tc>
        <w:tc>
          <w:tcPr>
            <w:tcW w:w="661" w:type="dxa"/>
            <w:gridSpan w:val="2"/>
            <w:tcBorders>
              <w:left w:val="single" w:sz="8" w:space="0" w:color="000000"/>
            </w:tcBorders>
            <w:shd w:val="clear" w:color="auto" w:fill="auto"/>
            <w:vAlign w:val="center"/>
          </w:tcPr>
          <w:p w:rsidR="00F13A01" w:rsidRPr="00812E31" w:rsidRDefault="00F13A01" w:rsidP="00812E31">
            <w:pPr>
              <w:snapToGrid w:val="0"/>
              <w:jc w:val="center"/>
            </w:pPr>
          </w:p>
        </w:tc>
        <w:tc>
          <w:tcPr>
            <w:tcW w:w="871" w:type="dxa"/>
            <w:gridSpan w:val="2"/>
            <w:shd w:val="clear" w:color="auto" w:fill="auto"/>
            <w:vAlign w:val="center"/>
          </w:tcPr>
          <w:p w:rsidR="00F13A01" w:rsidRPr="00812E31" w:rsidRDefault="00F13A01" w:rsidP="00812E31">
            <w:pPr>
              <w:snapToGrid w:val="0"/>
              <w:jc w:val="center"/>
            </w:pPr>
          </w:p>
        </w:tc>
        <w:tc>
          <w:tcPr>
            <w:tcW w:w="871" w:type="dxa"/>
            <w:shd w:val="clear" w:color="auto" w:fill="auto"/>
            <w:vAlign w:val="center"/>
          </w:tcPr>
          <w:p w:rsidR="00F13A01" w:rsidRPr="00812E31" w:rsidRDefault="00F13A01" w:rsidP="00812E31">
            <w:pPr>
              <w:snapToGrid w:val="0"/>
              <w:jc w:val="center"/>
            </w:pPr>
          </w:p>
        </w:tc>
        <w:tc>
          <w:tcPr>
            <w:tcW w:w="60" w:type="dxa"/>
            <w:shd w:val="clear" w:color="auto" w:fill="auto"/>
          </w:tcPr>
          <w:p w:rsidR="00F13A01" w:rsidRPr="00812E31" w:rsidRDefault="00F13A01" w:rsidP="00812E31">
            <w:pPr>
              <w:snapToGrid w:val="0"/>
              <w:jc w:val="center"/>
            </w:pPr>
          </w:p>
        </w:tc>
        <w:tc>
          <w:tcPr>
            <w:tcW w:w="60" w:type="dxa"/>
            <w:gridSpan w:val="2"/>
            <w:shd w:val="clear" w:color="auto" w:fill="auto"/>
          </w:tcPr>
          <w:p w:rsidR="00F13A01" w:rsidRPr="00812E31" w:rsidRDefault="00F13A01" w:rsidP="00812E31">
            <w:pPr>
              <w:snapToGrid w:val="0"/>
              <w:jc w:val="center"/>
            </w:pPr>
          </w:p>
        </w:tc>
        <w:tc>
          <w:tcPr>
            <w:tcW w:w="60" w:type="dxa"/>
            <w:shd w:val="clear" w:color="auto" w:fill="auto"/>
          </w:tcPr>
          <w:p w:rsidR="00F13A01" w:rsidRPr="00812E31" w:rsidRDefault="00F13A01" w:rsidP="00812E31">
            <w:pPr>
              <w:snapToGrid w:val="0"/>
              <w:rPr>
                <w:bCs/>
              </w:rPr>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20" w:type="dxa"/>
            <w:shd w:val="clear" w:color="auto" w:fill="auto"/>
          </w:tcPr>
          <w:p w:rsidR="00F13A01" w:rsidRPr="00812E31" w:rsidRDefault="00F13A01" w:rsidP="00812E31">
            <w:pPr>
              <w:snapToGrid w:val="0"/>
            </w:pPr>
          </w:p>
        </w:tc>
      </w:tr>
      <w:tr w:rsidR="00F13A01" w:rsidRPr="00812E31" w:rsidTr="00AF6983">
        <w:trPr>
          <w:trHeight w:val="415"/>
        </w:trPr>
        <w:tc>
          <w:tcPr>
            <w:tcW w:w="495" w:type="dxa"/>
            <w:shd w:val="clear" w:color="auto" w:fill="auto"/>
            <w:vAlign w:val="center"/>
          </w:tcPr>
          <w:p w:rsidR="00F13A01" w:rsidRPr="00812E31" w:rsidRDefault="00F13A01" w:rsidP="00812E31">
            <w:pPr>
              <w:snapToGrid w:val="0"/>
              <w:rPr>
                <w:bCs/>
              </w:rPr>
            </w:pPr>
          </w:p>
        </w:tc>
        <w:tc>
          <w:tcPr>
            <w:tcW w:w="868" w:type="dxa"/>
            <w:gridSpan w:val="2"/>
            <w:shd w:val="clear" w:color="auto" w:fill="auto"/>
            <w:vAlign w:val="center"/>
          </w:tcPr>
          <w:p w:rsidR="00F13A01" w:rsidRPr="00812E31" w:rsidRDefault="00F13A01" w:rsidP="00812E31">
            <w:pPr>
              <w:snapToGrid w:val="0"/>
              <w:rPr>
                <w:bCs/>
              </w:rPr>
            </w:pPr>
          </w:p>
        </w:tc>
        <w:tc>
          <w:tcPr>
            <w:tcW w:w="870" w:type="dxa"/>
            <w:gridSpan w:val="2"/>
            <w:shd w:val="clear" w:color="auto" w:fill="auto"/>
            <w:vAlign w:val="center"/>
          </w:tcPr>
          <w:p w:rsidR="00F13A01" w:rsidRPr="00812E31" w:rsidRDefault="00F13A01" w:rsidP="00812E31">
            <w:pPr>
              <w:snapToGrid w:val="0"/>
            </w:pPr>
          </w:p>
        </w:tc>
        <w:tc>
          <w:tcPr>
            <w:tcW w:w="871" w:type="dxa"/>
            <w:tcBorders>
              <w:top w:val="single" w:sz="8" w:space="0" w:color="000000"/>
              <w:bottom w:val="single" w:sz="8" w:space="0" w:color="000000"/>
            </w:tcBorders>
            <w:shd w:val="clear" w:color="auto" w:fill="auto"/>
            <w:vAlign w:val="center"/>
          </w:tcPr>
          <w:p w:rsidR="00F13A01" w:rsidRPr="00812E31" w:rsidRDefault="00F13A01" w:rsidP="00812E31">
            <w:pPr>
              <w:snapToGrid w:val="0"/>
              <w:jc w:val="center"/>
            </w:pPr>
          </w:p>
        </w:tc>
        <w:tc>
          <w:tcPr>
            <w:tcW w:w="871" w:type="dxa"/>
            <w:gridSpan w:val="2"/>
            <w:tcBorders>
              <w:top w:val="single" w:sz="8" w:space="0" w:color="000000"/>
              <w:bottom w:val="single" w:sz="8" w:space="0" w:color="000000"/>
            </w:tcBorders>
            <w:shd w:val="clear" w:color="auto" w:fill="auto"/>
            <w:vAlign w:val="center"/>
          </w:tcPr>
          <w:p w:rsidR="00F13A01" w:rsidRPr="00812E31" w:rsidRDefault="00F13A01" w:rsidP="00812E31">
            <w:pPr>
              <w:snapToGrid w:val="0"/>
              <w:jc w:val="center"/>
            </w:pPr>
          </w:p>
        </w:tc>
        <w:tc>
          <w:tcPr>
            <w:tcW w:w="420" w:type="dxa"/>
            <w:tcBorders>
              <w:top w:val="single" w:sz="8" w:space="0" w:color="000000"/>
              <w:bottom w:val="single" w:sz="8" w:space="0" w:color="000000"/>
            </w:tcBorders>
            <w:shd w:val="clear" w:color="auto" w:fill="auto"/>
            <w:vAlign w:val="center"/>
          </w:tcPr>
          <w:p w:rsidR="00F13A01" w:rsidRPr="00812E31" w:rsidRDefault="00F13A01" w:rsidP="00812E31">
            <w:pPr>
              <w:snapToGrid w:val="0"/>
              <w:jc w:val="center"/>
            </w:pPr>
          </w:p>
        </w:tc>
        <w:tc>
          <w:tcPr>
            <w:tcW w:w="451" w:type="dxa"/>
            <w:tcBorders>
              <w:top w:val="single" w:sz="8" w:space="0" w:color="000000"/>
              <w:left w:val="single" w:sz="8" w:space="0" w:color="000000"/>
              <w:bottom w:val="single" w:sz="8" w:space="0" w:color="000000"/>
            </w:tcBorders>
            <w:shd w:val="clear" w:color="auto" w:fill="auto"/>
            <w:vAlign w:val="center"/>
          </w:tcPr>
          <w:p w:rsidR="00F13A01" w:rsidRPr="00812E31" w:rsidRDefault="00F13A01" w:rsidP="00812E31">
            <w:pPr>
              <w:snapToGrid w:val="0"/>
              <w:jc w:val="center"/>
            </w:pPr>
          </w:p>
        </w:tc>
        <w:tc>
          <w:tcPr>
            <w:tcW w:w="871" w:type="dxa"/>
            <w:tcBorders>
              <w:top w:val="single" w:sz="8" w:space="0" w:color="000000"/>
              <w:bottom w:val="single" w:sz="8" w:space="0" w:color="000000"/>
            </w:tcBorders>
            <w:shd w:val="clear" w:color="auto" w:fill="auto"/>
            <w:vAlign w:val="center"/>
          </w:tcPr>
          <w:p w:rsidR="00F13A01" w:rsidRPr="00812E31" w:rsidRDefault="00F13A01" w:rsidP="00812E31">
            <w:pPr>
              <w:snapToGrid w:val="0"/>
              <w:jc w:val="center"/>
            </w:pPr>
          </w:p>
        </w:tc>
        <w:tc>
          <w:tcPr>
            <w:tcW w:w="1556" w:type="dxa"/>
            <w:gridSpan w:val="2"/>
            <w:tcBorders>
              <w:top w:val="single" w:sz="8" w:space="0" w:color="000000"/>
              <w:bottom w:val="single" w:sz="8" w:space="0" w:color="000000"/>
            </w:tcBorders>
            <w:shd w:val="clear" w:color="auto" w:fill="auto"/>
            <w:vAlign w:val="center"/>
          </w:tcPr>
          <w:p w:rsidR="00F13A01" w:rsidRPr="00812E31" w:rsidRDefault="00F13A01" w:rsidP="00812E31">
            <w:pPr>
              <w:snapToGrid w:val="0"/>
              <w:jc w:val="center"/>
            </w:pPr>
          </w:p>
        </w:tc>
        <w:tc>
          <w:tcPr>
            <w:tcW w:w="236" w:type="dxa"/>
            <w:shd w:val="clear" w:color="auto" w:fill="auto"/>
            <w:vAlign w:val="center"/>
          </w:tcPr>
          <w:p w:rsidR="00F13A01" w:rsidRPr="00812E31" w:rsidRDefault="00F13A01" w:rsidP="00812E31">
            <w:pPr>
              <w:snapToGrid w:val="0"/>
              <w:jc w:val="center"/>
            </w:pPr>
          </w:p>
        </w:tc>
        <w:tc>
          <w:tcPr>
            <w:tcW w:w="871" w:type="dxa"/>
            <w:gridSpan w:val="2"/>
            <w:shd w:val="clear" w:color="auto" w:fill="auto"/>
            <w:vAlign w:val="center"/>
          </w:tcPr>
          <w:p w:rsidR="00F13A01" w:rsidRPr="00812E31" w:rsidRDefault="00F13A01" w:rsidP="00812E31">
            <w:pPr>
              <w:snapToGrid w:val="0"/>
              <w:jc w:val="center"/>
            </w:pPr>
          </w:p>
        </w:tc>
        <w:tc>
          <w:tcPr>
            <w:tcW w:w="871" w:type="dxa"/>
            <w:shd w:val="clear" w:color="auto" w:fill="auto"/>
            <w:vAlign w:val="center"/>
          </w:tcPr>
          <w:p w:rsidR="00F13A01" w:rsidRPr="00812E31" w:rsidRDefault="00F13A01" w:rsidP="00812E31">
            <w:pPr>
              <w:snapToGrid w:val="0"/>
              <w:jc w:val="center"/>
            </w:pPr>
          </w:p>
        </w:tc>
        <w:tc>
          <w:tcPr>
            <w:tcW w:w="60" w:type="dxa"/>
            <w:shd w:val="clear" w:color="auto" w:fill="auto"/>
          </w:tcPr>
          <w:p w:rsidR="00F13A01" w:rsidRPr="00812E31" w:rsidRDefault="00F13A01" w:rsidP="00812E31">
            <w:pPr>
              <w:snapToGrid w:val="0"/>
              <w:jc w:val="center"/>
            </w:pPr>
          </w:p>
        </w:tc>
        <w:tc>
          <w:tcPr>
            <w:tcW w:w="60" w:type="dxa"/>
            <w:gridSpan w:val="2"/>
            <w:shd w:val="clear" w:color="auto" w:fill="auto"/>
          </w:tcPr>
          <w:p w:rsidR="00F13A01" w:rsidRPr="00812E31" w:rsidRDefault="00F13A01" w:rsidP="00812E31">
            <w:pPr>
              <w:snapToGrid w:val="0"/>
              <w:jc w:val="center"/>
            </w:pPr>
          </w:p>
        </w:tc>
        <w:tc>
          <w:tcPr>
            <w:tcW w:w="60" w:type="dxa"/>
            <w:shd w:val="clear" w:color="auto" w:fill="auto"/>
          </w:tcPr>
          <w:p w:rsidR="00F13A01" w:rsidRPr="00812E31" w:rsidRDefault="00F13A01" w:rsidP="00812E31">
            <w:pPr>
              <w:snapToGrid w:val="0"/>
              <w:rPr>
                <w:bCs/>
              </w:rPr>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20" w:type="dxa"/>
            <w:shd w:val="clear" w:color="auto" w:fill="auto"/>
          </w:tcPr>
          <w:p w:rsidR="00F13A01" w:rsidRPr="00812E31" w:rsidRDefault="00F13A01" w:rsidP="00812E31">
            <w:pPr>
              <w:snapToGrid w:val="0"/>
            </w:pPr>
          </w:p>
        </w:tc>
      </w:tr>
      <w:tr w:rsidR="00F13A01" w:rsidRPr="00812E31" w:rsidTr="00AF6983">
        <w:trPr>
          <w:cantSplit/>
          <w:trHeight w:val="306"/>
        </w:trPr>
        <w:tc>
          <w:tcPr>
            <w:tcW w:w="495" w:type="dxa"/>
            <w:shd w:val="clear" w:color="auto" w:fill="auto"/>
            <w:vAlign w:val="center"/>
          </w:tcPr>
          <w:p w:rsidR="00F13A01" w:rsidRPr="00812E31" w:rsidRDefault="00F13A01" w:rsidP="00812E31">
            <w:pPr>
              <w:snapToGrid w:val="0"/>
              <w:rPr>
                <w:bCs/>
              </w:rPr>
            </w:pPr>
          </w:p>
        </w:tc>
        <w:tc>
          <w:tcPr>
            <w:tcW w:w="868" w:type="dxa"/>
            <w:gridSpan w:val="2"/>
            <w:tcBorders>
              <w:bottom w:val="single" w:sz="8" w:space="0" w:color="000000"/>
            </w:tcBorders>
            <w:shd w:val="clear" w:color="auto" w:fill="auto"/>
            <w:vAlign w:val="center"/>
          </w:tcPr>
          <w:p w:rsidR="00F13A01" w:rsidRPr="00812E31" w:rsidRDefault="00F13A01" w:rsidP="00812E31">
            <w:pPr>
              <w:snapToGrid w:val="0"/>
              <w:rPr>
                <w:bCs/>
              </w:rPr>
            </w:pPr>
          </w:p>
        </w:tc>
        <w:tc>
          <w:tcPr>
            <w:tcW w:w="382" w:type="dxa"/>
            <w:shd w:val="clear" w:color="auto" w:fill="auto"/>
            <w:vAlign w:val="center"/>
          </w:tcPr>
          <w:p w:rsidR="00F13A01" w:rsidRPr="00812E31" w:rsidRDefault="00F13A01" w:rsidP="00812E31">
            <w:pPr>
              <w:snapToGrid w:val="0"/>
            </w:pPr>
          </w:p>
        </w:tc>
        <w:tc>
          <w:tcPr>
            <w:tcW w:w="5528" w:type="dxa"/>
            <w:gridSpan w:val="9"/>
            <w:vMerge w:val="restart"/>
            <w:tcBorders>
              <w:top w:val="single" w:sz="8" w:space="0" w:color="000000"/>
              <w:left w:val="single" w:sz="8" w:space="0" w:color="000000"/>
              <w:bottom w:val="single" w:sz="8" w:space="0" w:color="000000"/>
            </w:tcBorders>
            <w:shd w:val="clear" w:color="auto" w:fill="auto"/>
            <w:vAlign w:val="center"/>
          </w:tcPr>
          <w:p w:rsidR="00F13A01" w:rsidRPr="00812E31" w:rsidRDefault="00F13A01" w:rsidP="00812E31">
            <w:pPr>
              <w:jc w:val="center"/>
              <w:rPr>
                <w:sz w:val="28"/>
                <w:szCs w:val="28"/>
              </w:rPr>
            </w:pPr>
            <w:r w:rsidRPr="00812E31">
              <w:rPr>
                <w:sz w:val="28"/>
                <w:szCs w:val="28"/>
              </w:rPr>
              <w:t>Рассмотрение заявления, установление отсутствия оснований для отказа в предоставлении муниципальной услуги</w:t>
            </w:r>
          </w:p>
          <w:p w:rsidR="00F13A01" w:rsidRPr="00812E31" w:rsidRDefault="00F13A01" w:rsidP="00812E31">
            <w:pPr>
              <w:rPr>
                <w:sz w:val="28"/>
                <w:szCs w:val="28"/>
              </w:rPr>
            </w:pPr>
          </w:p>
        </w:tc>
        <w:tc>
          <w:tcPr>
            <w:tcW w:w="236" w:type="dxa"/>
            <w:tcBorders>
              <w:left w:val="single" w:sz="8" w:space="0" w:color="000000"/>
            </w:tcBorders>
            <w:shd w:val="clear" w:color="auto" w:fill="auto"/>
            <w:vAlign w:val="center"/>
          </w:tcPr>
          <w:p w:rsidR="00F13A01" w:rsidRPr="00812E31" w:rsidRDefault="00F13A01" w:rsidP="00812E31">
            <w:pPr>
              <w:snapToGrid w:val="0"/>
              <w:jc w:val="center"/>
            </w:pPr>
          </w:p>
        </w:tc>
        <w:tc>
          <w:tcPr>
            <w:tcW w:w="871" w:type="dxa"/>
            <w:gridSpan w:val="2"/>
            <w:tcBorders>
              <w:bottom w:val="single" w:sz="8" w:space="0" w:color="000000"/>
            </w:tcBorders>
            <w:shd w:val="clear" w:color="auto" w:fill="auto"/>
            <w:vAlign w:val="center"/>
          </w:tcPr>
          <w:p w:rsidR="00F13A01" w:rsidRPr="00812E31" w:rsidRDefault="00F13A01" w:rsidP="00812E31">
            <w:pPr>
              <w:snapToGrid w:val="0"/>
              <w:jc w:val="center"/>
            </w:pPr>
          </w:p>
        </w:tc>
        <w:tc>
          <w:tcPr>
            <w:tcW w:w="871" w:type="dxa"/>
            <w:shd w:val="clear" w:color="auto" w:fill="auto"/>
            <w:vAlign w:val="center"/>
          </w:tcPr>
          <w:p w:rsidR="00F13A01" w:rsidRPr="00812E31" w:rsidRDefault="00F13A01" w:rsidP="00812E31">
            <w:pPr>
              <w:snapToGrid w:val="0"/>
              <w:jc w:val="center"/>
            </w:pPr>
          </w:p>
        </w:tc>
        <w:tc>
          <w:tcPr>
            <w:tcW w:w="60" w:type="dxa"/>
            <w:shd w:val="clear" w:color="auto" w:fill="auto"/>
          </w:tcPr>
          <w:p w:rsidR="00F13A01" w:rsidRPr="00812E31" w:rsidRDefault="00F13A01" w:rsidP="00812E31">
            <w:pPr>
              <w:snapToGrid w:val="0"/>
              <w:jc w:val="center"/>
            </w:pPr>
          </w:p>
        </w:tc>
        <w:tc>
          <w:tcPr>
            <w:tcW w:w="60" w:type="dxa"/>
            <w:gridSpan w:val="2"/>
            <w:shd w:val="clear" w:color="auto" w:fill="auto"/>
          </w:tcPr>
          <w:p w:rsidR="00F13A01" w:rsidRPr="00812E31" w:rsidRDefault="00F13A01" w:rsidP="00812E31">
            <w:pPr>
              <w:snapToGrid w:val="0"/>
              <w:jc w:val="center"/>
            </w:pPr>
          </w:p>
        </w:tc>
        <w:tc>
          <w:tcPr>
            <w:tcW w:w="60" w:type="dxa"/>
            <w:shd w:val="clear" w:color="auto" w:fill="auto"/>
          </w:tcPr>
          <w:p w:rsidR="00F13A01" w:rsidRPr="00812E31" w:rsidRDefault="00F13A01" w:rsidP="00812E31">
            <w:pPr>
              <w:snapToGrid w:val="0"/>
              <w:rPr>
                <w:bCs/>
              </w:rPr>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20" w:type="dxa"/>
            <w:shd w:val="clear" w:color="auto" w:fill="auto"/>
          </w:tcPr>
          <w:p w:rsidR="00F13A01" w:rsidRPr="00812E31" w:rsidRDefault="00F13A01" w:rsidP="00812E31">
            <w:pPr>
              <w:snapToGrid w:val="0"/>
            </w:pPr>
          </w:p>
        </w:tc>
      </w:tr>
      <w:tr w:rsidR="00F13A01" w:rsidRPr="00812E31" w:rsidTr="00AF6983">
        <w:trPr>
          <w:cantSplit/>
          <w:trHeight w:val="289"/>
        </w:trPr>
        <w:tc>
          <w:tcPr>
            <w:tcW w:w="495" w:type="dxa"/>
            <w:shd w:val="clear" w:color="auto" w:fill="auto"/>
            <w:vAlign w:val="center"/>
          </w:tcPr>
          <w:p w:rsidR="00F13A01" w:rsidRPr="00812E31" w:rsidRDefault="00F13A01" w:rsidP="00812E31">
            <w:pPr>
              <w:snapToGrid w:val="0"/>
              <w:rPr>
                <w:bCs/>
              </w:rPr>
            </w:pPr>
          </w:p>
        </w:tc>
        <w:tc>
          <w:tcPr>
            <w:tcW w:w="868" w:type="dxa"/>
            <w:gridSpan w:val="2"/>
            <w:vMerge w:val="restart"/>
            <w:tcBorders>
              <w:top w:val="single" w:sz="8" w:space="0" w:color="000000"/>
              <w:left w:val="single" w:sz="8" w:space="0" w:color="000000"/>
              <w:bottom w:val="single" w:sz="8" w:space="0" w:color="000000"/>
            </w:tcBorders>
            <w:shd w:val="clear" w:color="auto" w:fill="auto"/>
            <w:vAlign w:val="center"/>
          </w:tcPr>
          <w:p w:rsidR="00F13A01" w:rsidRPr="00812E31" w:rsidRDefault="00F13A01" w:rsidP="00812E31">
            <w:r w:rsidRPr="00812E31">
              <w:rPr>
                <w:sz w:val="28"/>
                <w:szCs w:val="28"/>
              </w:rPr>
              <w:t>нет</w:t>
            </w:r>
          </w:p>
        </w:tc>
        <w:tc>
          <w:tcPr>
            <w:tcW w:w="382" w:type="dxa"/>
            <w:tcBorders>
              <w:left w:val="single" w:sz="8" w:space="0" w:color="000000"/>
              <w:bottom w:val="single" w:sz="8" w:space="0" w:color="000000"/>
            </w:tcBorders>
            <w:shd w:val="clear" w:color="auto" w:fill="auto"/>
            <w:vAlign w:val="center"/>
          </w:tcPr>
          <w:p w:rsidR="00F13A01" w:rsidRPr="00812E31" w:rsidRDefault="00F13A01" w:rsidP="00812E31">
            <w:pPr>
              <w:snapToGrid w:val="0"/>
            </w:pPr>
          </w:p>
        </w:tc>
        <w:tc>
          <w:tcPr>
            <w:tcW w:w="5528" w:type="dxa"/>
            <w:gridSpan w:val="9"/>
            <w:vMerge/>
            <w:tcBorders>
              <w:left w:val="single" w:sz="8" w:space="0" w:color="000000"/>
              <w:bottom w:val="single" w:sz="8" w:space="0" w:color="000000"/>
            </w:tcBorders>
            <w:shd w:val="clear" w:color="auto" w:fill="auto"/>
            <w:vAlign w:val="center"/>
          </w:tcPr>
          <w:p w:rsidR="00F13A01" w:rsidRPr="00812E31" w:rsidRDefault="00F13A01" w:rsidP="00812E31">
            <w:pPr>
              <w:snapToGrid w:val="0"/>
              <w:jc w:val="center"/>
            </w:pPr>
          </w:p>
        </w:tc>
        <w:tc>
          <w:tcPr>
            <w:tcW w:w="236" w:type="dxa"/>
            <w:tcBorders>
              <w:left w:val="single" w:sz="8" w:space="0" w:color="000000"/>
              <w:bottom w:val="single" w:sz="8" w:space="0" w:color="000000"/>
            </w:tcBorders>
            <w:shd w:val="clear" w:color="auto" w:fill="auto"/>
            <w:vAlign w:val="center"/>
          </w:tcPr>
          <w:p w:rsidR="00F13A01" w:rsidRPr="00812E31" w:rsidRDefault="00F13A01" w:rsidP="00812E31">
            <w:pPr>
              <w:snapToGrid w:val="0"/>
              <w:jc w:val="center"/>
            </w:pPr>
          </w:p>
        </w:tc>
        <w:tc>
          <w:tcPr>
            <w:tcW w:w="871" w:type="dxa"/>
            <w:gridSpan w:val="2"/>
            <w:vMerge w:val="restart"/>
            <w:tcBorders>
              <w:top w:val="single" w:sz="8" w:space="0" w:color="000000"/>
              <w:left w:val="single" w:sz="8" w:space="0" w:color="000000"/>
              <w:bottom w:val="single" w:sz="8" w:space="0" w:color="000000"/>
            </w:tcBorders>
            <w:shd w:val="clear" w:color="auto" w:fill="auto"/>
            <w:vAlign w:val="center"/>
          </w:tcPr>
          <w:p w:rsidR="00F13A01" w:rsidRPr="00812E31" w:rsidRDefault="00F13A01" w:rsidP="00812E31">
            <w:pPr>
              <w:jc w:val="center"/>
            </w:pPr>
            <w:r w:rsidRPr="00812E31">
              <w:rPr>
                <w:sz w:val="28"/>
                <w:szCs w:val="28"/>
              </w:rPr>
              <w:t>да</w:t>
            </w:r>
          </w:p>
        </w:tc>
        <w:tc>
          <w:tcPr>
            <w:tcW w:w="871" w:type="dxa"/>
            <w:tcBorders>
              <w:left w:val="single" w:sz="8" w:space="0" w:color="000000"/>
            </w:tcBorders>
            <w:shd w:val="clear" w:color="auto" w:fill="auto"/>
            <w:vAlign w:val="center"/>
          </w:tcPr>
          <w:p w:rsidR="00F13A01" w:rsidRPr="00812E31" w:rsidRDefault="00F13A01" w:rsidP="00812E31">
            <w:pPr>
              <w:snapToGrid w:val="0"/>
              <w:jc w:val="center"/>
            </w:pPr>
          </w:p>
        </w:tc>
        <w:tc>
          <w:tcPr>
            <w:tcW w:w="60" w:type="dxa"/>
            <w:shd w:val="clear" w:color="auto" w:fill="auto"/>
          </w:tcPr>
          <w:p w:rsidR="00F13A01" w:rsidRPr="00812E31" w:rsidRDefault="00F13A01" w:rsidP="00812E31">
            <w:pPr>
              <w:snapToGrid w:val="0"/>
              <w:jc w:val="center"/>
            </w:pPr>
          </w:p>
        </w:tc>
        <w:tc>
          <w:tcPr>
            <w:tcW w:w="60" w:type="dxa"/>
            <w:gridSpan w:val="2"/>
            <w:shd w:val="clear" w:color="auto" w:fill="auto"/>
          </w:tcPr>
          <w:p w:rsidR="00F13A01" w:rsidRPr="00812E31" w:rsidRDefault="00F13A01" w:rsidP="00812E31">
            <w:pPr>
              <w:snapToGrid w:val="0"/>
              <w:jc w:val="center"/>
            </w:pPr>
          </w:p>
        </w:tc>
        <w:tc>
          <w:tcPr>
            <w:tcW w:w="60" w:type="dxa"/>
            <w:shd w:val="clear" w:color="auto" w:fill="auto"/>
          </w:tcPr>
          <w:p w:rsidR="00F13A01" w:rsidRPr="00812E31" w:rsidRDefault="00F13A01" w:rsidP="00812E31">
            <w:pPr>
              <w:snapToGrid w:val="0"/>
              <w:rPr>
                <w:bCs/>
              </w:rPr>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20" w:type="dxa"/>
            <w:shd w:val="clear" w:color="auto" w:fill="auto"/>
          </w:tcPr>
          <w:p w:rsidR="00F13A01" w:rsidRPr="00812E31" w:rsidRDefault="00F13A01" w:rsidP="00812E31">
            <w:pPr>
              <w:snapToGrid w:val="0"/>
            </w:pPr>
          </w:p>
        </w:tc>
      </w:tr>
      <w:tr w:rsidR="00F13A01" w:rsidRPr="00812E31" w:rsidTr="00AF6983">
        <w:trPr>
          <w:cantSplit/>
          <w:trHeight w:val="306"/>
        </w:trPr>
        <w:tc>
          <w:tcPr>
            <w:tcW w:w="495" w:type="dxa"/>
            <w:shd w:val="clear" w:color="auto" w:fill="auto"/>
            <w:vAlign w:val="center"/>
          </w:tcPr>
          <w:p w:rsidR="00F13A01" w:rsidRPr="00812E31" w:rsidRDefault="00F13A01" w:rsidP="00812E31">
            <w:pPr>
              <w:snapToGrid w:val="0"/>
              <w:rPr>
                <w:bCs/>
              </w:rPr>
            </w:pPr>
          </w:p>
        </w:tc>
        <w:tc>
          <w:tcPr>
            <w:tcW w:w="868" w:type="dxa"/>
            <w:gridSpan w:val="2"/>
            <w:vMerge/>
            <w:tcBorders>
              <w:left w:val="single" w:sz="8" w:space="0" w:color="000000"/>
              <w:bottom w:val="single" w:sz="8" w:space="0" w:color="000000"/>
            </w:tcBorders>
            <w:shd w:val="clear" w:color="auto" w:fill="auto"/>
            <w:vAlign w:val="center"/>
          </w:tcPr>
          <w:p w:rsidR="00F13A01" w:rsidRPr="00812E31" w:rsidRDefault="00F13A01" w:rsidP="00812E31">
            <w:pPr>
              <w:snapToGrid w:val="0"/>
              <w:rPr>
                <w:bCs/>
              </w:rPr>
            </w:pPr>
          </w:p>
        </w:tc>
        <w:tc>
          <w:tcPr>
            <w:tcW w:w="382" w:type="dxa"/>
            <w:tcBorders>
              <w:top w:val="single" w:sz="8" w:space="0" w:color="000000"/>
              <w:left w:val="single" w:sz="8" w:space="0" w:color="000000"/>
            </w:tcBorders>
            <w:shd w:val="clear" w:color="auto" w:fill="auto"/>
            <w:vAlign w:val="center"/>
          </w:tcPr>
          <w:p w:rsidR="00F13A01" w:rsidRPr="00812E31" w:rsidRDefault="00F13A01" w:rsidP="00812E31">
            <w:pPr>
              <w:snapToGrid w:val="0"/>
            </w:pPr>
          </w:p>
        </w:tc>
        <w:tc>
          <w:tcPr>
            <w:tcW w:w="5528" w:type="dxa"/>
            <w:gridSpan w:val="9"/>
            <w:vMerge/>
            <w:tcBorders>
              <w:left w:val="single" w:sz="8" w:space="0" w:color="000000"/>
              <w:bottom w:val="single" w:sz="8" w:space="0" w:color="000000"/>
            </w:tcBorders>
            <w:shd w:val="clear" w:color="auto" w:fill="auto"/>
            <w:vAlign w:val="center"/>
          </w:tcPr>
          <w:p w:rsidR="00F13A01" w:rsidRPr="00812E31" w:rsidRDefault="00F13A01" w:rsidP="00812E31">
            <w:pPr>
              <w:snapToGrid w:val="0"/>
              <w:jc w:val="center"/>
            </w:pPr>
          </w:p>
        </w:tc>
        <w:tc>
          <w:tcPr>
            <w:tcW w:w="236" w:type="dxa"/>
            <w:tcBorders>
              <w:top w:val="single" w:sz="8" w:space="0" w:color="000000"/>
              <w:left w:val="single" w:sz="8" w:space="0" w:color="000000"/>
            </w:tcBorders>
            <w:shd w:val="clear" w:color="auto" w:fill="auto"/>
            <w:vAlign w:val="center"/>
          </w:tcPr>
          <w:p w:rsidR="00F13A01" w:rsidRPr="00812E31" w:rsidRDefault="00F13A01" w:rsidP="00812E31">
            <w:pPr>
              <w:snapToGrid w:val="0"/>
              <w:jc w:val="center"/>
            </w:pPr>
          </w:p>
        </w:tc>
        <w:tc>
          <w:tcPr>
            <w:tcW w:w="871" w:type="dxa"/>
            <w:gridSpan w:val="2"/>
            <w:vMerge/>
            <w:tcBorders>
              <w:left w:val="single" w:sz="8" w:space="0" w:color="000000"/>
              <w:bottom w:val="single" w:sz="8" w:space="0" w:color="000000"/>
            </w:tcBorders>
            <w:shd w:val="clear" w:color="auto" w:fill="auto"/>
            <w:vAlign w:val="center"/>
          </w:tcPr>
          <w:p w:rsidR="00F13A01" w:rsidRPr="00812E31" w:rsidRDefault="00F13A01" w:rsidP="00812E31">
            <w:pPr>
              <w:snapToGrid w:val="0"/>
              <w:jc w:val="center"/>
            </w:pPr>
          </w:p>
        </w:tc>
        <w:tc>
          <w:tcPr>
            <w:tcW w:w="871" w:type="dxa"/>
            <w:tcBorders>
              <w:left w:val="single" w:sz="8" w:space="0" w:color="000000"/>
            </w:tcBorders>
            <w:shd w:val="clear" w:color="auto" w:fill="auto"/>
            <w:vAlign w:val="center"/>
          </w:tcPr>
          <w:p w:rsidR="00F13A01" w:rsidRPr="00812E31" w:rsidRDefault="00F13A01" w:rsidP="00812E31">
            <w:pPr>
              <w:snapToGrid w:val="0"/>
              <w:jc w:val="center"/>
            </w:pPr>
          </w:p>
        </w:tc>
        <w:tc>
          <w:tcPr>
            <w:tcW w:w="60" w:type="dxa"/>
            <w:shd w:val="clear" w:color="auto" w:fill="auto"/>
          </w:tcPr>
          <w:p w:rsidR="00F13A01" w:rsidRPr="00812E31" w:rsidRDefault="00F13A01" w:rsidP="00812E31">
            <w:pPr>
              <w:snapToGrid w:val="0"/>
              <w:jc w:val="center"/>
            </w:pPr>
          </w:p>
        </w:tc>
        <w:tc>
          <w:tcPr>
            <w:tcW w:w="60" w:type="dxa"/>
            <w:gridSpan w:val="2"/>
            <w:shd w:val="clear" w:color="auto" w:fill="auto"/>
          </w:tcPr>
          <w:p w:rsidR="00F13A01" w:rsidRPr="00812E31" w:rsidRDefault="00F13A01" w:rsidP="00812E31">
            <w:pPr>
              <w:snapToGrid w:val="0"/>
              <w:jc w:val="center"/>
            </w:pPr>
          </w:p>
        </w:tc>
        <w:tc>
          <w:tcPr>
            <w:tcW w:w="60" w:type="dxa"/>
            <w:shd w:val="clear" w:color="auto" w:fill="auto"/>
          </w:tcPr>
          <w:p w:rsidR="00F13A01" w:rsidRPr="00812E31" w:rsidRDefault="00F13A01" w:rsidP="00812E31">
            <w:pPr>
              <w:snapToGrid w:val="0"/>
              <w:rPr>
                <w:bCs/>
              </w:rPr>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20" w:type="dxa"/>
            <w:shd w:val="clear" w:color="auto" w:fill="auto"/>
          </w:tcPr>
          <w:p w:rsidR="00F13A01" w:rsidRPr="00812E31" w:rsidRDefault="00F13A01" w:rsidP="00812E31">
            <w:pPr>
              <w:snapToGrid w:val="0"/>
            </w:pPr>
          </w:p>
        </w:tc>
      </w:tr>
      <w:tr w:rsidR="00F13A01" w:rsidRPr="00812E31" w:rsidTr="00AF6983">
        <w:trPr>
          <w:cantSplit/>
          <w:trHeight w:val="514"/>
        </w:trPr>
        <w:tc>
          <w:tcPr>
            <w:tcW w:w="495" w:type="dxa"/>
            <w:shd w:val="clear" w:color="auto" w:fill="auto"/>
            <w:vAlign w:val="center"/>
          </w:tcPr>
          <w:p w:rsidR="00F13A01" w:rsidRPr="00812E31" w:rsidRDefault="00F13A01" w:rsidP="00812E31">
            <w:pPr>
              <w:snapToGrid w:val="0"/>
              <w:rPr>
                <w:bCs/>
              </w:rPr>
            </w:pPr>
          </w:p>
        </w:tc>
        <w:tc>
          <w:tcPr>
            <w:tcW w:w="448" w:type="dxa"/>
            <w:tcBorders>
              <w:top w:val="single" w:sz="8" w:space="0" w:color="000000"/>
            </w:tcBorders>
            <w:shd w:val="clear" w:color="auto" w:fill="auto"/>
            <w:vAlign w:val="center"/>
          </w:tcPr>
          <w:p w:rsidR="00F13A01" w:rsidRPr="00812E31" w:rsidRDefault="00F13A01" w:rsidP="00812E31">
            <w:pPr>
              <w:snapToGrid w:val="0"/>
              <w:rPr>
                <w:bCs/>
              </w:rPr>
            </w:pPr>
          </w:p>
        </w:tc>
        <w:tc>
          <w:tcPr>
            <w:tcW w:w="420" w:type="dxa"/>
            <w:tcBorders>
              <w:top w:val="single" w:sz="8" w:space="0" w:color="000000"/>
              <w:left w:val="single" w:sz="8" w:space="0" w:color="000000"/>
            </w:tcBorders>
            <w:shd w:val="clear" w:color="auto" w:fill="auto"/>
            <w:vAlign w:val="center"/>
          </w:tcPr>
          <w:p w:rsidR="00F13A01" w:rsidRPr="00812E31" w:rsidRDefault="00F13A01" w:rsidP="00812E31">
            <w:pPr>
              <w:snapToGrid w:val="0"/>
              <w:rPr>
                <w:bCs/>
              </w:rPr>
            </w:pPr>
          </w:p>
        </w:tc>
        <w:tc>
          <w:tcPr>
            <w:tcW w:w="382" w:type="dxa"/>
            <w:shd w:val="clear" w:color="auto" w:fill="auto"/>
            <w:vAlign w:val="center"/>
          </w:tcPr>
          <w:p w:rsidR="00F13A01" w:rsidRPr="00812E31" w:rsidRDefault="00F13A01" w:rsidP="00812E31">
            <w:pPr>
              <w:snapToGrid w:val="0"/>
            </w:pPr>
          </w:p>
        </w:tc>
        <w:tc>
          <w:tcPr>
            <w:tcW w:w="5528" w:type="dxa"/>
            <w:gridSpan w:val="9"/>
            <w:vMerge/>
            <w:tcBorders>
              <w:left w:val="single" w:sz="8" w:space="0" w:color="000000"/>
              <w:bottom w:val="single" w:sz="8" w:space="0" w:color="000000"/>
            </w:tcBorders>
            <w:shd w:val="clear" w:color="auto" w:fill="auto"/>
            <w:vAlign w:val="center"/>
          </w:tcPr>
          <w:p w:rsidR="00F13A01" w:rsidRPr="00812E31" w:rsidRDefault="00F13A01" w:rsidP="00812E31">
            <w:pPr>
              <w:snapToGrid w:val="0"/>
              <w:jc w:val="center"/>
            </w:pPr>
          </w:p>
        </w:tc>
        <w:tc>
          <w:tcPr>
            <w:tcW w:w="236" w:type="dxa"/>
            <w:tcBorders>
              <w:left w:val="single" w:sz="8" w:space="0" w:color="000000"/>
            </w:tcBorders>
            <w:shd w:val="clear" w:color="auto" w:fill="auto"/>
            <w:vAlign w:val="center"/>
          </w:tcPr>
          <w:p w:rsidR="00F13A01" w:rsidRPr="00812E31" w:rsidRDefault="00F13A01" w:rsidP="00812E31">
            <w:pPr>
              <w:snapToGrid w:val="0"/>
              <w:jc w:val="center"/>
            </w:pPr>
          </w:p>
        </w:tc>
        <w:tc>
          <w:tcPr>
            <w:tcW w:w="420" w:type="dxa"/>
            <w:tcBorders>
              <w:top w:val="single" w:sz="8" w:space="0" w:color="000000"/>
            </w:tcBorders>
            <w:shd w:val="clear" w:color="auto" w:fill="auto"/>
            <w:vAlign w:val="center"/>
          </w:tcPr>
          <w:p w:rsidR="00F13A01" w:rsidRPr="00812E31" w:rsidRDefault="00F13A01" w:rsidP="00812E31">
            <w:pPr>
              <w:snapToGrid w:val="0"/>
              <w:jc w:val="center"/>
            </w:pPr>
          </w:p>
        </w:tc>
        <w:tc>
          <w:tcPr>
            <w:tcW w:w="451" w:type="dxa"/>
            <w:tcBorders>
              <w:top w:val="single" w:sz="8" w:space="0" w:color="000000"/>
              <w:left w:val="single" w:sz="8" w:space="0" w:color="000000"/>
            </w:tcBorders>
            <w:shd w:val="clear" w:color="auto" w:fill="auto"/>
            <w:vAlign w:val="center"/>
          </w:tcPr>
          <w:p w:rsidR="00F13A01" w:rsidRPr="00812E31" w:rsidRDefault="00F13A01" w:rsidP="00812E31">
            <w:pPr>
              <w:snapToGrid w:val="0"/>
              <w:jc w:val="center"/>
            </w:pPr>
          </w:p>
        </w:tc>
        <w:tc>
          <w:tcPr>
            <w:tcW w:w="871" w:type="dxa"/>
            <w:shd w:val="clear" w:color="auto" w:fill="auto"/>
            <w:vAlign w:val="center"/>
          </w:tcPr>
          <w:p w:rsidR="00F13A01" w:rsidRPr="00812E31" w:rsidRDefault="00F13A01" w:rsidP="00812E31">
            <w:pPr>
              <w:snapToGrid w:val="0"/>
              <w:jc w:val="center"/>
            </w:pPr>
          </w:p>
        </w:tc>
        <w:tc>
          <w:tcPr>
            <w:tcW w:w="60" w:type="dxa"/>
            <w:shd w:val="clear" w:color="auto" w:fill="auto"/>
          </w:tcPr>
          <w:p w:rsidR="00F13A01" w:rsidRPr="00812E31" w:rsidRDefault="00F13A01" w:rsidP="00812E31">
            <w:pPr>
              <w:snapToGrid w:val="0"/>
              <w:jc w:val="center"/>
            </w:pPr>
          </w:p>
        </w:tc>
        <w:tc>
          <w:tcPr>
            <w:tcW w:w="60" w:type="dxa"/>
            <w:gridSpan w:val="2"/>
            <w:shd w:val="clear" w:color="auto" w:fill="auto"/>
          </w:tcPr>
          <w:p w:rsidR="00F13A01" w:rsidRPr="00812E31" w:rsidRDefault="00F13A01" w:rsidP="00812E31">
            <w:pPr>
              <w:snapToGrid w:val="0"/>
              <w:jc w:val="center"/>
            </w:pPr>
          </w:p>
        </w:tc>
        <w:tc>
          <w:tcPr>
            <w:tcW w:w="60" w:type="dxa"/>
            <w:shd w:val="clear" w:color="auto" w:fill="auto"/>
          </w:tcPr>
          <w:p w:rsidR="00F13A01" w:rsidRPr="00812E31" w:rsidRDefault="00F13A01" w:rsidP="00812E31">
            <w:pPr>
              <w:snapToGrid w:val="0"/>
              <w:rPr>
                <w:bCs/>
              </w:rPr>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20" w:type="dxa"/>
            <w:shd w:val="clear" w:color="auto" w:fill="auto"/>
          </w:tcPr>
          <w:p w:rsidR="00F13A01" w:rsidRPr="00812E31" w:rsidRDefault="00F13A01" w:rsidP="00812E31">
            <w:pPr>
              <w:snapToGrid w:val="0"/>
            </w:pPr>
          </w:p>
        </w:tc>
      </w:tr>
      <w:tr w:rsidR="00F13A01" w:rsidRPr="00812E31" w:rsidTr="00AF6983">
        <w:trPr>
          <w:trHeight w:val="633"/>
        </w:trPr>
        <w:tc>
          <w:tcPr>
            <w:tcW w:w="495" w:type="dxa"/>
            <w:tcBorders>
              <w:bottom w:val="single" w:sz="8" w:space="0" w:color="000000"/>
            </w:tcBorders>
            <w:shd w:val="clear" w:color="auto" w:fill="auto"/>
            <w:vAlign w:val="center"/>
          </w:tcPr>
          <w:p w:rsidR="00F13A01" w:rsidRPr="00812E31" w:rsidRDefault="00F13A01" w:rsidP="00812E31">
            <w:pPr>
              <w:snapToGrid w:val="0"/>
              <w:rPr>
                <w:bCs/>
              </w:rPr>
            </w:pPr>
          </w:p>
        </w:tc>
        <w:tc>
          <w:tcPr>
            <w:tcW w:w="448" w:type="dxa"/>
            <w:tcBorders>
              <w:bottom w:val="single" w:sz="8" w:space="0" w:color="000000"/>
            </w:tcBorders>
            <w:shd w:val="clear" w:color="auto" w:fill="auto"/>
            <w:vAlign w:val="center"/>
          </w:tcPr>
          <w:p w:rsidR="00F13A01" w:rsidRPr="00812E31" w:rsidRDefault="00F13A01" w:rsidP="00812E31">
            <w:pPr>
              <w:snapToGrid w:val="0"/>
              <w:rPr>
                <w:bCs/>
              </w:rPr>
            </w:pPr>
          </w:p>
        </w:tc>
        <w:tc>
          <w:tcPr>
            <w:tcW w:w="420" w:type="dxa"/>
            <w:tcBorders>
              <w:left w:val="single" w:sz="8" w:space="0" w:color="000000"/>
              <w:bottom w:val="single" w:sz="8" w:space="0" w:color="000000"/>
            </w:tcBorders>
            <w:shd w:val="clear" w:color="auto" w:fill="auto"/>
            <w:vAlign w:val="center"/>
          </w:tcPr>
          <w:p w:rsidR="00F13A01" w:rsidRPr="00812E31" w:rsidRDefault="00F13A01" w:rsidP="00812E31">
            <w:pPr>
              <w:snapToGrid w:val="0"/>
              <w:rPr>
                <w:bCs/>
              </w:rPr>
            </w:pPr>
          </w:p>
        </w:tc>
        <w:tc>
          <w:tcPr>
            <w:tcW w:w="382" w:type="dxa"/>
            <w:tcBorders>
              <w:bottom w:val="single" w:sz="8" w:space="0" w:color="000000"/>
            </w:tcBorders>
            <w:shd w:val="clear" w:color="auto" w:fill="auto"/>
            <w:vAlign w:val="center"/>
          </w:tcPr>
          <w:p w:rsidR="00F13A01" w:rsidRPr="00812E31" w:rsidRDefault="00F13A01" w:rsidP="00812E31">
            <w:pPr>
              <w:snapToGrid w:val="0"/>
            </w:pPr>
          </w:p>
        </w:tc>
        <w:tc>
          <w:tcPr>
            <w:tcW w:w="1799" w:type="dxa"/>
            <w:gridSpan w:val="3"/>
            <w:tcBorders>
              <w:top w:val="single" w:sz="8" w:space="0" w:color="000000"/>
              <w:bottom w:val="single" w:sz="8" w:space="0" w:color="000000"/>
            </w:tcBorders>
            <w:shd w:val="clear" w:color="auto" w:fill="auto"/>
            <w:vAlign w:val="center"/>
          </w:tcPr>
          <w:p w:rsidR="00F13A01" w:rsidRPr="00812E31" w:rsidRDefault="00F13A01" w:rsidP="00812E31">
            <w:pPr>
              <w:snapToGrid w:val="0"/>
              <w:jc w:val="center"/>
            </w:pPr>
          </w:p>
        </w:tc>
        <w:tc>
          <w:tcPr>
            <w:tcW w:w="431" w:type="dxa"/>
            <w:tcBorders>
              <w:top w:val="single" w:sz="8" w:space="0" w:color="000000"/>
            </w:tcBorders>
            <w:shd w:val="clear" w:color="auto" w:fill="auto"/>
            <w:vAlign w:val="center"/>
          </w:tcPr>
          <w:p w:rsidR="00F13A01" w:rsidRPr="00812E31" w:rsidRDefault="00F13A01" w:rsidP="00812E31">
            <w:pPr>
              <w:snapToGrid w:val="0"/>
              <w:jc w:val="center"/>
            </w:pPr>
          </w:p>
        </w:tc>
        <w:tc>
          <w:tcPr>
            <w:tcW w:w="871" w:type="dxa"/>
            <w:gridSpan w:val="2"/>
            <w:tcBorders>
              <w:top w:val="single" w:sz="8" w:space="0" w:color="000000"/>
            </w:tcBorders>
            <w:shd w:val="clear" w:color="auto" w:fill="auto"/>
            <w:vAlign w:val="center"/>
          </w:tcPr>
          <w:p w:rsidR="00F13A01" w:rsidRPr="00812E31" w:rsidRDefault="00F13A01" w:rsidP="00812E31">
            <w:pPr>
              <w:snapToGrid w:val="0"/>
              <w:jc w:val="center"/>
            </w:pPr>
          </w:p>
        </w:tc>
        <w:tc>
          <w:tcPr>
            <w:tcW w:w="871" w:type="dxa"/>
            <w:tcBorders>
              <w:top w:val="single" w:sz="8" w:space="0" w:color="000000"/>
            </w:tcBorders>
            <w:shd w:val="clear" w:color="auto" w:fill="auto"/>
            <w:vAlign w:val="center"/>
          </w:tcPr>
          <w:p w:rsidR="00F13A01" w:rsidRPr="00812E31" w:rsidRDefault="00F13A01" w:rsidP="00812E31">
            <w:pPr>
              <w:snapToGrid w:val="0"/>
              <w:jc w:val="center"/>
            </w:pPr>
          </w:p>
        </w:tc>
        <w:tc>
          <w:tcPr>
            <w:tcW w:w="1556" w:type="dxa"/>
            <w:gridSpan w:val="2"/>
            <w:tcBorders>
              <w:top w:val="single" w:sz="8" w:space="0" w:color="000000"/>
              <w:bottom w:val="single" w:sz="8" w:space="0" w:color="000000"/>
            </w:tcBorders>
            <w:shd w:val="clear" w:color="auto" w:fill="auto"/>
            <w:vAlign w:val="center"/>
          </w:tcPr>
          <w:p w:rsidR="00F13A01" w:rsidRPr="00812E31" w:rsidRDefault="00F13A01" w:rsidP="00812E31">
            <w:pPr>
              <w:snapToGrid w:val="0"/>
              <w:jc w:val="center"/>
            </w:pPr>
          </w:p>
        </w:tc>
        <w:tc>
          <w:tcPr>
            <w:tcW w:w="236" w:type="dxa"/>
            <w:tcBorders>
              <w:bottom w:val="single" w:sz="8" w:space="0" w:color="000000"/>
            </w:tcBorders>
            <w:shd w:val="clear" w:color="auto" w:fill="auto"/>
            <w:vAlign w:val="center"/>
          </w:tcPr>
          <w:p w:rsidR="00F13A01" w:rsidRPr="00812E31" w:rsidRDefault="00F13A01" w:rsidP="00812E31">
            <w:pPr>
              <w:snapToGrid w:val="0"/>
              <w:jc w:val="center"/>
            </w:pPr>
          </w:p>
        </w:tc>
        <w:tc>
          <w:tcPr>
            <w:tcW w:w="420" w:type="dxa"/>
            <w:tcBorders>
              <w:bottom w:val="single" w:sz="8" w:space="0" w:color="000000"/>
            </w:tcBorders>
            <w:shd w:val="clear" w:color="auto" w:fill="auto"/>
            <w:vAlign w:val="center"/>
          </w:tcPr>
          <w:p w:rsidR="00F13A01" w:rsidRPr="00812E31" w:rsidRDefault="00F13A01" w:rsidP="00812E31">
            <w:pPr>
              <w:snapToGrid w:val="0"/>
              <w:jc w:val="center"/>
            </w:pPr>
          </w:p>
        </w:tc>
        <w:tc>
          <w:tcPr>
            <w:tcW w:w="451" w:type="dxa"/>
            <w:tcBorders>
              <w:left w:val="single" w:sz="8" w:space="0" w:color="000000"/>
              <w:bottom w:val="single" w:sz="8" w:space="0" w:color="000000"/>
            </w:tcBorders>
            <w:shd w:val="clear" w:color="auto" w:fill="auto"/>
            <w:vAlign w:val="center"/>
          </w:tcPr>
          <w:p w:rsidR="00F13A01" w:rsidRPr="00812E31" w:rsidRDefault="00F13A01" w:rsidP="00812E31">
            <w:pPr>
              <w:snapToGrid w:val="0"/>
              <w:jc w:val="center"/>
            </w:pPr>
          </w:p>
        </w:tc>
        <w:tc>
          <w:tcPr>
            <w:tcW w:w="871" w:type="dxa"/>
            <w:tcBorders>
              <w:bottom w:val="single" w:sz="8" w:space="0" w:color="000000"/>
            </w:tcBorders>
            <w:shd w:val="clear" w:color="auto" w:fill="auto"/>
            <w:vAlign w:val="center"/>
          </w:tcPr>
          <w:p w:rsidR="00F13A01" w:rsidRPr="00812E31" w:rsidRDefault="00F13A01" w:rsidP="00812E31">
            <w:pPr>
              <w:snapToGrid w:val="0"/>
              <w:jc w:val="center"/>
            </w:pPr>
          </w:p>
        </w:tc>
        <w:tc>
          <w:tcPr>
            <w:tcW w:w="60" w:type="dxa"/>
            <w:shd w:val="clear" w:color="auto" w:fill="auto"/>
          </w:tcPr>
          <w:p w:rsidR="00F13A01" w:rsidRPr="00812E31" w:rsidRDefault="00F13A01" w:rsidP="00812E31">
            <w:pPr>
              <w:snapToGrid w:val="0"/>
              <w:jc w:val="center"/>
            </w:pPr>
          </w:p>
        </w:tc>
        <w:tc>
          <w:tcPr>
            <w:tcW w:w="60" w:type="dxa"/>
            <w:gridSpan w:val="2"/>
            <w:shd w:val="clear" w:color="auto" w:fill="auto"/>
          </w:tcPr>
          <w:p w:rsidR="00F13A01" w:rsidRPr="00812E31" w:rsidRDefault="00F13A01" w:rsidP="00812E31">
            <w:pPr>
              <w:snapToGrid w:val="0"/>
              <w:jc w:val="center"/>
            </w:pPr>
          </w:p>
        </w:tc>
        <w:tc>
          <w:tcPr>
            <w:tcW w:w="60" w:type="dxa"/>
            <w:shd w:val="clear" w:color="auto" w:fill="auto"/>
          </w:tcPr>
          <w:p w:rsidR="00F13A01" w:rsidRPr="00812E31" w:rsidRDefault="00F13A01" w:rsidP="00812E31">
            <w:pPr>
              <w:snapToGrid w:val="0"/>
              <w:rPr>
                <w:sz w:val="28"/>
                <w:szCs w:val="28"/>
              </w:rPr>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60" w:type="dxa"/>
            <w:shd w:val="clear" w:color="auto" w:fill="auto"/>
          </w:tcPr>
          <w:p w:rsidR="00F13A01" w:rsidRPr="00812E31" w:rsidRDefault="00F13A01" w:rsidP="00812E31">
            <w:pPr>
              <w:snapToGrid w:val="0"/>
            </w:pPr>
          </w:p>
        </w:tc>
        <w:tc>
          <w:tcPr>
            <w:tcW w:w="20" w:type="dxa"/>
            <w:shd w:val="clear" w:color="auto" w:fill="auto"/>
          </w:tcPr>
          <w:p w:rsidR="00F13A01" w:rsidRPr="00812E31" w:rsidRDefault="00F13A01" w:rsidP="00812E31">
            <w:pPr>
              <w:snapToGrid w:val="0"/>
            </w:pPr>
          </w:p>
        </w:tc>
      </w:tr>
      <w:tr w:rsidR="00F13A01" w:rsidRPr="00812E31" w:rsidTr="00AF6983">
        <w:tblPrEx>
          <w:tblCellMar>
            <w:left w:w="108" w:type="dxa"/>
            <w:right w:w="108" w:type="dxa"/>
          </w:tblCellMar>
        </w:tblPrEx>
        <w:trPr>
          <w:gridAfter w:val="7"/>
          <w:wAfter w:w="335" w:type="dxa"/>
          <w:trHeight w:val="3903"/>
        </w:trPr>
        <w:tc>
          <w:tcPr>
            <w:tcW w:w="3544" w:type="dxa"/>
            <w:gridSpan w:val="7"/>
            <w:tcBorders>
              <w:top w:val="single" w:sz="8" w:space="0" w:color="000000"/>
              <w:left w:val="single" w:sz="8" w:space="0" w:color="000000"/>
              <w:bottom w:val="single" w:sz="8" w:space="0" w:color="000000"/>
            </w:tcBorders>
            <w:shd w:val="clear" w:color="auto" w:fill="auto"/>
            <w:vAlign w:val="center"/>
          </w:tcPr>
          <w:p w:rsidR="00F13A01" w:rsidRPr="00812E31" w:rsidRDefault="00F13A01" w:rsidP="00812E31">
            <w:pPr>
              <w:jc w:val="center"/>
              <w:rPr>
                <w:sz w:val="28"/>
                <w:szCs w:val="28"/>
              </w:rPr>
            </w:pPr>
            <w:r w:rsidRPr="00812E31">
              <w:rPr>
                <w:sz w:val="28"/>
                <w:szCs w:val="28"/>
              </w:rPr>
              <w:t xml:space="preserve">Подготовка письменного уведомления об отказе в предоставлении муниципальной услуги, выдача (направление) его заявителю </w:t>
            </w:r>
          </w:p>
          <w:p w:rsidR="00F13A01" w:rsidRPr="00812E31" w:rsidRDefault="00F13A01" w:rsidP="00812E31">
            <w:pPr>
              <w:jc w:val="center"/>
              <w:rPr>
                <w:sz w:val="28"/>
                <w:szCs w:val="28"/>
              </w:rPr>
            </w:pPr>
          </w:p>
        </w:tc>
        <w:tc>
          <w:tcPr>
            <w:tcW w:w="431" w:type="dxa"/>
            <w:tcBorders>
              <w:left w:val="single" w:sz="8" w:space="0" w:color="000000"/>
            </w:tcBorders>
            <w:shd w:val="clear" w:color="auto" w:fill="auto"/>
            <w:vAlign w:val="center"/>
          </w:tcPr>
          <w:p w:rsidR="00F13A01" w:rsidRPr="00812E31" w:rsidRDefault="00F13A01" w:rsidP="00812E31">
            <w:pPr>
              <w:snapToGrid w:val="0"/>
              <w:jc w:val="center"/>
            </w:pPr>
          </w:p>
        </w:tc>
        <w:tc>
          <w:tcPr>
            <w:tcW w:w="871" w:type="dxa"/>
            <w:gridSpan w:val="2"/>
            <w:shd w:val="clear" w:color="auto" w:fill="auto"/>
            <w:vAlign w:val="center"/>
          </w:tcPr>
          <w:p w:rsidR="00F13A01" w:rsidRPr="00812E31" w:rsidRDefault="00F13A01" w:rsidP="00812E31">
            <w:pPr>
              <w:snapToGrid w:val="0"/>
              <w:jc w:val="center"/>
            </w:pPr>
          </w:p>
          <w:p w:rsidR="00F13A01" w:rsidRPr="00812E31" w:rsidRDefault="00F13A01" w:rsidP="00812E31">
            <w:pPr>
              <w:jc w:val="center"/>
            </w:pPr>
          </w:p>
          <w:p w:rsidR="00F13A01" w:rsidRPr="00812E31" w:rsidRDefault="00F13A01" w:rsidP="00812E31">
            <w:pPr>
              <w:jc w:val="center"/>
            </w:pPr>
          </w:p>
          <w:p w:rsidR="00F13A01" w:rsidRPr="00812E31" w:rsidRDefault="00F13A01" w:rsidP="00812E31">
            <w:pPr>
              <w:jc w:val="center"/>
            </w:pPr>
          </w:p>
          <w:p w:rsidR="00F13A01" w:rsidRPr="00812E31" w:rsidRDefault="00F13A01" w:rsidP="00812E31">
            <w:pPr>
              <w:jc w:val="center"/>
            </w:pPr>
          </w:p>
          <w:p w:rsidR="00F13A01" w:rsidRPr="00812E31" w:rsidRDefault="00F13A01" w:rsidP="00812E31">
            <w:pPr>
              <w:jc w:val="center"/>
            </w:pPr>
          </w:p>
          <w:p w:rsidR="00F13A01" w:rsidRPr="00812E31" w:rsidRDefault="00F13A01" w:rsidP="00812E31">
            <w:pPr>
              <w:jc w:val="center"/>
            </w:pPr>
          </w:p>
          <w:p w:rsidR="00F13A01" w:rsidRPr="00812E31" w:rsidRDefault="00F13A01" w:rsidP="00812E31">
            <w:pPr>
              <w:jc w:val="center"/>
            </w:pPr>
          </w:p>
          <w:p w:rsidR="00F13A01" w:rsidRPr="00812E31" w:rsidRDefault="00F13A01" w:rsidP="00812E31">
            <w:pPr>
              <w:jc w:val="center"/>
            </w:pPr>
          </w:p>
          <w:p w:rsidR="00F13A01" w:rsidRPr="00812E31" w:rsidRDefault="00F13A01" w:rsidP="00812E31">
            <w:pPr>
              <w:jc w:val="center"/>
            </w:pPr>
          </w:p>
          <w:p w:rsidR="00F13A01" w:rsidRPr="00812E31" w:rsidRDefault="00F13A01" w:rsidP="00812E31">
            <w:pPr>
              <w:jc w:val="center"/>
            </w:pPr>
          </w:p>
          <w:p w:rsidR="00F13A01" w:rsidRPr="00812E31" w:rsidRDefault="00F13A01" w:rsidP="00812E31">
            <w:pPr>
              <w:jc w:val="center"/>
            </w:pPr>
          </w:p>
          <w:p w:rsidR="00F13A01" w:rsidRPr="00812E31" w:rsidRDefault="00F13A01" w:rsidP="00812E31">
            <w:pPr>
              <w:jc w:val="center"/>
            </w:pPr>
          </w:p>
          <w:p w:rsidR="00F13A01" w:rsidRPr="00812E31" w:rsidRDefault="00F13A01" w:rsidP="00812E31">
            <w:pPr>
              <w:jc w:val="center"/>
            </w:pPr>
          </w:p>
        </w:tc>
        <w:tc>
          <w:tcPr>
            <w:tcW w:w="871" w:type="dxa"/>
            <w:shd w:val="clear" w:color="auto" w:fill="auto"/>
            <w:vAlign w:val="center"/>
          </w:tcPr>
          <w:p w:rsidR="00F13A01" w:rsidRPr="00812E31" w:rsidRDefault="00F13A01" w:rsidP="00812E31">
            <w:pPr>
              <w:snapToGrid w:val="0"/>
              <w:jc w:val="center"/>
            </w:pPr>
          </w:p>
        </w:tc>
        <w:tc>
          <w:tcPr>
            <w:tcW w:w="3639"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F13A01" w:rsidRPr="00812E31" w:rsidRDefault="00F13A01" w:rsidP="00812E31">
            <w:pPr>
              <w:jc w:val="center"/>
              <w:rPr>
                <w:sz w:val="28"/>
                <w:szCs w:val="28"/>
              </w:rPr>
            </w:pPr>
            <w:r w:rsidRPr="00812E31">
              <w:rPr>
                <w:spacing w:val="-6"/>
                <w:sz w:val="28"/>
                <w:szCs w:val="28"/>
                <w:lang w:eastAsia="ru-RU"/>
              </w:rPr>
              <w:t xml:space="preserve">Подготовка </w:t>
            </w:r>
            <w:r w:rsidRPr="00812E31">
              <w:rPr>
                <w:bCs/>
                <w:color w:val="000000"/>
                <w:spacing w:val="-6"/>
                <w:sz w:val="28"/>
                <w:szCs w:val="28"/>
                <w:lang w:eastAsia="ru-RU"/>
              </w:rPr>
              <w:t>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F13A01" w:rsidRPr="00812E31" w:rsidRDefault="00F13A01" w:rsidP="00812E31">
            <w:pPr>
              <w:jc w:val="center"/>
            </w:pPr>
            <w:r w:rsidRPr="00812E31">
              <w:rPr>
                <w:sz w:val="28"/>
                <w:szCs w:val="28"/>
              </w:rPr>
              <w:t>выдача (направление) ее заявителю</w:t>
            </w:r>
          </w:p>
        </w:tc>
      </w:tr>
    </w:tbl>
    <w:p w:rsidR="00F13A01" w:rsidRPr="00812E31" w:rsidRDefault="00F13A01" w:rsidP="00812E31">
      <w:pPr>
        <w:rPr>
          <w:sz w:val="28"/>
          <w:szCs w:val="28"/>
        </w:rPr>
      </w:pPr>
    </w:p>
    <w:p w:rsidR="00F13A01" w:rsidRPr="00812E31" w:rsidRDefault="00F13A01" w:rsidP="00812E31">
      <w:pPr>
        <w:rPr>
          <w:sz w:val="28"/>
          <w:szCs w:val="28"/>
        </w:rPr>
      </w:pPr>
    </w:p>
    <w:p w:rsidR="00F13A01" w:rsidRPr="00812E31" w:rsidRDefault="00AF6983" w:rsidP="00AF6983">
      <w:pPr>
        <w:jc w:val="center"/>
        <w:rPr>
          <w:sz w:val="28"/>
          <w:szCs w:val="28"/>
        </w:rPr>
      </w:pPr>
      <w:r>
        <w:rPr>
          <w:sz w:val="28"/>
          <w:szCs w:val="28"/>
        </w:rPr>
        <w:t>_____________________________</w:t>
      </w:r>
    </w:p>
    <w:p w:rsidR="00F13A01" w:rsidRPr="00812E31" w:rsidRDefault="00F13A01" w:rsidP="00812E31"/>
    <w:p w:rsidR="00AF6983" w:rsidRDefault="00AF6983" w:rsidP="00812E31"/>
    <w:p w:rsidR="00AF6983" w:rsidRDefault="00AF6983" w:rsidP="00812E31"/>
    <w:p w:rsidR="00F13A01" w:rsidRPr="00AF6983" w:rsidRDefault="00F13A01" w:rsidP="00AF6983">
      <w:pPr>
        <w:spacing w:line="240" w:lineRule="exact"/>
        <w:ind w:left="4536"/>
        <w:jc w:val="center"/>
        <w:rPr>
          <w:sz w:val="28"/>
          <w:szCs w:val="28"/>
        </w:rPr>
      </w:pPr>
      <w:r w:rsidRPr="00AF6983">
        <w:rPr>
          <w:sz w:val="28"/>
          <w:szCs w:val="28"/>
        </w:rPr>
        <w:lastRenderedPageBreak/>
        <w:t>Приложение 2</w:t>
      </w:r>
    </w:p>
    <w:p w:rsidR="00F13A01" w:rsidRPr="00AF6983" w:rsidRDefault="00F13A01" w:rsidP="00AF6983">
      <w:pPr>
        <w:spacing w:line="240" w:lineRule="exact"/>
        <w:ind w:left="4536"/>
        <w:jc w:val="center"/>
        <w:rPr>
          <w:bCs/>
          <w:sz w:val="28"/>
          <w:szCs w:val="28"/>
        </w:rPr>
      </w:pPr>
      <w:r w:rsidRPr="00AF6983">
        <w:rPr>
          <w:sz w:val="28"/>
          <w:szCs w:val="28"/>
        </w:rPr>
        <w:t>к административному регламенту</w:t>
      </w:r>
    </w:p>
    <w:p w:rsidR="00F13A01" w:rsidRPr="00AF6983" w:rsidRDefault="00F13A01" w:rsidP="00AF6983">
      <w:pPr>
        <w:spacing w:line="240" w:lineRule="exact"/>
        <w:ind w:left="4536"/>
        <w:jc w:val="center"/>
        <w:rPr>
          <w:bCs/>
          <w:color w:val="000000"/>
          <w:sz w:val="28"/>
          <w:szCs w:val="28"/>
        </w:rPr>
      </w:pPr>
      <w:r w:rsidRPr="00AF6983">
        <w:rPr>
          <w:bCs/>
          <w:sz w:val="28"/>
          <w:szCs w:val="28"/>
        </w:rPr>
        <w:t>предоставления муниципальной услуги</w:t>
      </w:r>
    </w:p>
    <w:p w:rsidR="00F13A01" w:rsidRPr="00AF6983" w:rsidRDefault="00F13A01" w:rsidP="00AF6983">
      <w:pPr>
        <w:spacing w:line="240" w:lineRule="exact"/>
        <w:ind w:left="4536"/>
        <w:jc w:val="center"/>
        <w:rPr>
          <w:bCs/>
          <w:sz w:val="28"/>
          <w:szCs w:val="28"/>
        </w:rPr>
      </w:pPr>
      <w:r w:rsidRPr="00AF6983">
        <w:rPr>
          <w:bCs/>
          <w:color w:val="000000"/>
          <w:sz w:val="28"/>
          <w:szCs w:val="28"/>
        </w:rPr>
        <w:t>«</w:t>
      </w:r>
      <w:r w:rsidRPr="00AF6983">
        <w:rPr>
          <w:bCs/>
          <w:color w:val="000000"/>
          <w:spacing w:val="-6"/>
          <w:sz w:val="28"/>
          <w:szCs w:val="28"/>
          <w:lang w:eastAsia="ru-RU"/>
        </w:rPr>
        <w:t>Предоставление информации об образовательных</w:t>
      </w:r>
      <w:r w:rsidR="00AF6983">
        <w:rPr>
          <w:bCs/>
          <w:color w:val="000000"/>
          <w:spacing w:val="-6"/>
          <w:sz w:val="28"/>
          <w:szCs w:val="28"/>
          <w:lang w:eastAsia="ru-RU"/>
        </w:rPr>
        <w:t xml:space="preserve"> </w:t>
      </w:r>
      <w:r w:rsidRPr="00AF6983">
        <w:rPr>
          <w:bCs/>
          <w:color w:val="000000"/>
          <w:spacing w:val="-6"/>
          <w:sz w:val="28"/>
          <w:szCs w:val="28"/>
          <w:lang w:eastAsia="ru-RU"/>
        </w:rPr>
        <w:t>программах и учебных планах, рабочих программах</w:t>
      </w:r>
      <w:r w:rsidR="00AF6983">
        <w:rPr>
          <w:bCs/>
          <w:color w:val="000000"/>
          <w:spacing w:val="-6"/>
          <w:sz w:val="28"/>
          <w:szCs w:val="28"/>
          <w:lang w:eastAsia="ru-RU"/>
        </w:rPr>
        <w:t xml:space="preserve"> </w:t>
      </w:r>
      <w:r w:rsidRPr="00AF6983">
        <w:rPr>
          <w:bCs/>
          <w:color w:val="000000"/>
          <w:spacing w:val="-6"/>
          <w:sz w:val="28"/>
          <w:szCs w:val="28"/>
          <w:lang w:eastAsia="ru-RU"/>
        </w:rPr>
        <w:t>учебных курсов, предметов, дисциплин (модулей),</w:t>
      </w:r>
      <w:r w:rsidR="00AF6983">
        <w:rPr>
          <w:bCs/>
          <w:color w:val="000000"/>
          <w:spacing w:val="-6"/>
          <w:sz w:val="28"/>
          <w:szCs w:val="28"/>
          <w:lang w:eastAsia="ru-RU"/>
        </w:rPr>
        <w:t xml:space="preserve"> </w:t>
      </w:r>
      <w:r w:rsidRPr="00AF6983">
        <w:rPr>
          <w:bCs/>
          <w:color w:val="000000"/>
          <w:spacing w:val="-6"/>
          <w:sz w:val="28"/>
          <w:szCs w:val="28"/>
          <w:lang w:eastAsia="ru-RU"/>
        </w:rPr>
        <w:t>годовых календарных учебных графиках</w:t>
      </w:r>
      <w:r w:rsidRPr="00AF6983">
        <w:rPr>
          <w:bCs/>
          <w:color w:val="000000"/>
          <w:sz w:val="28"/>
          <w:szCs w:val="28"/>
        </w:rPr>
        <w:t>»</w:t>
      </w:r>
    </w:p>
    <w:p w:rsidR="00F13A01" w:rsidRDefault="00F13A01" w:rsidP="00AF6983">
      <w:pPr>
        <w:spacing w:line="240" w:lineRule="exact"/>
        <w:jc w:val="center"/>
        <w:rPr>
          <w:bCs/>
          <w:sz w:val="28"/>
          <w:szCs w:val="28"/>
        </w:rPr>
      </w:pPr>
    </w:p>
    <w:p w:rsidR="00AF6983" w:rsidRPr="00812E31" w:rsidRDefault="00AF6983" w:rsidP="00AF6983">
      <w:pPr>
        <w:spacing w:line="240" w:lineRule="exact"/>
        <w:jc w:val="center"/>
        <w:rPr>
          <w:bCs/>
          <w:sz w:val="28"/>
          <w:szCs w:val="28"/>
        </w:rPr>
      </w:pPr>
    </w:p>
    <w:p w:rsidR="00F13A01" w:rsidRPr="00812E31" w:rsidRDefault="00F13A01" w:rsidP="00AF6983">
      <w:pPr>
        <w:spacing w:line="240" w:lineRule="exact"/>
        <w:jc w:val="center"/>
        <w:rPr>
          <w:bCs/>
          <w:sz w:val="28"/>
          <w:szCs w:val="28"/>
        </w:rPr>
      </w:pPr>
      <w:r w:rsidRPr="00812E31">
        <w:rPr>
          <w:bCs/>
          <w:sz w:val="28"/>
          <w:szCs w:val="28"/>
        </w:rPr>
        <w:t>СВЕДЕНИЯ</w:t>
      </w:r>
    </w:p>
    <w:p w:rsidR="00F13A01" w:rsidRPr="00812E31" w:rsidRDefault="00F13A01" w:rsidP="00AF6983">
      <w:pPr>
        <w:spacing w:line="240" w:lineRule="exact"/>
        <w:jc w:val="center"/>
        <w:rPr>
          <w:bCs/>
          <w:sz w:val="28"/>
          <w:szCs w:val="28"/>
        </w:rPr>
      </w:pPr>
      <w:r w:rsidRPr="00812E31">
        <w:rPr>
          <w:bCs/>
          <w:sz w:val="28"/>
          <w:szCs w:val="28"/>
        </w:rPr>
        <w:t xml:space="preserve"> об общеобразовательных учреждениях</w:t>
      </w:r>
    </w:p>
    <w:p w:rsidR="00F13A01" w:rsidRPr="00812E31" w:rsidRDefault="00F13A01" w:rsidP="00AF6983">
      <w:pPr>
        <w:spacing w:line="240" w:lineRule="exact"/>
        <w:jc w:val="center"/>
        <w:rPr>
          <w:bCs/>
          <w:sz w:val="28"/>
          <w:szCs w:val="28"/>
        </w:rPr>
      </w:pPr>
      <w:r w:rsidRPr="00812E31">
        <w:rPr>
          <w:bCs/>
          <w:sz w:val="28"/>
          <w:szCs w:val="28"/>
        </w:rPr>
        <w:t>Предгорного муниципального района Ставропольского края</w:t>
      </w:r>
    </w:p>
    <w:p w:rsidR="00F13A01" w:rsidRDefault="00F13A01" w:rsidP="00812E31">
      <w:pPr>
        <w:jc w:val="center"/>
        <w:rPr>
          <w:bCs/>
          <w:sz w:val="28"/>
          <w:szCs w:val="28"/>
        </w:rPr>
      </w:pPr>
    </w:p>
    <w:tbl>
      <w:tblPr>
        <w:tblW w:w="5000" w:type="pct"/>
        <w:tblInd w:w="-104" w:type="dxa"/>
        <w:tblLayout w:type="fixed"/>
        <w:tblLook w:val="0000"/>
      </w:tblPr>
      <w:tblGrid>
        <w:gridCol w:w="496"/>
        <w:gridCol w:w="1869"/>
        <w:gridCol w:w="1624"/>
        <w:gridCol w:w="1417"/>
        <w:gridCol w:w="1390"/>
        <w:gridCol w:w="1417"/>
        <w:gridCol w:w="1357"/>
      </w:tblGrid>
      <w:tr w:rsidR="00AF6983" w:rsidRPr="00AF6983" w:rsidTr="008861E8">
        <w:trPr>
          <w:trHeight w:val="669"/>
        </w:trPr>
        <w:tc>
          <w:tcPr>
            <w:tcW w:w="496" w:type="dxa"/>
            <w:tcBorders>
              <w:top w:val="single" w:sz="4" w:space="0" w:color="000000"/>
              <w:left w:val="single" w:sz="4" w:space="0" w:color="000000"/>
              <w:bottom w:val="single" w:sz="4" w:space="0" w:color="000000"/>
            </w:tcBorders>
            <w:shd w:val="clear" w:color="auto" w:fill="auto"/>
          </w:tcPr>
          <w:p w:rsidR="00AF6983" w:rsidRPr="00AF6983" w:rsidRDefault="00AF6983" w:rsidP="00F13A01">
            <w:pPr>
              <w:jc w:val="center"/>
              <w:rPr>
                <w:bCs/>
                <w:sz w:val="20"/>
                <w:szCs w:val="20"/>
              </w:rPr>
            </w:pPr>
            <w:r w:rsidRPr="00AF6983">
              <w:rPr>
                <w:bCs/>
                <w:sz w:val="20"/>
                <w:szCs w:val="20"/>
              </w:rPr>
              <w:t>№ пп</w:t>
            </w:r>
          </w:p>
        </w:tc>
        <w:tc>
          <w:tcPr>
            <w:tcW w:w="1869" w:type="dxa"/>
            <w:tcBorders>
              <w:top w:val="single" w:sz="4" w:space="0" w:color="000000"/>
              <w:left w:val="single" w:sz="4" w:space="0" w:color="000000"/>
              <w:bottom w:val="single" w:sz="4" w:space="0" w:color="000000"/>
            </w:tcBorders>
            <w:shd w:val="clear" w:color="auto" w:fill="auto"/>
          </w:tcPr>
          <w:p w:rsidR="00AF6983" w:rsidRPr="00AF6983" w:rsidRDefault="00AF6983" w:rsidP="00F13A01">
            <w:pPr>
              <w:jc w:val="center"/>
              <w:rPr>
                <w:bCs/>
                <w:sz w:val="20"/>
                <w:szCs w:val="20"/>
              </w:rPr>
            </w:pPr>
            <w:r w:rsidRPr="00AF6983">
              <w:rPr>
                <w:bCs/>
                <w:sz w:val="20"/>
                <w:szCs w:val="20"/>
              </w:rPr>
              <w:t>Наименование учреждения</w:t>
            </w:r>
          </w:p>
        </w:tc>
        <w:tc>
          <w:tcPr>
            <w:tcW w:w="1624" w:type="dxa"/>
            <w:tcBorders>
              <w:top w:val="single" w:sz="4" w:space="0" w:color="000000"/>
              <w:left w:val="single" w:sz="4" w:space="0" w:color="000000"/>
              <w:bottom w:val="single" w:sz="4" w:space="0" w:color="000000"/>
            </w:tcBorders>
            <w:shd w:val="clear" w:color="auto" w:fill="auto"/>
          </w:tcPr>
          <w:p w:rsidR="00AF6983" w:rsidRPr="00AF6983" w:rsidRDefault="00AF6983" w:rsidP="00F13A01">
            <w:pPr>
              <w:jc w:val="center"/>
              <w:rPr>
                <w:sz w:val="20"/>
                <w:szCs w:val="20"/>
              </w:rPr>
            </w:pPr>
            <w:r w:rsidRPr="00AF6983">
              <w:rPr>
                <w:bCs/>
                <w:sz w:val="20"/>
                <w:szCs w:val="20"/>
              </w:rPr>
              <w:t>Адрес</w:t>
            </w:r>
          </w:p>
        </w:tc>
        <w:tc>
          <w:tcPr>
            <w:tcW w:w="1417" w:type="dxa"/>
            <w:tcBorders>
              <w:top w:val="single" w:sz="4" w:space="0" w:color="000000"/>
              <w:left w:val="single" w:sz="4" w:space="0" w:color="000000"/>
              <w:bottom w:val="single" w:sz="4" w:space="0" w:color="000000"/>
            </w:tcBorders>
            <w:shd w:val="clear" w:color="auto" w:fill="auto"/>
          </w:tcPr>
          <w:p w:rsidR="00AF6983" w:rsidRPr="00AF6983" w:rsidRDefault="00AF6983" w:rsidP="00F13A01">
            <w:pPr>
              <w:jc w:val="center"/>
              <w:rPr>
                <w:sz w:val="20"/>
                <w:szCs w:val="20"/>
              </w:rPr>
            </w:pPr>
            <w:r w:rsidRPr="00AF6983">
              <w:rPr>
                <w:sz w:val="20"/>
                <w:szCs w:val="20"/>
              </w:rPr>
              <w:t>Телефон</w:t>
            </w:r>
          </w:p>
          <w:p w:rsidR="00AF6983" w:rsidRPr="00AF6983" w:rsidRDefault="00AF6983" w:rsidP="00F13A01">
            <w:pPr>
              <w:jc w:val="center"/>
              <w:rPr>
                <w:sz w:val="20"/>
                <w:szCs w:val="20"/>
              </w:rPr>
            </w:pPr>
          </w:p>
          <w:p w:rsidR="00AF6983" w:rsidRPr="00AF6983" w:rsidRDefault="00AF6983" w:rsidP="00F13A01">
            <w:pPr>
              <w:jc w:val="center"/>
              <w:rPr>
                <w:bCs/>
                <w:sz w:val="20"/>
                <w:szCs w:val="20"/>
              </w:rPr>
            </w:pPr>
          </w:p>
        </w:tc>
        <w:tc>
          <w:tcPr>
            <w:tcW w:w="1390" w:type="dxa"/>
            <w:tcBorders>
              <w:top w:val="single" w:sz="4" w:space="0" w:color="000000"/>
              <w:left w:val="single" w:sz="4" w:space="0" w:color="000000"/>
              <w:bottom w:val="single" w:sz="4" w:space="0" w:color="000000"/>
            </w:tcBorders>
            <w:shd w:val="clear" w:color="auto" w:fill="auto"/>
          </w:tcPr>
          <w:p w:rsidR="00AF6983" w:rsidRPr="00AF6983" w:rsidRDefault="00AF6983" w:rsidP="00F13A01">
            <w:pPr>
              <w:jc w:val="center"/>
              <w:rPr>
                <w:bCs/>
                <w:sz w:val="20"/>
                <w:szCs w:val="20"/>
              </w:rPr>
            </w:pPr>
            <w:r w:rsidRPr="00AF6983">
              <w:rPr>
                <w:bCs/>
                <w:sz w:val="20"/>
                <w:szCs w:val="20"/>
              </w:rPr>
              <w:t xml:space="preserve">Адрес электронной почты </w:t>
            </w:r>
          </w:p>
          <w:p w:rsidR="00AF6983" w:rsidRPr="00AF6983" w:rsidRDefault="00AF6983" w:rsidP="00F13A01">
            <w:pPr>
              <w:jc w:val="center"/>
              <w:rPr>
                <w:bCs/>
                <w:sz w:val="20"/>
                <w:szCs w:val="20"/>
              </w:rPr>
            </w:pPr>
          </w:p>
        </w:tc>
        <w:tc>
          <w:tcPr>
            <w:tcW w:w="1417" w:type="dxa"/>
            <w:tcBorders>
              <w:top w:val="single" w:sz="4" w:space="0" w:color="000000"/>
              <w:left w:val="single" w:sz="4" w:space="0" w:color="000000"/>
              <w:bottom w:val="single" w:sz="4" w:space="0" w:color="000000"/>
            </w:tcBorders>
            <w:shd w:val="clear" w:color="auto" w:fill="auto"/>
          </w:tcPr>
          <w:p w:rsidR="00AF6983" w:rsidRPr="00AF6983" w:rsidRDefault="00AF6983" w:rsidP="00F13A01">
            <w:pPr>
              <w:jc w:val="center"/>
              <w:rPr>
                <w:bCs/>
                <w:sz w:val="20"/>
                <w:szCs w:val="20"/>
              </w:rPr>
            </w:pPr>
            <w:r w:rsidRPr="00AF6983">
              <w:rPr>
                <w:bCs/>
                <w:sz w:val="20"/>
                <w:szCs w:val="20"/>
              </w:rPr>
              <w:t>Ф.И.О. руководителя</w:t>
            </w:r>
          </w:p>
          <w:p w:rsidR="00AF6983" w:rsidRPr="00AF6983" w:rsidRDefault="00AF6983" w:rsidP="00F13A01">
            <w:pPr>
              <w:jc w:val="center"/>
              <w:rPr>
                <w:bCs/>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F6983" w:rsidRPr="00AF6983" w:rsidRDefault="00AF6983" w:rsidP="00F13A01">
            <w:pPr>
              <w:jc w:val="center"/>
              <w:rPr>
                <w:sz w:val="20"/>
                <w:szCs w:val="20"/>
              </w:rPr>
            </w:pPr>
            <w:r w:rsidRPr="00AF6983">
              <w:rPr>
                <w:bCs/>
                <w:sz w:val="20"/>
                <w:szCs w:val="20"/>
              </w:rPr>
              <w:t>Адрес официального сайта учреждения</w:t>
            </w:r>
          </w:p>
        </w:tc>
      </w:tr>
    </w:tbl>
    <w:p w:rsidR="00AF6983" w:rsidRPr="00AF6983" w:rsidRDefault="00AF6983" w:rsidP="00812E31">
      <w:pPr>
        <w:jc w:val="center"/>
        <w:rPr>
          <w:bCs/>
          <w:sz w:val="16"/>
          <w:szCs w:val="16"/>
        </w:rPr>
      </w:pPr>
    </w:p>
    <w:tbl>
      <w:tblPr>
        <w:tblW w:w="5000" w:type="pc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1869"/>
        <w:gridCol w:w="1624"/>
        <w:gridCol w:w="1417"/>
        <w:gridCol w:w="1390"/>
        <w:gridCol w:w="1417"/>
        <w:gridCol w:w="1357"/>
      </w:tblGrid>
      <w:tr w:rsidR="008F3575" w:rsidRPr="008F3575" w:rsidTr="008861E8">
        <w:trPr>
          <w:tblHeader/>
        </w:trPr>
        <w:tc>
          <w:tcPr>
            <w:tcW w:w="496" w:type="dxa"/>
            <w:shd w:val="clear" w:color="auto" w:fill="auto"/>
          </w:tcPr>
          <w:p w:rsidR="00F13A01" w:rsidRPr="008F3575" w:rsidRDefault="00AF6983" w:rsidP="00812E31">
            <w:pPr>
              <w:jc w:val="center"/>
              <w:rPr>
                <w:bCs/>
                <w:sz w:val="20"/>
                <w:szCs w:val="20"/>
              </w:rPr>
            </w:pPr>
            <w:r w:rsidRPr="008F3575">
              <w:rPr>
                <w:bCs/>
                <w:sz w:val="20"/>
                <w:szCs w:val="20"/>
              </w:rPr>
              <w:t>1</w:t>
            </w:r>
          </w:p>
        </w:tc>
        <w:tc>
          <w:tcPr>
            <w:tcW w:w="1869" w:type="dxa"/>
            <w:shd w:val="clear" w:color="auto" w:fill="auto"/>
          </w:tcPr>
          <w:p w:rsidR="00F13A01" w:rsidRPr="008F3575" w:rsidRDefault="008F3575" w:rsidP="00812E31">
            <w:pPr>
              <w:jc w:val="center"/>
              <w:rPr>
                <w:bCs/>
                <w:sz w:val="20"/>
                <w:szCs w:val="20"/>
              </w:rPr>
            </w:pPr>
            <w:r w:rsidRPr="008F3575">
              <w:rPr>
                <w:bCs/>
                <w:sz w:val="20"/>
                <w:szCs w:val="20"/>
              </w:rPr>
              <w:t>2</w:t>
            </w:r>
          </w:p>
        </w:tc>
        <w:tc>
          <w:tcPr>
            <w:tcW w:w="1624" w:type="dxa"/>
            <w:shd w:val="clear" w:color="auto" w:fill="auto"/>
          </w:tcPr>
          <w:p w:rsidR="00F13A01" w:rsidRPr="008F3575" w:rsidRDefault="008F3575" w:rsidP="00812E31">
            <w:pPr>
              <w:jc w:val="center"/>
              <w:rPr>
                <w:sz w:val="20"/>
                <w:szCs w:val="20"/>
              </w:rPr>
            </w:pPr>
            <w:r w:rsidRPr="008F3575">
              <w:rPr>
                <w:sz w:val="20"/>
                <w:szCs w:val="20"/>
              </w:rPr>
              <w:t>3</w:t>
            </w:r>
          </w:p>
        </w:tc>
        <w:tc>
          <w:tcPr>
            <w:tcW w:w="1417" w:type="dxa"/>
            <w:shd w:val="clear" w:color="auto" w:fill="auto"/>
          </w:tcPr>
          <w:p w:rsidR="00F13A01" w:rsidRPr="008F3575" w:rsidRDefault="008F3575" w:rsidP="00812E31">
            <w:pPr>
              <w:jc w:val="center"/>
              <w:rPr>
                <w:bCs/>
                <w:sz w:val="20"/>
                <w:szCs w:val="20"/>
              </w:rPr>
            </w:pPr>
            <w:r w:rsidRPr="008F3575">
              <w:rPr>
                <w:bCs/>
                <w:sz w:val="20"/>
                <w:szCs w:val="20"/>
              </w:rPr>
              <w:t>4</w:t>
            </w:r>
          </w:p>
        </w:tc>
        <w:tc>
          <w:tcPr>
            <w:tcW w:w="1390" w:type="dxa"/>
            <w:shd w:val="clear" w:color="auto" w:fill="auto"/>
          </w:tcPr>
          <w:p w:rsidR="00F13A01" w:rsidRPr="008F3575" w:rsidRDefault="008F3575" w:rsidP="00812E31">
            <w:pPr>
              <w:jc w:val="center"/>
              <w:rPr>
                <w:bCs/>
                <w:sz w:val="20"/>
                <w:szCs w:val="20"/>
              </w:rPr>
            </w:pPr>
            <w:r w:rsidRPr="008F3575">
              <w:rPr>
                <w:bCs/>
                <w:sz w:val="20"/>
                <w:szCs w:val="20"/>
              </w:rPr>
              <w:t>5</w:t>
            </w:r>
          </w:p>
        </w:tc>
        <w:tc>
          <w:tcPr>
            <w:tcW w:w="1417" w:type="dxa"/>
            <w:shd w:val="clear" w:color="auto" w:fill="auto"/>
          </w:tcPr>
          <w:p w:rsidR="00F13A01" w:rsidRPr="008F3575" w:rsidRDefault="008F3575" w:rsidP="00812E31">
            <w:pPr>
              <w:jc w:val="center"/>
              <w:rPr>
                <w:bCs/>
                <w:sz w:val="20"/>
                <w:szCs w:val="20"/>
              </w:rPr>
            </w:pPr>
            <w:r w:rsidRPr="008F3575">
              <w:rPr>
                <w:bCs/>
                <w:sz w:val="20"/>
                <w:szCs w:val="20"/>
              </w:rPr>
              <w:t>6</w:t>
            </w:r>
          </w:p>
        </w:tc>
        <w:tc>
          <w:tcPr>
            <w:tcW w:w="1357" w:type="dxa"/>
            <w:shd w:val="clear" w:color="auto" w:fill="auto"/>
          </w:tcPr>
          <w:p w:rsidR="00F13A01" w:rsidRPr="008F3575" w:rsidRDefault="008F3575" w:rsidP="00812E31">
            <w:pPr>
              <w:jc w:val="center"/>
              <w:rPr>
                <w:sz w:val="20"/>
                <w:szCs w:val="20"/>
              </w:rPr>
            </w:pPr>
            <w:r w:rsidRPr="008F3575">
              <w:rPr>
                <w:sz w:val="20"/>
                <w:szCs w:val="20"/>
              </w:rPr>
              <w:t>7</w:t>
            </w:r>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1</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бюджетное общеобразовательное</w:t>
            </w:r>
            <w:r w:rsidR="008F3575">
              <w:rPr>
                <w:sz w:val="20"/>
                <w:szCs w:val="20"/>
              </w:rPr>
              <w:t xml:space="preserve"> </w:t>
            </w:r>
            <w:r w:rsidRPr="008F3575">
              <w:rPr>
                <w:sz w:val="20"/>
                <w:szCs w:val="20"/>
              </w:rPr>
              <w:t>учреждение «Средняя общеобразовательная школа № 1»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357350, РФ, Ставропольский край, Предгорный район, ст. Ессентукская, ул.Гагарина,142</w:t>
            </w:r>
          </w:p>
        </w:tc>
        <w:tc>
          <w:tcPr>
            <w:tcW w:w="1417" w:type="dxa"/>
            <w:shd w:val="clear" w:color="auto" w:fill="auto"/>
          </w:tcPr>
          <w:p w:rsidR="00F13A01" w:rsidRPr="008F3575" w:rsidRDefault="00F13A01" w:rsidP="00812E31">
            <w:pPr>
              <w:jc w:val="both"/>
              <w:rPr>
                <w:sz w:val="20"/>
                <w:szCs w:val="20"/>
              </w:rPr>
            </w:pPr>
            <w:r w:rsidRPr="008F3575">
              <w:rPr>
                <w:sz w:val="20"/>
                <w:szCs w:val="20"/>
              </w:rPr>
              <w:t>(87961)51040, 51075</w:t>
            </w:r>
          </w:p>
        </w:tc>
        <w:tc>
          <w:tcPr>
            <w:tcW w:w="1390" w:type="dxa"/>
            <w:shd w:val="clear" w:color="auto" w:fill="auto"/>
          </w:tcPr>
          <w:p w:rsidR="00F13A01" w:rsidRPr="008F3575" w:rsidRDefault="00F13A01" w:rsidP="00812E31">
            <w:pPr>
              <w:rPr>
                <w:sz w:val="20"/>
                <w:szCs w:val="20"/>
              </w:rPr>
            </w:pPr>
            <w:hyperlink r:id="rId8" w:history="1">
              <w:r w:rsidRPr="008F3575">
                <w:rPr>
                  <w:rStyle w:val="a4"/>
                  <w:rFonts w:ascii="Times New Roman" w:hAnsi="Times New Roman" w:cs="Times New Roman"/>
                  <w:color w:val="auto"/>
                  <w:sz w:val="20"/>
                  <w:szCs w:val="20"/>
                  <w:u w:val="none"/>
                </w:rPr>
                <w:t>sozonovai@pochta.ru</w:t>
              </w:r>
            </w:hyperlink>
          </w:p>
          <w:p w:rsidR="00F13A01" w:rsidRPr="008F3575" w:rsidRDefault="00F13A01" w:rsidP="00812E31">
            <w:pPr>
              <w:rPr>
                <w:sz w:val="20"/>
                <w:szCs w:val="20"/>
              </w:rPr>
            </w:pPr>
          </w:p>
        </w:tc>
        <w:tc>
          <w:tcPr>
            <w:tcW w:w="1417" w:type="dxa"/>
            <w:shd w:val="clear" w:color="auto" w:fill="auto"/>
          </w:tcPr>
          <w:p w:rsidR="00F13A01" w:rsidRPr="008F3575" w:rsidRDefault="00F13A01" w:rsidP="00812E31">
            <w:pPr>
              <w:rPr>
                <w:sz w:val="20"/>
                <w:szCs w:val="20"/>
              </w:rPr>
            </w:pPr>
            <w:r w:rsidRPr="008F3575">
              <w:rPr>
                <w:sz w:val="20"/>
                <w:szCs w:val="20"/>
              </w:rPr>
              <w:t>Тицкая Антонина Викторовна,</w:t>
            </w:r>
          </w:p>
          <w:p w:rsidR="00F13A01" w:rsidRPr="008F3575" w:rsidRDefault="00F13A01" w:rsidP="00812E31">
            <w:pPr>
              <w:rPr>
                <w:sz w:val="20"/>
                <w:szCs w:val="20"/>
                <w:lang w:val="en-US"/>
              </w:rPr>
            </w:pPr>
            <w:r w:rsidRPr="008F3575">
              <w:rPr>
                <w:sz w:val="20"/>
                <w:szCs w:val="20"/>
              </w:rPr>
              <w:t>директор</w:t>
            </w:r>
          </w:p>
        </w:tc>
        <w:tc>
          <w:tcPr>
            <w:tcW w:w="1357" w:type="dxa"/>
            <w:shd w:val="clear" w:color="auto" w:fill="auto"/>
          </w:tcPr>
          <w:p w:rsidR="00F13A01" w:rsidRPr="008F3575" w:rsidRDefault="00F13A01" w:rsidP="00812E31">
            <w:pPr>
              <w:rPr>
                <w:sz w:val="20"/>
                <w:szCs w:val="20"/>
                <w:lang w:val="en-US"/>
              </w:rPr>
            </w:pPr>
            <w:r w:rsidRPr="008F3575">
              <w:rPr>
                <w:sz w:val="20"/>
                <w:szCs w:val="20"/>
                <w:lang w:val="en-US"/>
              </w:rPr>
              <w:t>www.</w:t>
            </w:r>
            <w:hyperlink r:id="rId9" w:anchor="_blank" w:history="1">
              <w:r w:rsidRPr="008F3575">
                <w:rPr>
                  <w:rStyle w:val="a4"/>
                  <w:rFonts w:ascii="Times New Roman" w:hAnsi="Times New Roman" w:cs="Times New Roman"/>
                  <w:color w:val="auto"/>
                  <w:sz w:val="20"/>
                  <w:szCs w:val="20"/>
                  <w:u w:val="none"/>
                  <w:shd w:val="clear" w:color="auto" w:fill="FFFFFF"/>
                  <w:lang w:val="en-US"/>
                </w:rPr>
                <w:t>26206-s-sch01.edusite.ru</w:t>
              </w:r>
            </w:hyperlink>
            <w:r w:rsidRPr="008F3575">
              <w:rPr>
                <w:sz w:val="20"/>
                <w:szCs w:val="20"/>
                <w:lang w:val="en-US"/>
              </w:rPr>
              <w:t xml:space="preserve"> </w:t>
            </w:r>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2</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бюджетное общеобразовательное</w:t>
            </w:r>
            <w:r w:rsidR="008F3575">
              <w:rPr>
                <w:sz w:val="20"/>
                <w:szCs w:val="20"/>
              </w:rPr>
              <w:t xml:space="preserve"> </w:t>
            </w:r>
            <w:r w:rsidRPr="008F3575">
              <w:rPr>
                <w:sz w:val="20"/>
                <w:szCs w:val="20"/>
              </w:rPr>
              <w:t>учреждение «Средняя общеобразовательная школа № 2»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357390, РФ, Ставропольский край,</w:t>
            </w:r>
          </w:p>
          <w:p w:rsidR="00F13A01" w:rsidRPr="008F3575" w:rsidRDefault="00F13A01" w:rsidP="00812E31">
            <w:pPr>
              <w:jc w:val="both"/>
              <w:rPr>
                <w:sz w:val="20"/>
                <w:szCs w:val="20"/>
              </w:rPr>
            </w:pPr>
            <w:r w:rsidRPr="008F3575">
              <w:rPr>
                <w:sz w:val="20"/>
                <w:szCs w:val="20"/>
              </w:rPr>
              <w:t>Предгорный район, ст.Суворовская, ул.Шоссейная 54в</w:t>
            </w:r>
          </w:p>
        </w:tc>
        <w:tc>
          <w:tcPr>
            <w:tcW w:w="1417" w:type="dxa"/>
            <w:shd w:val="clear" w:color="auto" w:fill="auto"/>
          </w:tcPr>
          <w:p w:rsidR="00F13A01" w:rsidRPr="008F3575" w:rsidRDefault="00F13A01" w:rsidP="00812E31">
            <w:pPr>
              <w:jc w:val="both"/>
              <w:rPr>
                <w:sz w:val="20"/>
                <w:szCs w:val="20"/>
              </w:rPr>
            </w:pPr>
            <w:r w:rsidRPr="008F3575">
              <w:rPr>
                <w:sz w:val="20"/>
                <w:szCs w:val="20"/>
              </w:rPr>
              <w:t>(87961)27431</w:t>
            </w:r>
          </w:p>
        </w:tc>
        <w:tc>
          <w:tcPr>
            <w:tcW w:w="1390" w:type="dxa"/>
            <w:shd w:val="clear" w:color="auto" w:fill="auto"/>
          </w:tcPr>
          <w:p w:rsidR="00F13A01" w:rsidRPr="008F3575" w:rsidRDefault="00F13A01" w:rsidP="00812E31">
            <w:pPr>
              <w:rPr>
                <w:sz w:val="20"/>
                <w:szCs w:val="20"/>
              </w:rPr>
            </w:pPr>
            <w:hyperlink r:id="rId10" w:history="1">
              <w:r w:rsidRPr="008F3575">
                <w:rPr>
                  <w:rStyle w:val="a4"/>
                  <w:rFonts w:ascii="Times New Roman" w:hAnsi="Times New Roman" w:cs="Times New Roman"/>
                  <w:color w:val="auto"/>
                  <w:sz w:val="20"/>
                  <w:szCs w:val="20"/>
                  <w:u w:val="none"/>
                </w:rPr>
                <w:t>school-sosh2@rambler.ru</w:t>
              </w:r>
            </w:hyperlink>
            <w:r w:rsidRPr="008F3575">
              <w:rPr>
                <w:sz w:val="20"/>
                <w:szCs w:val="20"/>
              </w:rPr>
              <w:t xml:space="preserve"> </w:t>
            </w:r>
          </w:p>
        </w:tc>
        <w:tc>
          <w:tcPr>
            <w:tcW w:w="1417" w:type="dxa"/>
            <w:shd w:val="clear" w:color="auto" w:fill="auto"/>
          </w:tcPr>
          <w:p w:rsidR="00F13A01" w:rsidRPr="008F3575" w:rsidRDefault="00F13A01" w:rsidP="00812E31">
            <w:pPr>
              <w:rPr>
                <w:sz w:val="20"/>
                <w:szCs w:val="20"/>
              </w:rPr>
            </w:pPr>
            <w:r w:rsidRPr="008F3575">
              <w:rPr>
                <w:sz w:val="20"/>
                <w:szCs w:val="20"/>
              </w:rPr>
              <w:t>Солошенко Александр</w:t>
            </w:r>
          </w:p>
          <w:p w:rsidR="00F13A01" w:rsidRPr="008F3575" w:rsidRDefault="00F13A01" w:rsidP="00812E31">
            <w:pPr>
              <w:rPr>
                <w:sz w:val="20"/>
                <w:szCs w:val="20"/>
              </w:rPr>
            </w:pPr>
            <w:r w:rsidRPr="008F3575">
              <w:rPr>
                <w:sz w:val="20"/>
                <w:szCs w:val="20"/>
              </w:rPr>
              <w:t>Иванович,</w:t>
            </w:r>
          </w:p>
          <w:p w:rsidR="00F13A01" w:rsidRPr="008F3575" w:rsidRDefault="00F13A01" w:rsidP="00812E31">
            <w:pPr>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11" w:history="1">
              <w:r w:rsidRPr="008F3575">
                <w:rPr>
                  <w:rStyle w:val="a4"/>
                  <w:rFonts w:ascii="Times New Roman" w:hAnsi="Times New Roman" w:cs="Times New Roman"/>
                  <w:color w:val="auto"/>
                  <w:sz w:val="20"/>
                  <w:szCs w:val="20"/>
                  <w:u w:val="none"/>
                  <w:shd w:val="clear" w:color="auto" w:fill="FFFFFF"/>
                </w:rPr>
                <w:t>www.26206s022.edusite.ru/p56aa1.html</w:t>
              </w:r>
            </w:hyperlink>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3</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«Средняя общеобразовательная школа № 3»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357364, РФ, Ставропольский край,</w:t>
            </w:r>
          </w:p>
          <w:p w:rsidR="00F13A01" w:rsidRPr="008F3575" w:rsidRDefault="00F13A01" w:rsidP="00812E31">
            <w:pPr>
              <w:jc w:val="both"/>
              <w:rPr>
                <w:sz w:val="20"/>
                <w:szCs w:val="20"/>
              </w:rPr>
            </w:pPr>
            <w:r w:rsidRPr="008F3575">
              <w:rPr>
                <w:sz w:val="20"/>
                <w:szCs w:val="20"/>
              </w:rPr>
              <w:t>Предгорный район, ст.Бекешевская, ул.Ленина,80</w:t>
            </w:r>
          </w:p>
        </w:tc>
        <w:tc>
          <w:tcPr>
            <w:tcW w:w="1417" w:type="dxa"/>
            <w:shd w:val="clear" w:color="auto" w:fill="auto"/>
          </w:tcPr>
          <w:p w:rsidR="00F13A01" w:rsidRPr="008F3575" w:rsidRDefault="00F13A01" w:rsidP="00812E31">
            <w:pPr>
              <w:jc w:val="both"/>
              <w:rPr>
                <w:sz w:val="20"/>
                <w:szCs w:val="20"/>
              </w:rPr>
            </w:pPr>
            <w:r w:rsidRPr="008F3575">
              <w:rPr>
                <w:sz w:val="20"/>
                <w:szCs w:val="20"/>
              </w:rPr>
              <w:t>(87961)41161</w:t>
            </w:r>
          </w:p>
        </w:tc>
        <w:tc>
          <w:tcPr>
            <w:tcW w:w="1390" w:type="dxa"/>
            <w:shd w:val="clear" w:color="auto" w:fill="auto"/>
          </w:tcPr>
          <w:p w:rsidR="00F13A01" w:rsidRPr="008F3575" w:rsidRDefault="00F13A01" w:rsidP="00812E31">
            <w:pPr>
              <w:rPr>
                <w:sz w:val="20"/>
                <w:szCs w:val="20"/>
              </w:rPr>
            </w:pPr>
            <w:hyperlink r:id="rId12" w:history="1">
              <w:r w:rsidRPr="008F3575">
                <w:rPr>
                  <w:rStyle w:val="a4"/>
                  <w:rFonts w:ascii="Times New Roman" w:hAnsi="Times New Roman" w:cs="Times New Roman"/>
                  <w:color w:val="auto"/>
                  <w:sz w:val="20"/>
                  <w:szCs w:val="20"/>
                  <w:u w:val="none"/>
                </w:rPr>
                <w:t>bekeshschool3@mail.ru</w:t>
              </w:r>
            </w:hyperlink>
            <w:r w:rsidRPr="008F3575">
              <w:rPr>
                <w:sz w:val="20"/>
                <w:szCs w:val="20"/>
              </w:rPr>
              <w:t xml:space="preserve"> </w:t>
            </w:r>
          </w:p>
        </w:tc>
        <w:tc>
          <w:tcPr>
            <w:tcW w:w="1417" w:type="dxa"/>
            <w:shd w:val="clear" w:color="auto" w:fill="auto"/>
          </w:tcPr>
          <w:p w:rsidR="00F13A01" w:rsidRPr="008F3575" w:rsidRDefault="00F13A01" w:rsidP="00812E31">
            <w:pPr>
              <w:rPr>
                <w:sz w:val="20"/>
                <w:szCs w:val="20"/>
              </w:rPr>
            </w:pPr>
            <w:r w:rsidRPr="008F3575">
              <w:rPr>
                <w:sz w:val="20"/>
                <w:szCs w:val="20"/>
              </w:rPr>
              <w:t>Толмачева Татьяна Владимировна,</w:t>
            </w:r>
          </w:p>
          <w:p w:rsidR="00F13A01" w:rsidRPr="008F3575" w:rsidRDefault="00F13A01" w:rsidP="00812E31">
            <w:pPr>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13" w:history="1">
              <w:r w:rsidRPr="008F3575">
                <w:rPr>
                  <w:rStyle w:val="a4"/>
                  <w:rFonts w:ascii="Times New Roman" w:hAnsi="Times New Roman" w:cs="Times New Roman"/>
                  <w:color w:val="auto"/>
                  <w:sz w:val="20"/>
                  <w:szCs w:val="20"/>
                  <w:u w:val="none"/>
                  <w:shd w:val="clear" w:color="auto" w:fill="F5F7F9"/>
                </w:rPr>
                <w:t>www.bekeshschool3.edusite.ru/p24aa1.html</w:t>
              </w:r>
            </w:hyperlink>
            <w:r w:rsidRPr="008F3575">
              <w:rPr>
                <w:sz w:val="20"/>
                <w:szCs w:val="20"/>
                <w:shd w:val="clear" w:color="auto" w:fill="F5F7F9"/>
              </w:rPr>
              <w:t xml:space="preserve"> </w:t>
            </w:r>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lastRenderedPageBreak/>
              <w:t>4</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«Средняя общеобразовательная школа № 4»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357373, РФ, Ставропольский край,</w:t>
            </w:r>
          </w:p>
          <w:p w:rsidR="00F13A01" w:rsidRPr="008F3575" w:rsidRDefault="00F13A01" w:rsidP="008F3575">
            <w:pPr>
              <w:rPr>
                <w:sz w:val="20"/>
                <w:szCs w:val="20"/>
              </w:rPr>
            </w:pPr>
            <w:r w:rsidRPr="008F3575">
              <w:rPr>
                <w:sz w:val="20"/>
                <w:szCs w:val="20"/>
              </w:rPr>
              <w:t>Предгорный район, ст.Боргустанская,</w:t>
            </w:r>
            <w:r w:rsidR="008F3575">
              <w:rPr>
                <w:sz w:val="20"/>
                <w:szCs w:val="20"/>
              </w:rPr>
              <w:t xml:space="preserve"> </w:t>
            </w:r>
            <w:r w:rsidRPr="008F3575">
              <w:rPr>
                <w:sz w:val="20"/>
                <w:szCs w:val="20"/>
              </w:rPr>
              <w:t>ул.Кооперативная,18</w:t>
            </w:r>
          </w:p>
        </w:tc>
        <w:tc>
          <w:tcPr>
            <w:tcW w:w="1417" w:type="dxa"/>
            <w:shd w:val="clear" w:color="auto" w:fill="auto"/>
          </w:tcPr>
          <w:p w:rsidR="00F13A01" w:rsidRPr="008F3575" w:rsidRDefault="00F13A01" w:rsidP="00812E31">
            <w:pPr>
              <w:jc w:val="both"/>
              <w:rPr>
                <w:sz w:val="20"/>
                <w:szCs w:val="20"/>
              </w:rPr>
            </w:pPr>
            <w:r w:rsidRPr="008F3575">
              <w:rPr>
                <w:sz w:val="20"/>
                <w:szCs w:val="20"/>
              </w:rPr>
              <w:t>(87961)42518</w:t>
            </w:r>
          </w:p>
        </w:tc>
        <w:tc>
          <w:tcPr>
            <w:tcW w:w="1390" w:type="dxa"/>
            <w:shd w:val="clear" w:color="auto" w:fill="auto"/>
          </w:tcPr>
          <w:p w:rsidR="00F13A01" w:rsidRPr="008F3575" w:rsidRDefault="00F13A01" w:rsidP="00812E31">
            <w:pPr>
              <w:rPr>
                <w:sz w:val="20"/>
                <w:szCs w:val="20"/>
              </w:rPr>
            </w:pPr>
            <w:hyperlink r:id="rId14" w:history="1">
              <w:r w:rsidRPr="008F3575">
                <w:rPr>
                  <w:rStyle w:val="a4"/>
                  <w:rFonts w:ascii="Times New Roman" w:hAnsi="Times New Roman" w:cs="Times New Roman"/>
                  <w:color w:val="auto"/>
                  <w:sz w:val="20"/>
                  <w:szCs w:val="20"/>
                  <w:u w:val="none"/>
                </w:rPr>
                <w:t>skola42005@mail.ru</w:t>
              </w:r>
            </w:hyperlink>
          </w:p>
        </w:tc>
        <w:tc>
          <w:tcPr>
            <w:tcW w:w="1417" w:type="dxa"/>
            <w:shd w:val="clear" w:color="auto" w:fill="auto"/>
          </w:tcPr>
          <w:p w:rsidR="00F13A01" w:rsidRPr="008F3575" w:rsidRDefault="00F13A01" w:rsidP="00812E31">
            <w:pPr>
              <w:rPr>
                <w:sz w:val="20"/>
                <w:szCs w:val="20"/>
              </w:rPr>
            </w:pPr>
            <w:r w:rsidRPr="008F3575">
              <w:rPr>
                <w:sz w:val="20"/>
                <w:szCs w:val="20"/>
              </w:rPr>
              <w:t>Пастухов Алексей Владимирович,</w:t>
            </w:r>
          </w:p>
          <w:p w:rsidR="00F13A01" w:rsidRPr="008F3575" w:rsidRDefault="00F13A01" w:rsidP="00812E31">
            <w:pPr>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15" w:history="1">
              <w:r w:rsidRPr="008F3575">
                <w:rPr>
                  <w:rStyle w:val="a4"/>
                  <w:rFonts w:ascii="Times New Roman" w:hAnsi="Times New Roman" w:cs="Times New Roman"/>
                  <w:color w:val="auto"/>
                  <w:sz w:val="20"/>
                  <w:szCs w:val="20"/>
                  <w:u w:val="none"/>
                </w:rPr>
                <w:t>www.26206-s-04.edusite.ru/p68aa1.html</w:t>
              </w:r>
            </w:hyperlink>
            <w:r w:rsidRPr="008F3575">
              <w:rPr>
                <w:sz w:val="20"/>
                <w:szCs w:val="20"/>
              </w:rPr>
              <w:t xml:space="preserve"> </w:t>
            </w:r>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5</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«Средняя общеобразовательная школа №5»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357362, РФ, Ставропольский край,</w:t>
            </w:r>
          </w:p>
          <w:p w:rsidR="00F13A01" w:rsidRPr="008F3575" w:rsidRDefault="00F13A01" w:rsidP="00812E31">
            <w:pPr>
              <w:rPr>
                <w:sz w:val="20"/>
                <w:szCs w:val="20"/>
              </w:rPr>
            </w:pPr>
            <w:r w:rsidRPr="008F3575">
              <w:rPr>
                <w:sz w:val="20"/>
                <w:szCs w:val="20"/>
              </w:rPr>
              <w:t>Предгорный район, с.Новоблагодарное,</w:t>
            </w:r>
          </w:p>
          <w:p w:rsidR="00F13A01" w:rsidRPr="008F3575" w:rsidRDefault="00F13A01" w:rsidP="00812E31">
            <w:pPr>
              <w:jc w:val="both"/>
              <w:rPr>
                <w:sz w:val="20"/>
                <w:szCs w:val="20"/>
              </w:rPr>
            </w:pPr>
            <w:r w:rsidRPr="008F3575">
              <w:rPr>
                <w:sz w:val="20"/>
                <w:szCs w:val="20"/>
              </w:rPr>
              <w:t>ул.Школьная,76а</w:t>
            </w:r>
          </w:p>
        </w:tc>
        <w:tc>
          <w:tcPr>
            <w:tcW w:w="1417" w:type="dxa"/>
            <w:shd w:val="clear" w:color="auto" w:fill="auto"/>
          </w:tcPr>
          <w:p w:rsidR="00F13A01" w:rsidRPr="008F3575" w:rsidRDefault="00F13A01" w:rsidP="00812E31">
            <w:pPr>
              <w:jc w:val="both"/>
              <w:rPr>
                <w:sz w:val="20"/>
                <w:szCs w:val="20"/>
              </w:rPr>
            </w:pPr>
            <w:r w:rsidRPr="008F3575">
              <w:rPr>
                <w:sz w:val="20"/>
                <w:szCs w:val="20"/>
              </w:rPr>
              <w:t>(87961)49435, 49632</w:t>
            </w:r>
          </w:p>
        </w:tc>
        <w:tc>
          <w:tcPr>
            <w:tcW w:w="1390" w:type="dxa"/>
            <w:shd w:val="clear" w:color="auto" w:fill="auto"/>
          </w:tcPr>
          <w:p w:rsidR="00F13A01" w:rsidRPr="008F3575" w:rsidRDefault="00F13A01" w:rsidP="00812E31">
            <w:pPr>
              <w:rPr>
                <w:sz w:val="20"/>
                <w:szCs w:val="20"/>
              </w:rPr>
            </w:pPr>
            <w:hyperlink r:id="rId16" w:history="1">
              <w:r w:rsidRPr="008F3575">
                <w:rPr>
                  <w:rStyle w:val="a4"/>
                  <w:rFonts w:ascii="Times New Roman" w:hAnsi="Times New Roman" w:cs="Times New Roman"/>
                  <w:color w:val="auto"/>
                  <w:sz w:val="20"/>
                  <w:szCs w:val="20"/>
                  <w:u w:val="none"/>
                </w:rPr>
                <w:t>novo_5_72@mail.ru</w:t>
              </w:r>
            </w:hyperlink>
            <w:r w:rsidRPr="008F3575">
              <w:rPr>
                <w:sz w:val="20"/>
                <w:szCs w:val="20"/>
              </w:rPr>
              <w:t xml:space="preserve"> </w:t>
            </w:r>
          </w:p>
        </w:tc>
        <w:tc>
          <w:tcPr>
            <w:tcW w:w="1417" w:type="dxa"/>
            <w:shd w:val="clear" w:color="auto" w:fill="auto"/>
          </w:tcPr>
          <w:p w:rsidR="00F13A01" w:rsidRPr="008F3575" w:rsidRDefault="00F13A01" w:rsidP="00812E31">
            <w:pPr>
              <w:rPr>
                <w:sz w:val="20"/>
                <w:szCs w:val="20"/>
              </w:rPr>
            </w:pPr>
            <w:r w:rsidRPr="008F3575">
              <w:rPr>
                <w:sz w:val="20"/>
                <w:szCs w:val="20"/>
              </w:rPr>
              <w:t>Мареева Ирина Анатольевна,</w:t>
            </w:r>
          </w:p>
          <w:p w:rsidR="00F13A01" w:rsidRPr="008F3575" w:rsidRDefault="00F13A01" w:rsidP="00812E31">
            <w:pPr>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17" w:history="1">
              <w:r w:rsidRPr="008F3575">
                <w:rPr>
                  <w:rStyle w:val="a4"/>
                  <w:rFonts w:ascii="Times New Roman" w:hAnsi="Times New Roman" w:cs="Times New Roman"/>
                  <w:color w:val="auto"/>
                  <w:sz w:val="20"/>
                  <w:szCs w:val="20"/>
                  <w:u w:val="none"/>
                  <w:shd w:val="clear" w:color="auto" w:fill="FFFFFF"/>
                  <w:lang w:val="en-US"/>
                </w:rPr>
                <w:t>www.</w:t>
              </w:r>
              <w:r w:rsidRPr="008F3575">
                <w:rPr>
                  <w:rStyle w:val="a4"/>
                  <w:rFonts w:ascii="Times New Roman" w:hAnsi="Times New Roman" w:cs="Times New Roman"/>
                  <w:color w:val="auto"/>
                  <w:sz w:val="20"/>
                  <w:szCs w:val="20"/>
                  <w:u w:val="none"/>
                  <w:shd w:val="clear" w:color="auto" w:fill="FFFFFF"/>
                </w:rPr>
                <w:t>novo-mkousosh5.ru</w:t>
              </w:r>
            </w:hyperlink>
            <w:r w:rsidRPr="008F3575">
              <w:rPr>
                <w:sz w:val="20"/>
                <w:szCs w:val="20"/>
                <w:shd w:val="clear" w:color="auto" w:fill="FFFFFF"/>
                <w:lang w:val="en-US"/>
              </w:rPr>
              <w:t xml:space="preserve"> </w:t>
            </w:r>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6</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«Средняя общеобразовательная школа № 6»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357370, РФ, Ставропольский край,</w:t>
            </w:r>
          </w:p>
          <w:p w:rsidR="00F13A01" w:rsidRPr="008F3575" w:rsidRDefault="00F13A01" w:rsidP="00812E31">
            <w:pPr>
              <w:jc w:val="both"/>
              <w:rPr>
                <w:sz w:val="20"/>
                <w:szCs w:val="20"/>
              </w:rPr>
            </w:pPr>
            <w:r w:rsidRPr="008F3575">
              <w:rPr>
                <w:sz w:val="20"/>
                <w:szCs w:val="20"/>
              </w:rPr>
              <w:t>Предгорный район, пос.Нежинский, ул. Звездная 1</w:t>
            </w:r>
          </w:p>
        </w:tc>
        <w:tc>
          <w:tcPr>
            <w:tcW w:w="1417" w:type="dxa"/>
            <w:shd w:val="clear" w:color="auto" w:fill="auto"/>
          </w:tcPr>
          <w:p w:rsidR="00F13A01" w:rsidRPr="008F3575" w:rsidRDefault="00F13A01" w:rsidP="00812E31">
            <w:pPr>
              <w:jc w:val="both"/>
              <w:rPr>
                <w:sz w:val="20"/>
                <w:szCs w:val="20"/>
              </w:rPr>
            </w:pPr>
            <w:r w:rsidRPr="008F3575">
              <w:rPr>
                <w:sz w:val="20"/>
                <w:szCs w:val="20"/>
              </w:rPr>
              <w:t>(87961)34259</w:t>
            </w:r>
          </w:p>
        </w:tc>
        <w:tc>
          <w:tcPr>
            <w:tcW w:w="1390" w:type="dxa"/>
            <w:shd w:val="clear" w:color="auto" w:fill="auto"/>
          </w:tcPr>
          <w:p w:rsidR="00F13A01" w:rsidRPr="008F3575" w:rsidRDefault="00F13A01" w:rsidP="00812E31">
            <w:pPr>
              <w:rPr>
                <w:sz w:val="20"/>
                <w:szCs w:val="20"/>
              </w:rPr>
            </w:pPr>
            <w:hyperlink r:id="rId18" w:history="1">
              <w:r w:rsidRPr="008F3575">
                <w:rPr>
                  <w:rStyle w:val="a4"/>
                  <w:rFonts w:ascii="Times New Roman" w:hAnsi="Times New Roman" w:cs="Times New Roman"/>
                  <w:color w:val="auto"/>
                  <w:sz w:val="20"/>
                  <w:szCs w:val="20"/>
                  <w:u w:val="none"/>
                </w:rPr>
                <w:t>neginsk@yandex.ru</w:t>
              </w:r>
            </w:hyperlink>
          </w:p>
        </w:tc>
        <w:tc>
          <w:tcPr>
            <w:tcW w:w="1417" w:type="dxa"/>
            <w:shd w:val="clear" w:color="auto" w:fill="auto"/>
          </w:tcPr>
          <w:p w:rsidR="00F13A01" w:rsidRPr="008F3575" w:rsidRDefault="00F13A01" w:rsidP="00812E31">
            <w:pPr>
              <w:rPr>
                <w:sz w:val="20"/>
                <w:szCs w:val="20"/>
              </w:rPr>
            </w:pPr>
            <w:r w:rsidRPr="008F3575">
              <w:rPr>
                <w:sz w:val="20"/>
                <w:szCs w:val="20"/>
              </w:rPr>
              <w:t xml:space="preserve">Хамальян Ольга Михайловна, директор </w:t>
            </w:r>
          </w:p>
        </w:tc>
        <w:tc>
          <w:tcPr>
            <w:tcW w:w="1357" w:type="dxa"/>
            <w:shd w:val="clear" w:color="auto" w:fill="auto"/>
          </w:tcPr>
          <w:p w:rsidR="00F13A01" w:rsidRPr="008F3575" w:rsidRDefault="00F13A01" w:rsidP="00812E31">
            <w:pPr>
              <w:rPr>
                <w:sz w:val="20"/>
                <w:szCs w:val="20"/>
              </w:rPr>
            </w:pPr>
            <w:hyperlink r:id="rId19" w:history="1">
              <w:r w:rsidRPr="008F3575">
                <w:rPr>
                  <w:rStyle w:val="a4"/>
                  <w:rFonts w:ascii="Times New Roman" w:hAnsi="Times New Roman" w:cs="Times New Roman"/>
                  <w:color w:val="auto"/>
                  <w:sz w:val="20"/>
                  <w:szCs w:val="20"/>
                  <w:u w:val="none"/>
                  <w:lang w:val="en-US"/>
                </w:rPr>
                <w:t>www</w:t>
              </w:r>
              <w:r w:rsidRPr="008F3575">
                <w:rPr>
                  <w:rStyle w:val="a4"/>
                  <w:rFonts w:ascii="Times New Roman" w:hAnsi="Times New Roman" w:cs="Times New Roman"/>
                  <w:color w:val="auto"/>
                  <w:sz w:val="20"/>
                  <w:szCs w:val="20"/>
                  <w:u w:val="none"/>
                </w:rPr>
                <w:t>.26206-</w:t>
              </w:r>
              <w:r w:rsidRPr="008F3575">
                <w:rPr>
                  <w:rStyle w:val="a4"/>
                  <w:rFonts w:ascii="Times New Roman" w:hAnsi="Times New Roman" w:cs="Times New Roman"/>
                  <w:color w:val="auto"/>
                  <w:sz w:val="20"/>
                  <w:szCs w:val="20"/>
                  <w:u w:val="none"/>
                  <w:lang w:val="en-US"/>
                </w:rPr>
                <w:t>s</w:t>
              </w:r>
              <w:r w:rsidRPr="008F3575">
                <w:rPr>
                  <w:rStyle w:val="a4"/>
                  <w:rFonts w:ascii="Times New Roman" w:hAnsi="Times New Roman" w:cs="Times New Roman"/>
                  <w:color w:val="auto"/>
                  <w:sz w:val="20"/>
                  <w:szCs w:val="20"/>
                  <w:u w:val="none"/>
                </w:rPr>
                <w:t>-</w:t>
              </w:r>
              <w:r w:rsidRPr="008F3575">
                <w:rPr>
                  <w:rStyle w:val="a4"/>
                  <w:rFonts w:ascii="Times New Roman" w:hAnsi="Times New Roman" w:cs="Times New Roman"/>
                  <w:color w:val="auto"/>
                  <w:sz w:val="20"/>
                  <w:szCs w:val="20"/>
                  <w:u w:val="none"/>
                  <w:lang w:val="en-US"/>
                </w:rPr>
                <w:t>c</w:t>
              </w:r>
              <w:r w:rsidRPr="008F3575">
                <w:rPr>
                  <w:rStyle w:val="a4"/>
                  <w:rFonts w:ascii="Times New Roman" w:hAnsi="Times New Roman" w:cs="Times New Roman"/>
                  <w:color w:val="auto"/>
                  <w:sz w:val="20"/>
                  <w:szCs w:val="20"/>
                  <w:u w:val="none"/>
                </w:rPr>
                <w:t>6.</w:t>
              </w:r>
              <w:r w:rsidRPr="008F3575">
                <w:rPr>
                  <w:rStyle w:val="a4"/>
                  <w:rFonts w:ascii="Times New Roman" w:hAnsi="Times New Roman" w:cs="Times New Roman"/>
                  <w:color w:val="auto"/>
                  <w:sz w:val="20"/>
                  <w:szCs w:val="20"/>
                  <w:u w:val="none"/>
                  <w:lang w:val="en-US"/>
                </w:rPr>
                <w:t>edusite</w:t>
              </w:r>
              <w:r w:rsidRPr="008F3575">
                <w:rPr>
                  <w:rStyle w:val="a4"/>
                  <w:rFonts w:ascii="Times New Roman" w:hAnsi="Times New Roman" w:cs="Times New Roman"/>
                  <w:color w:val="auto"/>
                  <w:sz w:val="20"/>
                  <w:szCs w:val="20"/>
                  <w:u w:val="none"/>
                </w:rPr>
                <w:t>.</w:t>
              </w:r>
              <w:r w:rsidRPr="008F3575">
                <w:rPr>
                  <w:rStyle w:val="a4"/>
                  <w:rFonts w:ascii="Times New Roman" w:hAnsi="Times New Roman" w:cs="Times New Roman"/>
                  <w:color w:val="auto"/>
                  <w:sz w:val="20"/>
                  <w:szCs w:val="20"/>
                  <w:u w:val="none"/>
                  <w:lang w:val="en-US"/>
                </w:rPr>
                <w:t>ru</w:t>
              </w:r>
            </w:hyperlink>
            <w:r w:rsidRPr="008F3575">
              <w:rPr>
                <w:sz w:val="20"/>
                <w:szCs w:val="20"/>
              </w:rPr>
              <w:t xml:space="preserve"> </w:t>
            </w:r>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7</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«Средняя общеобразовательная школа № 7» Предгорного муниципального района СК</w:t>
            </w:r>
          </w:p>
        </w:tc>
        <w:tc>
          <w:tcPr>
            <w:tcW w:w="1624" w:type="dxa"/>
            <w:shd w:val="clear" w:color="auto" w:fill="auto"/>
          </w:tcPr>
          <w:p w:rsidR="00F13A01" w:rsidRPr="008F3575" w:rsidRDefault="00F13A01" w:rsidP="00812E31">
            <w:pPr>
              <w:rPr>
                <w:sz w:val="20"/>
                <w:szCs w:val="20"/>
              </w:rPr>
            </w:pPr>
            <w:r w:rsidRPr="008F3575">
              <w:rPr>
                <w:sz w:val="20"/>
                <w:szCs w:val="20"/>
              </w:rPr>
              <w:t>357350, РФ, Ставропольский край, Предгорный район, ст. Ессентукская, ул.Гагарина, 52</w:t>
            </w:r>
          </w:p>
        </w:tc>
        <w:tc>
          <w:tcPr>
            <w:tcW w:w="1417" w:type="dxa"/>
            <w:shd w:val="clear" w:color="auto" w:fill="auto"/>
          </w:tcPr>
          <w:p w:rsidR="00F13A01" w:rsidRPr="008F3575" w:rsidRDefault="00F13A01" w:rsidP="00812E31">
            <w:pPr>
              <w:jc w:val="both"/>
              <w:rPr>
                <w:sz w:val="20"/>
                <w:szCs w:val="20"/>
              </w:rPr>
            </w:pPr>
            <w:r w:rsidRPr="008F3575">
              <w:rPr>
                <w:sz w:val="20"/>
                <w:szCs w:val="20"/>
              </w:rPr>
              <w:t>(87961)51796</w:t>
            </w:r>
          </w:p>
        </w:tc>
        <w:tc>
          <w:tcPr>
            <w:tcW w:w="1390" w:type="dxa"/>
            <w:shd w:val="clear" w:color="auto" w:fill="auto"/>
          </w:tcPr>
          <w:p w:rsidR="00F13A01" w:rsidRPr="008F3575" w:rsidRDefault="00F13A01" w:rsidP="00812E31">
            <w:pPr>
              <w:rPr>
                <w:sz w:val="20"/>
                <w:szCs w:val="20"/>
              </w:rPr>
            </w:pPr>
            <w:hyperlink r:id="rId20" w:history="1">
              <w:r w:rsidRPr="008F3575">
                <w:rPr>
                  <w:rStyle w:val="a4"/>
                  <w:rFonts w:ascii="Times New Roman" w:hAnsi="Times New Roman" w:cs="Times New Roman"/>
                  <w:color w:val="auto"/>
                  <w:sz w:val="20"/>
                  <w:szCs w:val="20"/>
                  <w:u w:val="none"/>
                </w:rPr>
                <w:t>ivaskoola7@yandex.ru</w:t>
              </w:r>
            </w:hyperlink>
          </w:p>
        </w:tc>
        <w:tc>
          <w:tcPr>
            <w:tcW w:w="1417" w:type="dxa"/>
            <w:shd w:val="clear" w:color="auto" w:fill="auto"/>
          </w:tcPr>
          <w:p w:rsidR="00F13A01" w:rsidRPr="008F3575" w:rsidRDefault="00F13A01" w:rsidP="00812E31">
            <w:pPr>
              <w:rPr>
                <w:sz w:val="20"/>
                <w:szCs w:val="20"/>
              </w:rPr>
            </w:pPr>
            <w:r w:rsidRPr="008F3575">
              <w:rPr>
                <w:sz w:val="20"/>
                <w:szCs w:val="20"/>
              </w:rPr>
              <w:t xml:space="preserve">Найданов Иван </w:t>
            </w:r>
          </w:p>
          <w:p w:rsidR="00F13A01" w:rsidRPr="008F3575" w:rsidRDefault="00F13A01" w:rsidP="00812E31">
            <w:pPr>
              <w:rPr>
                <w:sz w:val="20"/>
                <w:szCs w:val="20"/>
              </w:rPr>
            </w:pPr>
            <w:r w:rsidRPr="008F3575">
              <w:rPr>
                <w:sz w:val="20"/>
                <w:szCs w:val="20"/>
              </w:rPr>
              <w:t>Федорович,</w:t>
            </w:r>
          </w:p>
          <w:p w:rsidR="00F13A01" w:rsidRPr="008F3575" w:rsidRDefault="00F13A01" w:rsidP="00812E31">
            <w:pPr>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21" w:history="1">
              <w:r w:rsidRPr="008F3575">
                <w:rPr>
                  <w:rStyle w:val="a4"/>
                  <w:rFonts w:ascii="Times New Roman" w:hAnsi="Times New Roman" w:cs="Times New Roman"/>
                  <w:color w:val="auto"/>
                  <w:sz w:val="20"/>
                  <w:szCs w:val="20"/>
                  <w:u w:val="none"/>
                  <w:lang w:val="en-US"/>
                </w:rPr>
                <w:t>www</w:t>
              </w:r>
              <w:r w:rsidRPr="008F3575">
                <w:rPr>
                  <w:rStyle w:val="a4"/>
                  <w:rFonts w:ascii="Times New Roman" w:hAnsi="Times New Roman" w:cs="Times New Roman"/>
                  <w:color w:val="auto"/>
                  <w:sz w:val="20"/>
                  <w:szCs w:val="20"/>
                  <w:u w:val="none"/>
                </w:rPr>
                <w:t>.</w:t>
              </w:r>
              <w:r w:rsidRPr="008F3575">
                <w:rPr>
                  <w:rStyle w:val="a4"/>
                  <w:rFonts w:ascii="Times New Roman" w:hAnsi="Times New Roman" w:cs="Times New Roman"/>
                  <w:color w:val="auto"/>
                  <w:sz w:val="20"/>
                  <w:szCs w:val="20"/>
                  <w:u w:val="none"/>
                  <w:lang w:val="en-US"/>
                </w:rPr>
                <w:t>Shkoola</w:t>
              </w:r>
              <w:r w:rsidRPr="008F3575">
                <w:rPr>
                  <w:rStyle w:val="a4"/>
                  <w:rFonts w:ascii="Times New Roman" w:hAnsi="Times New Roman" w:cs="Times New Roman"/>
                  <w:color w:val="auto"/>
                  <w:sz w:val="20"/>
                  <w:szCs w:val="20"/>
                  <w:u w:val="none"/>
                </w:rPr>
                <w:t>7.26206</w:t>
              </w:r>
              <w:r w:rsidRPr="008F3575">
                <w:rPr>
                  <w:rStyle w:val="a4"/>
                  <w:rFonts w:ascii="Times New Roman" w:hAnsi="Times New Roman" w:cs="Times New Roman"/>
                  <w:color w:val="auto"/>
                  <w:sz w:val="20"/>
                  <w:szCs w:val="20"/>
                  <w:u w:val="none"/>
                  <w:lang w:val="en-US"/>
                </w:rPr>
                <w:t>s</w:t>
              </w:r>
              <w:r w:rsidRPr="008F3575">
                <w:rPr>
                  <w:rStyle w:val="a4"/>
                  <w:rFonts w:ascii="Times New Roman" w:hAnsi="Times New Roman" w:cs="Times New Roman"/>
                  <w:color w:val="auto"/>
                  <w:sz w:val="20"/>
                  <w:szCs w:val="20"/>
                  <w:u w:val="none"/>
                </w:rPr>
                <w:t>026.</w:t>
              </w:r>
              <w:r w:rsidRPr="008F3575">
                <w:rPr>
                  <w:rStyle w:val="a4"/>
                  <w:rFonts w:ascii="Times New Roman" w:hAnsi="Times New Roman" w:cs="Times New Roman"/>
                  <w:color w:val="auto"/>
                  <w:sz w:val="20"/>
                  <w:szCs w:val="20"/>
                  <w:u w:val="none"/>
                  <w:lang w:val="en-US"/>
                </w:rPr>
                <w:t>edusite</w:t>
              </w:r>
              <w:r w:rsidRPr="008F3575">
                <w:rPr>
                  <w:rStyle w:val="a4"/>
                  <w:rFonts w:ascii="Times New Roman" w:hAnsi="Times New Roman" w:cs="Times New Roman"/>
                  <w:color w:val="auto"/>
                  <w:sz w:val="20"/>
                  <w:szCs w:val="20"/>
                  <w:u w:val="none"/>
                </w:rPr>
                <w:t>.</w:t>
              </w:r>
              <w:r w:rsidRPr="008F3575">
                <w:rPr>
                  <w:rStyle w:val="a4"/>
                  <w:rFonts w:ascii="Times New Roman" w:hAnsi="Times New Roman" w:cs="Times New Roman"/>
                  <w:color w:val="auto"/>
                  <w:sz w:val="20"/>
                  <w:szCs w:val="20"/>
                  <w:u w:val="none"/>
                  <w:lang w:val="en-US"/>
                </w:rPr>
                <w:t>ru</w:t>
              </w:r>
            </w:hyperlink>
            <w:r w:rsidRPr="008F3575">
              <w:rPr>
                <w:sz w:val="20"/>
                <w:szCs w:val="20"/>
              </w:rPr>
              <w:t xml:space="preserve"> </w:t>
            </w:r>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8</w:t>
            </w:r>
          </w:p>
        </w:tc>
        <w:tc>
          <w:tcPr>
            <w:tcW w:w="1869" w:type="dxa"/>
            <w:shd w:val="clear" w:color="auto" w:fill="auto"/>
          </w:tcPr>
          <w:p w:rsidR="00F13A01" w:rsidRPr="008F3575" w:rsidRDefault="00F13A01" w:rsidP="00812E31">
            <w:pPr>
              <w:rPr>
                <w:sz w:val="20"/>
                <w:szCs w:val="20"/>
              </w:rPr>
            </w:pPr>
            <w:r w:rsidRPr="008F3575">
              <w:rPr>
                <w:sz w:val="20"/>
                <w:szCs w:val="20"/>
              </w:rPr>
              <w:t>Муниципальное казенное общеобразовательное</w:t>
            </w:r>
          </w:p>
          <w:p w:rsidR="00F13A01" w:rsidRPr="008F3575" w:rsidRDefault="00F13A01" w:rsidP="00812E31">
            <w:pPr>
              <w:rPr>
                <w:sz w:val="20"/>
                <w:szCs w:val="20"/>
              </w:rPr>
            </w:pPr>
            <w:r w:rsidRPr="008F3575">
              <w:rPr>
                <w:sz w:val="20"/>
                <w:szCs w:val="20"/>
              </w:rPr>
              <w:t>учреждение «Средняя общеобразовательная школа № 8»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357390, РФ, Ставропольский край,</w:t>
            </w:r>
          </w:p>
          <w:p w:rsidR="00F13A01" w:rsidRPr="008F3575" w:rsidRDefault="00F13A01" w:rsidP="00812E31">
            <w:pPr>
              <w:jc w:val="both"/>
              <w:rPr>
                <w:sz w:val="20"/>
                <w:szCs w:val="20"/>
              </w:rPr>
            </w:pPr>
            <w:r w:rsidRPr="008F3575">
              <w:rPr>
                <w:sz w:val="20"/>
                <w:szCs w:val="20"/>
              </w:rPr>
              <w:t>Предгорный район, ст.Суворовская, ул.К.Маркса,312а</w:t>
            </w:r>
          </w:p>
        </w:tc>
        <w:tc>
          <w:tcPr>
            <w:tcW w:w="1417" w:type="dxa"/>
            <w:shd w:val="clear" w:color="auto" w:fill="auto"/>
          </w:tcPr>
          <w:p w:rsidR="00F13A01" w:rsidRPr="008F3575" w:rsidRDefault="00F13A01" w:rsidP="00812E31">
            <w:pPr>
              <w:jc w:val="both"/>
              <w:rPr>
                <w:sz w:val="20"/>
                <w:szCs w:val="20"/>
              </w:rPr>
            </w:pPr>
            <w:r w:rsidRPr="008F3575">
              <w:rPr>
                <w:sz w:val="20"/>
                <w:szCs w:val="20"/>
              </w:rPr>
              <w:t>(87961)28820</w:t>
            </w:r>
          </w:p>
        </w:tc>
        <w:tc>
          <w:tcPr>
            <w:tcW w:w="1390" w:type="dxa"/>
            <w:shd w:val="clear" w:color="auto" w:fill="auto"/>
          </w:tcPr>
          <w:p w:rsidR="00F13A01" w:rsidRPr="008F3575" w:rsidRDefault="00F13A01" w:rsidP="00812E31">
            <w:pPr>
              <w:rPr>
                <w:sz w:val="20"/>
                <w:szCs w:val="20"/>
              </w:rPr>
            </w:pPr>
            <w:hyperlink r:id="rId22" w:history="1">
              <w:r w:rsidRPr="008F3575">
                <w:rPr>
                  <w:rStyle w:val="a4"/>
                  <w:rFonts w:ascii="Times New Roman" w:hAnsi="Times New Roman" w:cs="Times New Roman"/>
                  <w:color w:val="auto"/>
                  <w:sz w:val="20"/>
                  <w:szCs w:val="20"/>
                  <w:u w:val="none"/>
                </w:rPr>
                <w:t>school8kmv@yandex.ru</w:t>
              </w:r>
            </w:hyperlink>
          </w:p>
        </w:tc>
        <w:tc>
          <w:tcPr>
            <w:tcW w:w="1417" w:type="dxa"/>
            <w:shd w:val="clear" w:color="auto" w:fill="auto"/>
          </w:tcPr>
          <w:p w:rsidR="00F13A01" w:rsidRPr="008F3575" w:rsidRDefault="00F13A01" w:rsidP="00812E31">
            <w:pPr>
              <w:rPr>
                <w:sz w:val="20"/>
                <w:szCs w:val="20"/>
              </w:rPr>
            </w:pPr>
            <w:r w:rsidRPr="008F3575">
              <w:rPr>
                <w:sz w:val="20"/>
                <w:szCs w:val="20"/>
              </w:rPr>
              <w:t>Борисова Ирина Алексеевна,</w:t>
            </w:r>
          </w:p>
          <w:p w:rsidR="00F13A01" w:rsidRPr="008F3575" w:rsidRDefault="00F13A01" w:rsidP="00812E31">
            <w:pPr>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23" w:history="1">
              <w:r w:rsidRPr="008F3575">
                <w:rPr>
                  <w:rStyle w:val="a4"/>
                  <w:rFonts w:ascii="Times New Roman" w:hAnsi="Times New Roman" w:cs="Times New Roman"/>
                  <w:color w:val="auto"/>
                  <w:sz w:val="20"/>
                  <w:szCs w:val="20"/>
                  <w:u w:val="none"/>
                  <w:shd w:val="clear" w:color="auto" w:fill="FFFFFF"/>
                  <w:lang w:val="en-US"/>
                </w:rPr>
                <w:t>www</w:t>
              </w:r>
              <w:r w:rsidRPr="008F3575">
                <w:rPr>
                  <w:rStyle w:val="a4"/>
                  <w:rFonts w:ascii="Times New Roman" w:hAnsi="Times New Roman" w:cs="Times New Roman"/>
                  <w:color w:val="auto"/>
                  <w:sz w:val="20"/>
                  <w:szCs w:val="20"/>
                  <w:u w:val="none"/>
                  <w:shd w:val="clear" w:color="auto" w:fill="FFFFFF"/>
                </w:rPr>
                <w:t>.26206s027.edusite.ru/p39aa1.html</w:t>
              </w:r>
            </w:hyperlink>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lastRenderedPageBreak/>
              <w:t>9</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«Средняя общеобразовательная школа № 9»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357361, РФ, Ставропольский край, Предгорный район, с.Винсады,</w:t>
            </w:r>
          </w:p>
          <w:p w:rsidR="00F13A01" w:rsidRPr="008F3575" w:rsidRDefault="00F13A01" w:rsidP="00812E31">
            <w:pPr>
              <w:rPr>
                <w:sz w:val="20"/>
                <w:szCs w:val="20"/>
              </w:rPr>
            </w:pPr>
            <w:r w:rsidRPr="008F3575">
              <w:rPr>
                <w:sz w:val="20"/>
                <w:szCs w:val="20"/>
              </w:rPr>
              <w:t>ул.Ленина,32</w:t>
            </w:r>
          </w:p>
          <w:p w:rsidR="00F13A01" w:rsidRPr="008F3575" w:rsidRDefault="00F13A01" w:rsidP="00812E31">
            <w:pPr>
              <w:jc w:val="both"/>
              <w:rPr>
                <w:sz w:val="20"/>
                <w:szCs w:val="20"/>
              </w:rPr>
            </w:pPr>
          </w:p>
        </w:tc>
        <w:tc>
          <w:tcPr>
            <w:tcW w:w="1417" w:type="dxa"/>
            <w:shd w:val="clear" w:color="auto" w:fill="auto"/>
          </w:tcPr>
          <w:p w:rsidR="00F13A01" w:rsidRPr="008F3575" w:rsidRDefault="00F13A01" w:rsidP="00812E31">
            <w:pPr>
              <w:jc w:val="both"/>
              <w:rPr>
                <w:sz w:val="20"/>
                <w:szCs w:val="20"/>
              </w:rPr>
            </w:pPr>
            <w:r w:rsidRPr="008F3575">
              <w:rPr>
                <w:sz w:val="20"/>
                <w:szCs w:val="20"/>
              </w:rPr>
              <w:t>(87961)62191</w:t>
            </w:r>
          </w:p>
        </w:tc>
        <w:tc>
          <w:tcPr>
            <w:tcW w:w="1390" w:type="dxa"/>
            <w:shd w:val="clear" w:color="auto" w:fill="auto"/>
          </w:tcPr>
          <w:p w:rsidR="00F13A01" w:rsidRPr="008F3575" w:rsidRDefault="00F13A01" w:rsidP="00812E31">
            <w:pPr>
              <w:rPr>
                <w:sz w:val="20"/>
                <w:szCs w:val="20"/>
              </w:rPr>
            </w:pPr>
            <w:hyperlink r:id="rId24" w:history="1">
              <w:r w:rsidRPr="008F3575">
                <w:rPr>
                  <w:rStyle w:val="a4"/>
                  <w:rFonts w:ascii="Times New Roman" w:hAnsi="Times New Roman" w:cs="Times New Roman"/>
                  <w:color w:val="auto"/>
                  <w:sz w:val="20"/>
                  <w:szCs w:val="20"/>
                  <w:u w:val="none"/>
                </w:rPr>
                <w:t>shkola9v@yandex.ru</w:t>
              </w:r>
            </w:hyperlink>
          </w:p>
        </w:tc>
        <w:tc>
          <w:tcPr>
            <w:tcW w:w="1417" w:type="dxa"/>
            <w:shd w:val="clear" w:color="auto" w:fill="auto"/>
          </w:tcPr>
          <w:p w:rsidR="00F13A01" w:rsidRPr="008F3575" w:rsidRDefault="00F13A01" w:rsidP="00812E31">
            <w:pPr>
              <w:rPr>
                <w:sz w:val="20"/>
                <w:szCs w:val="20"/>
              </w:rPr>
            </w:pPr>
            <w:r w:rsidRPr="008F3575">
              <w:rPr>
                <w:sz w:val="20"/>
                <w:szCs w:val="20"/>
              </w:rPr>
              <w:t>Ближенцева Людмила Васильевна,</w:t>
            </w:r>
          </w:p>
          <w:p w:rsidR="00F13A01" w:rsidRPr="008F3575" w:rsidRDefault="00F13A01" w:rsidP="00812E31">
            <w:pPr>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25" w:history="1">
              <w:r w:rsidRPr="008F3575">
                <w:rPr>
                  <w:rStyle w:val="a4"/>
                  <w:rFonts w:ascii="Times New Roman" w:hAnsi="Times New Roman" w:cs="Times New Roman"/>
                  <w:color w:val="auto"/>
                  <w:sz w:val="20"/>
                  <w:szCs w:val="20"/>
                  <w:u w:val="none"/>
                  <w:lang w:val="en-US"/>
                </w:rPr>
                <w:t>www.</w:t>
              </w:r>
              <w:r w:rsidRPr="008F3575">
                <w:rPr>
                  <w:rStyle w:val="a4"/>
                  <w:rFonts w:ascii="Times New Roman" w:hAnsi="Times New Roman" w:cs="Times New Roman"/>
                  <w:color w:val="auto"/>
                  <w:sz w:val="20"/>
                  <w:szCs w:val="20"/>
                  <w:u w:val="none"/>
                </w:rPr>
                <w:t>26206s028.edusite.ru</w:t>
              </w:r>
            </w:hyperlink>
            <w:r w:rsidRPr="008F3575">
              <w:rPr>
                <w:sz w:val="20"/>
                <w:szCs w:val="20"/>
                <w:lang w:val="en-US"/>
              </w:rPr>
              <w:t xml:space="preserve"> </w:t>
            </w:r>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10</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«Средняя общеобразовательная школа № 10»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357380, РФ, Ставропольский край, Предгорный район, ул. Канищева, 2</w:t>
            </w:r>
          </w:p>
        </w:tc>
        <w:tc>
          <w:tcPr>
            <w:tcW w:w="1417" w:type="dxa"/>
            <w:shd w:val="clear" w:color="auto" w:fill="auto"/>
          </w:tcPr>
          <w:p w:rsidR="00F13A01" w:rsidRPr="008F3575" w:rsidRDefault="00F13A01" w:rsidP="00812E31">
            <w:pPr>
              <w:jc w:val="both"/>
              <w:rPr>
                <w:sz w:val="20"/>
                <w:szCs w:val="20"/>
              </w:rPr>
            </w:pPr>
            <w:r w:rsidRPr="008F3575">
              <w:rPr>
                <w:sz w:val="20"/>
                <w:szCs w:val="20"/>
              </w:rPr>
              <w:t>(87961)65121,65111</w:t>
            </w:r>
          </w:p>
        </w:tc>
        <w:tc>
          <w:tcPr>
            <w:tcW w:w="1390" w:type="dxa"/>
            <w:shd w:val="clear" w:color="auto" w:fill="auto"/>
          </w:tcPr>
          <w:p w:rsidR="00F13A01" w:rsidRPr="008F3575" w:rsidRDefault="00F13A01" w:rsidP="00812E31">
            <w:pPr>
              <w:rPr>
                <w:sz w:val="20"/>
                <w:szCs w:val="20"/>
              </w:rPr>
            </w:pPr>
            <w:hyperlink r:id="rId26" w:history="1">
              <w:r w:rsidRPr="008F3575">
                <w:rPr>
                  <w:rStyle w:val="a4"/>
                  <w:rFonts w:ascii="Times New Roman" w:hAnsi="Times New Roman" w:cs="Times New Roman"/>
                  <w:color w:val="auto"/>
                  <w:sz w:val="20"/>
                  <w:szCs w:val="20"/>
                  <w:u w:val="none"/>
                </w:rPr>
                <w:t>sosh10@mail.ru</w:t>
              </w:r>
            </w:hyperlink>
          </w:p>
        </w:tc>
        <w:tc>
          <w:tcPr>
            <w:tcW w:w="1417" w:type="dxa"/>
            <w:shd w:val="clear" w:color="auto" w:fill="auto"/>
          </w:tcPr>
          <w:p w:rsidR="00F13A01" w:rsidRPr="008F3575" w:rsidRDefault="00F13A01" w:rsidP="00812E31">
            <w:pPr>
              <w:rPr>
                <w:sz w:val="20"/>
                <w:szCs w:val="20"/>
              </w:rPr>
            </w:pPr>
            <w:r w:rsidRPr="008F3575">
              <w:rPr>
                <w:sz w:val="20"/>
                <w:szCs w:val="20"/>
              </w:rPr>
              <w:t>Труфанов Владимир Николаевич,</w:t>
            </w:r>
          </w:p>
          <w:p w:rsidR="00F13A01" w:rsidRPr="008F3575" w:rsidRDefault="00F13A01" w:rsidP="00812E31">
            <w:pPr>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27" w:history="1">
              <w:r w:rsidRPr="008F3575">
                <w:rPr>
                  <w:rStyle w:val="a4"/>
                  <w:rFonts w:ascii="Times New Roman" w:hAnsi="Times New Roman" w:cs="Times New Roman"/>
                  <w:color w:val="auto"/>
                  <w:sz w:val="20"/>
                  <w:szCs w:val="20"/>
                  <w:u w:val="none"/>
                  <w:shd w:val="clear" w:color="auto" w:fill="FFFFFF"/>
                  <w:lang w:val="en-US"/>
                </w:rPr>
                <w:t>www</w:t>
              </w:r>
              <w:r w:rsidRPr="008F3575">
                <w:rPr>
                  <w:rStyle w:val="a4"/>
                  <w:rFonts w:ascii="Times New Roman" w:hAnsi="Times New Roman" w:cs="Times New Roman"/>
                  <w:color w:val="auto"/>
                  <w:sz w:val="20"/>
                  <w:szCs w:val="20"/>
                  <w:u w:val="none"/>
                  <w:shd w:val="clear" w:color="auto" w:fill="FFFFFF"/>
                </w:rPr>
                <w:t>.26206</w:t>
              </w:r>
              <w:r w:rsidRPr="008F3575">
                <w:rPr>
                  <w:rStyle w:val="a4"/>
                  <w:rFonts w:ascii="Times New Roman" w:hAnsi="Times New Roman" w:cs="Times New Roman"/>
                  <w:color w:val="auto"/>
                  <w:sz w:val="20"/>
                  <w:szCs w:val="20"/>
                  <w:u w:val="none"/>
                  <w:shd w:val="clear" w:color="auto" w:fill="FFFFFF"/>
                  <w:lang w:val="en-US"/>
                </w:rPr>
                <w:t>s</w:t>
              </w:r>
              <w:r w:rsidRPr="008F3575">
                <w:rPr>
                  <w:rStyle w:val="a4"/>
                  <w:rFonts w:ascii="Times New Roman" w:hAnsi="Times New Roman" w:cs="Times New Roman"/>
                  <w:color w:val="auto"/>
                  <w:sz w:val="20"/>
                  <w:szCs w:val="20"/>
                  <w:u w:val="none"/>
                  <w:shd w:val="clear" w:color="auto" w:fill="FFFFFF"/>
                </w:rPr>
                <w:t>029.</w:t>
              </w:r>
              <w:r w:rsidRPr="008F3575">
                <w:rPr>
                  <w:rStyle w:val="a4"/>
                  <w:rFonts w:ascii="Times New Roman" w:hAnsi="Times New Roman" w:cs="Times New Roman"/>
                  <w:color w:val="auto"/>
                  <w:sz w:val="20"/>
                  <w:szCs w:val="20"/>
                  <w:u w:val="none"/>
                  <w:shd w:val="clear" w:color="auto" w:fill="FFFFFF"/>
                  <w:lang w:val="en-US"/>
                </w:rPr>
                <w:t>edusite</w:t>
              </w:r>
              <w:r w:rsidRPr="008F3575">
                <w:rPr>
                  <w:rStyle w:val="a4"/>
                  <w:rFonts w:ascii="Times New Roman" w:hAnsi="Times New Roman" w:cs="Times New Roman"/>
                  <w:color w:val="auto"/>
                  <w:sz w:val="20"/>
                  <w:szCs w:val="20"/>
                  <w:u w:val="none"/>
                  <w:shd w:val="clear" w:color="auto" w:fill="FFFFFF"/>
                </w:rPr>
                <w:t>.</w:t>
              </w:r>
              <w:r w:rsidRPr="008F3575">
                <w:rPr>
                  <w:rStyle w:val="a4"/>
                  <w:rFonts w:ascii="Times New Roman" w:hAnsi="Times New Roman" w:cs="Times New Roman"/>
                  <w:color w:val="auto"/>
                  <w:sz w:val="20"/>
                  <w:szCs w:val="20"/>
                  <w:u w:val="none"/>
                  <w:shd w:val="clear" w:color="auto" w:fill="FFFFFF"/>
                  <w:lang w:val="en-US"/>
                </w:rPr>
                <w:t>ru</w:t>
              </w:r>
              <w:r w:rsidRPr="008F3575">
                <w:rPr>
                  <w:rStyle w:val="a4"/>
                  <w:rFonts w:ascii="Times New Roman" w:hAnsi="Times New Roman" w:cs="Times New Roman"/>
                  <w:color w:val="auto"/>
                  <w:sz w:val="20"/>
                  <w:szCs w:val="20"/>
                  <w:u w:val="none"/>
                  <w:shd w:val="clear" w:color="auto" w:fill="FFFFFF"/>
                </w:rPr>
                <w:t>/</w:t>
              </w:r>
              <w:r w:rsidRPr="008F3575">
                <w:rPr>
                  <w:rStyle w:val="a4"/>
                  <w:rFonts w:ascii="Times New Roman" w:hAnsi="Times New Roman" w:cs="Times New Roman"/>
                  <w:color w:val="auto"/>
                  <w:sz w:val="20"/>
                  <w:szCs w:val="20"/>
                  <w:u w:val="none"/>
                  <w:shd w:val="clear" w:color="auto" w:fill="FFFFFF"/>
                  <w:lang w:val="en-US"/>
                </w:rPr>
                <w:t>p</w:t>
              </w:r>
              <w:r w:rsidRPr="008F3575">
                <w:rPr>
                  <w:rStyle w:val="a4"/>
                  <w:rFonts w:ascii="Times New Roman" w:hAnsi="Times New Roman" w:cs="Times New Roman"/>
                  <w:color w:val="auto"/>
                  <w:sz w:val="20"/>
                  <w:szCs w:val="20"/>
                  <w:u w:val="none"/>
                  <w:shd w:val="clear" w:color="auto" w:fill="FFFFFF"/>
                </w:rPr>
                <w:t>2</w:t>
              </w:r>
              <w:r w:rsidRPr="008F3575">
                <w:rPr>
                  <w:rStyle w:val="a4"/>
                  <w:rFonts w:ascii="Times New Roman" w:hAnsi="Times New Roman" w:cs="Times New Roman"/>
                  <w:color w:val="auto"/>
                  <w:sz w:val="20"/>
                  <w:szCs w:val="20"/>
                  <w:u w:val="none"/>
                  <w:shd w:val="clear" w:color="auto" w:fill="FFFFFF"/>
                  <w:lang w:val="en-US"/>
                </w:rPr>
                <w:t>aa</w:t>
              </w:r>
              <w:r w:rsidRPr="008F3575">
                <w:rPr>
                  <w:rStyle w:val="a4"/>
                  <w:rFonts w:ascii="Times New Roman" w:hAnsi="Times New Roman" w:cs="Times New Roman"/>
                  <w:color w:val="auto"/>
                  <w:sz w:val="20"/>
                  <w:szCs w:val="20"/>
                  <w:u w:val="none"/>
                  <w:shd w:val="clear" w:color="auto" w:fill="FFFFFF"/>
                </w:rPr>
                <w:t>1.</w:t>
              </w:r>
              <w:r w:rsidRPr="008F3575">
                <w:rPr>
                  <w:rStyle w:val="a4"/>
                  <w:rFonts w:ascii="Times New Roman" w:hAnsi="Times New Roman" w:cs="Times New Roman"/>
                  <w:color w:val="auto"/>
                  <w:sz w:val="20"/>
                  <w:szCs w:val="20"/>
                  <w:u w:val="none"/>
                  <w:shd w:val="clear" w:color="auto" w:fill="FFFFFF"/>
                  <w:lang w:val="en-US"/>
                </w:rPr>
                <w:t>html</w:t>
              </w:r>
            </w:hyperlink>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11</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«Средняя общеобразовательная школа № 11»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357380, РФ, Ставропольский край, Предгорный район, с.Юца ,</w:t>
            </w:r>
          </w:p>
          <w:p w:rsidR="00F13A01" w:rsidRPr="008F3575" w:rsidRDefault="00F13A01" w:rsidP="00812E31">
            <w:pPr>
              <w:jc w:val="both"/>
              <w:rPr>
                <w:sz w:val="20"/>
                <w:szCs w:val="20"/>
              </w:rPr>
            </w:pPr>
            <w:r w:rsidRPr="008F3575">
              <w:rPr>
                <w:sz w:val="20"/>
                <w:szCs w:val="20"/>
              </w:rPr>
              <w:t>ул.Октябрьская б\н</w:t>
            </w:r>
          </w:p>
        </w:tc>
        <w:tc>
          <w:tcPr>
            <w:tcW w:w="1417" w:type="dxa"/>
            <w:shd w:val="clear" w:color="auto" w:fill="auto"/>
          </w:tcPr>
          <w:p w:rsidR="00F13A01" w:rsidRPr="008F3575" w:rsidRDefault="00F13A01" w:rsidP="00812E31">
            <w:pPr>
              <w:jc w:val="both"/>
              <w:rPr>
                <w:sz w:val="20"/>
                <w:szCs w:val="20"/>
              </w:rPr>
            </w:pPr>
            <w:r w:rsidRPr="008F3575">
              <w:rPr>
                <w:sz w:val="20"/>
                <w:szCs w:val="20"/>
              </w:rPr>
              <w:t>(87961)65120,65110</w:t>
            </w:r>
          </w:p>
        </w:tc>
        <w:tc>
          <w:tcPr>
            <w:tcW w:w="1390" w:type="dxa"/>
            <w:shd w:val="clear" w:color="auto" w:fill="auto"/>
          </w:tcPr>
          <w:p w:rsidR="00F13A01" w:rsidRPr="008F3575" w:rsidRDefault="00F13A01" w:rsidP="00812E31">
            <w:pPr>
              <w:rPr>
                <w:sz w:val="20"/>
                <w:szCs w:val="20"/>
              </w:rPr>
            </w:pPr>
            <w:hyperlink r:id="rId28" w:history="1">
              <w:r w:rsidRPr="008F3575">
                <w:rPr>
                  <w:rStyle w:val="a4"/>
                  <w:rFonts w:ascii="Times New Roman" w:hAnsi="Times New Roman" w:cs="Times New Roman"/>
                  <w:color w:val="auto"/>
                  <w:sz w:val="20"/>
                  <w:szCs w:val="20"/>
                  <w:u w:val="none"/>
                </w:rPr>
                <w:t>schoolutsa112007@rambler.ru</w:t>
              </w:r>
            </w:hyperlink>
          </w:p>
        </w:tc>
        <w:tc>
          <w:tcPr>
            <w:tcW w:w="1417" w:type="dxa"/>
            <w:shd w:val="clear" w:color="auto" w:fill="auto"/>
          </w:tcPr>
          <w:p w:rsidR="00F13A01" w:rsidRPr="008F3575" w:rsidRDefault="00F13A01" w:rsidP="00812E31">
            <w:pPr>
              <w:rPr>
                <w:sz w:val="20"/>
                <w:szCs w:val="20"/>
              </w:rPr>
            </w:pPr>
            <w:r w:rsidRPr="008F3575">
              <w:rPr>
                <w:sz w:val="20"/>
                <w:szCs w:val="20"/>
              </w:rPr>
              <w:t>Максименко Любовь</w:t>
            </w:r>
          </w:p>
          <w:p w:rsidR="00F13A01" w:rsidRPr="008F3575" w:rsidRDefault="00F13A01" w:rsidP="00812E31">
            <w:pPr>
              <w:rPr>
                <w:sz w:val="20"/>
                <w:szCs w:val="20"/>
              </w:rPr>
            </w:pPr>
            <w:r w:rsidRPr="008F3575">
              <w:rPr>
                <w:sz w:val="20"/>
                <w:szCs w:val="20"/>
              </w:rPr>
              <w:t>Ильинична,</w:t>
            </w:r>
          </w:p>
          <w:p w:rsidR="00F13A01" w:rsidRPr="008F3575" w:rsidRDefault="00F13A01" w:rsidP="00812E31">
            <w:pPr>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29" w:history="1">
              <w:r w:rsidRPr="008F3575">
                <w:rPr>
                  <w:rStyle w:val="a4"/>
                  <w:rFonts w:ascii="Times New Roman" w:hAnsi="Times New Roman" w:cs="Times New Roman"/>
                  <w:color w:val="auto"/>
                  <w:sz w:val="20"/>
                  <w:szCs w:val="20"/>
                  <w:u w:val="none"/>
                  <w:lang w:val="en-US"/>
                </w:rPr>
                <w:t>www</w:t>
              </w:r>
              <w:r w:rsidRPr="008F3575">
                <w:rPr>
                  <w:rStyle w:val="a4"/>
                  <w:rFonts w:ascii="Times New Roman" w:hAnsi="Times New Roman" w:cs="Times New Roman"/>
                  <w:color w:val="auto"/>
                  <w:sz w:val="20"/>
                  <w:szCs w:val="20"/>
                  <w:u w:val="none"/>
                </w:rPr>
                <w:t>.26206-</w:t>
              </w:r>
              <w:r w:rsidRPr="008F3575">
                <w:rPr>
                  <w:rStyle w:val="a4"/>
                  <w:rFonts w:ascii="Times New Roman" w:hAnsi="Times New Roman" w:cs="Times New Roman"/>
                  <w:color w:val="auto"/>
                  <w:sz w:val="20"/>
                  <w:szCs w:val="20"/>
                  <w:u w:val="none"/>
                  <w:lang w:val="en-US"/>
                </w:rPr>
                <w:t>school</w:t>
              </w:r>
              <w:r w:rsidRPr="008F3575">
                <w:rPr>
                  <w:rStyle w:val="a4"/>
                  <w:rFonts w:ascii="Times New Roman" w:hAnsi="Times New Roman" w:cs="Times New Roman"/>
                  <w:color w:val="auto"/>
                  <w:sz w:val="20"/>
                  <w:szCs w:val="20"/>
                  <w:u w:val="none"/>
                </w:rPr>
                <w:t>11</w:t>
              </w:r>
              <w:r w:rsidRPr="008F3575">
                <w:rPr>
                  <w:rStyle w:val="a4"/>
                  <w:rFonts w:ascii="Times New Roman" w:hAnsi="Times New Roman" w:cs="Times New Roman"/>
                  <w:color w:val="auto"/>
                  <w:sz w:val="20"/>
                  <w:szCs w:val="20"/>
                  <w:u w:val="none"/>
                  <w:lang w:val="en-US"/>
                </w:rPr>
                <w:t>utsa</w:t>
              </w:r>
              <w:r w:rsidRPr="008F3575">
                <w:rPr>
                  <w:rStyle w:val="a4"/>
                  <w:rFonts w:ascii="Times New Roman" w:hAnsi="Times New Roman" w:cs="Times New Roman"/>
                  <w:color w:val="auto"/>
                  <w:sz w:val="20"/>
                  <w:szCs w:val="20"/>
                  <w:u w:val="none"/>
                </w:rPr>
                <w:t>.</w:t>
              </w:r>
              <w:r w:rsidRPr="008F3575">
                <w:rPr>
                  <w:rStyle w:val="a4"/>
                  <w:rFonts w:ascii="Times New Roman" w:hAnsi="Times New Roman" w:cs="Times New Roman"/>
                  <w:color w:val="auto"/>
                  <w:sz w:val="20"/>
                  <w:szCs w:val="20"/>
                  <w:u w:val="none"/>
                  <w:lang w:val="en-US"/>
                </w:rPr>
                <w:t>edusite</w:t>
              </w:r>
              <w:r w:rsidRPr="008F3575">
                <w:rPr>
                  <w:rStyle w:val="a4"/>
                  <w:rFonts w:ascii="Times New Roman" w:hAnsi="Times New Roman" w:cs="Times New Roman"/>
                  <w:color w:val="auto"/>
                  <w:sz w:val="20"/>
                  <w:szCs w:val="20"/>
                  <w:u w:val="none"/>
                </w:rPr>
                <w:t>.</w:t>
              </w:r>
              <w:r w:rsidRPr="008F3575">
                <w:rPr>
                  <w:rStyle w:val="a4"/>
                  <w:rFonts w:ascii="Times New Roman" w:hAnsi="Times New Roman" w:cs="Times New Roman"/>
                  <w:color w:val="auto"/>
                  <w:sz w:val="20"/>
                  <w:szCs w:val="20"/>
                  <w:u w:val="none"/>
                  <w:lang w:val="en-US"/>
                </w:rPr>
                <w:t>ru</w:t>
              </w:r>
            </w:hyperlink>
            <w:r w:rsidRPr="008F3575">
              <w:rPr>
                <w:sz w:val="20"/>
                <w:szCs w:val="20"/>
                <w:lang w:val="en-US"/>
              </w:rPr>
              <w:t xml:space="preserve"> </w:t>
            </w:r>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12</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«Средняя общеобразовательная школа № 13»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357353, РФ, Ставропольский край, Предгорный район, с.Этока,</w:t>
            </w:r>
          </w:p>
          <w:p w:rsidR="00F13A01" w:rsidRPr="008F3575" w:rsidRDefault="00F13A01" w:rsidP="00812E31">
            <w:pPr>
              <w:jc w:val="both"/>
              <w:rPr>
                <w:sz w:val="20"/>
                <w:szCs w:val="20"/>
              </w:rPr>
            </w:pPr>
            <w:r w:rsidRPr="008F3575">
              <w:rPr>
                <w:sz w:val="20"/>
                <w:szCs w:val="20"/>
              </w:rPr>
              <w:t>ул.Горького, б\н</w:t>
            </w:r>
          </w:p>
          <w:p w:rsidR="00F13A01" w:rsidRPr="008F3575" w:rsidRDefault="00F13A01" w:rsidP="00812E31">
            <w:pPr>
              <w:jc w:val="both"/>
              <w:rPr>
                <w:sz w:val="20"/>
                <w:szCs w:val="20"/>
              </w:rPr>
            </w:pPr>
          </w:p>
        </w:tc>
        <w:tc>
          <w:tcPr>
            <w:tcW w:w="1417" w:type="dxa"/>
            <w:shd w:val="clear" w:color="auto" w:fill="auto"/>
          </w:tcPr>
          <w:p w:rsidR="00F13A01" w:rsidRPr="008F3575" w:rsidRDefault="00F13A01" w:rsidP="00812E31">
            <w:pPr>
              <w:jc w:val="both"/>
              <w:rPr>
                <w:sz w:val="20"/>
                <w:szCs w:val="20"/>
              </w:rPr>
            </w:pPr>
            <w:r w:rsidRPr="008F3575">
              <w:rPr>
                <w:sz w:val="20"/>
                <w:szCs w:val="20"/>
              </w:rPr>
              <w:t>(87961)60445</w:t>
            </w:r>
          </w:p>
        </w:tc>
        <w:tc>
          <w:tcPr>
            <w:tcW w:w="1390" w:type="dxa"/>
            <w:shd w:val="clear" w:color="auto" w:fill="auto"/>
          </w:tcPr>
          <w:p w:rsidR="00F13A01" w:rsidRPr="008F3575" w:rsidRDefault="00F13A01" w:rsidP="00812E31">
            <w:pPr>
              <w:rPr>
                <w:sz w:val="20"/>
                <w:szCs w:val="20"/>
              </w:rPr>
            </w:pPr>
            <w:hyperlink r:id="rId30" w:history="1">
              <w:r w:rsidRPr="008F3575">
                <w:rPr>
                  <w:rStyle w:val="a4"/>
                  <w:rFonts w:ascii="Times New Roman" w:hAnsi="Times New Roman" w:cs="Times New Roman"/>
                  <w:color w:val="auto"/>
                  <w:sz w:val="20"/>
                  <w:szCs w:val="20"/>
                  <w:u w:val="none"/>
                </w:rPr>
                <w:t>itokash13@mail.ru</w:t>
              </w:r>
            </w:hyperlink>
          </w:p>
        </w:tc>
        <w:tc>
          <w:tcPr>
            <w:tcW w:w="1417" w:type="dxa"/>
            <w:shd w:val="clear" w:color="auto" w:fill="auto"/>
          </w:tcPr>
          <w:p w:rsidR="00F13A01" w:rsidRPr="008F3575" w:rsidRDefault="00F13A01" w:rsidP="00812E31">
            <w:pPr>
              <w:rPr>
                <w:sz w:val="20"/>
                <w:szCs w:val="20"/>
              </w:rPr>
            </w:pPr>
            <w:r w:rsidRPr="008F3575">
              <w:rPr>
                <w:sz w:val="20"/>
                <w:szCs w:val="20"/>
              </w:rPr>
              <w:t>Арутюнян Жанна Владировна,</w:t>
            </w:r>
          </w:p>
          <w:p w:rsidR="00F13A01" w:rsidRPr="008F3575" w:rsidRDefault="00F13A01" w:rsidP="00812E31">
            <w:pPr>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31" w:history="1">
              <w:r w:rsidRPr="008F3575">
                <w:rPr>
                  <w:rStyle w:val="a4"/>
                  <w:rFonts w:ascii="Times New Roman" w:hAnsi="Times New Roman" w:cs="Times New Roman"/>
                  <w:color w:val="auto"/>
                  <w:sz w:val="20"/>
                  <w:szCs w:val="20"/>
                  <w:u w:val="none"/>
                  <w:lang w:val="en-US"/>
                </w:rPr>
                <w:t>www</w:t>
              </w:r>
              <w:r w:rsidRPr="008F3575">
                <w:rPr>
                  <w:rStyle w:val="a4"/>
                  <w:rFonts w:ascii="Times New Roman" w:hAnsi="Times New Roman" w:cs="Times New Roman"/>
                  <w:color w:val="auto"/>
                  <w:sz w:val="20"/>
                  <w:szCs w:val="20"/>
                  <w:u w:val="none"/>
                </w:rPr>
                <w:t>.26206-</w:t>
              </w:r>
              <w:r w:rsidRPr="008F3575">
                <w:rPr>
                  <w:rStyle w:val="a4"/>
                  <w:rFonts w:ascii="Times New Roman" w:hAnsi="Times New Roman" w:cs="Times New Roman"/>
                  <w:color w:val="auto"/>
                  <w:sz w:val="20"/>
                  <w:szCs w:val="20"/>
                  <w:u w:val="none"/>
                  <w:lang w:val="en-US"/>
                </w:rPr>
                <w:t>s</w:t>
              </w:r>
              <w:r w:rsidRPr="008F3575">
                <w:rPr>
                  <w:rStyle w:val="a4"/>
                  <w:rFonts w:ascii="Times New Roman" w:hAnsi="Times New Roman" w:cs="Times New Roman"/>
                  <w:color w:val="auto"/>
                  <w:sz w:val="20"/>
                  <w:szCs w:val="20"/>
                  <w:u w:val="none"/>
                </w:rPr>
                <w:t>-013.</w:t>
              </w:r>
              <w:r w:rsidRPr="008F3575">
                <w:rPr>
                  <w:rStyle w:val="a4"/>
                  <w:rFonts w:ascii="Times New Roman" w:hAnsi="Times New Roman" w:cs="Times New Roman"/>
                  <w:color w:val="auto"/>
                  <w:sz w:val="20"/>
                  <w:szCs w:val="20"/>
                  <w:u w:val="none"/>
                  <w:lang w:val="en-US"/>
                </w:rPr>
                <w:t>edusite</w:t>
              </w:r>
              <w:r w:rsidRPr="008F3575">
                <w:rPr>
                  <w:rStyle w:val="a4"/>
                  <w:rFonts w:ascii="Times New Roman" w:hAnsi="Times New Roman" w:cs="Times New Roman"/>
                  <w:color w:val="auto"/>
                  <w:sz w:val="20"/>
                  <w:szCs w:val="20"/>
                  <w:u w:val="none"/>
                </w:rPr>
                <w:t>.</w:t>
              </w:r>
              <w:r w:rsidRPr="008F3575">
                <w:rPr>
                  <w:rStyle w:val="a4"/>
                  <w:rFonts w:ascii="Times New Roman" w:hAnsi="Times New Roman" w:cs="Times New Roman"/>
                  <w:color w:val="auto"/>
                  <w:sz w:val="20"/>
                  <w:szCs w:val="20"/>
                  <w:u w:val="none"/>
                  <w:lang w:val="en-US"/>
                </w:rPr>
                <w:t>ru</w:t>
              </w:r>
            </w:hyperlink>
            <w:r w:rsidRPr="008F3575">
              <w:rPr>
                <w:sz w:val="20"/>
                <w:szCs w:val="20"/>
                <w:lang w:val="en-US"/>
              </w:rPr>
              <w:t xml:space="preserve"> </w:t>
            </w:r>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13</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«Средняя общеобразовательная школа № 14»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 xml:space="preserve">357355, РФ, Ставропольский край, Предгорный район, пос.Пятигорский, ул. Красноармейская,1 </w:t>
            </w:r>
          </w:p>
        </w:tc>
        <w:tc>
          <w:tcPr>
            <w:tcW w:w="1417" w:type="dxa"/>
            <w:shd w:val="clear" w:color="auto" w:fill="auto"/>
          </w:tcPr>
          <w:p w:rsidR="00F13A01" w:rsidRPr="008F3575" w:rsidRDefault="00F13A01" w:rsidP="00812E31">
            <w:pPr>
              <w:jc w:val="both"/>
              <w:rPr>
                <w:sz w:val="20"/>
                <w:szCs w:val="20"/>
              </w:rPr>
            </w:pPr>
            <w:r w:rsidRPr="008F3575">
              <w:rPr>
                <w:sz w:val="20"/>
                <w:szCs w:val="20"/>
              </w:rPr>
              <w:t>(87961)48234, 48184, 48727</w:t>
            </w:r>
          </w:p>
        </w:tc>
        <w:tc>
          <w:tcPr>
            <w:tcW w:w="1390" w:type="dxa"/>
            <w:shd w:val="clear" w:color="auto" w:fill="auto"/>
          </w:tcPr>
          <w:p w:rsidR="00F13A01" w:rsidRPr="008F3575" w:rsidRDefault="00F13A01" w:rsidP="00812E31">
            <w:pPr>
              <w:rPr>
                <w:sz w:val="20"/>
                <w:szCs w:val="20"/>
              </w:rPr>
            </w:pPr>
            <w:hyperlink r:id="rId32" w:history="1">
              <w:r w:rsidRPr="008F3575">
                <w:rPr>
                  <w:rStyle w:val="a4"/>
                  <w:rFonts w:ascii="Times New Roman" w:hAnsi="Times New Roman" w:cs="Times New Roman"/>
                  <w:color w:val="auto"/>
                  <w:sz w:val="20"/>
                  <w:szCs w:val="20"/>
                  <w:u w:val="none"/>
                </w:rPr>
                <w:t>sosh14@bk.ru</w:t>
              </w:r>
            </w:hyperlink>
          </w:p>
        </w:tc>
        <w:tc>
          <w:tcPr>
            <w:tcW w:w="1417" w:type="dxa"/>
            <w:shd w:val="clear" w:color="auto" w:fill="auto"/>
          </w:tcPr>
          <w:p w:rsidR="00F13A01" w:rsidRPr="008F3575" w:rsidRDefault="00F13A01" w:rsidP="00812E31">
            <w:pPr>
              <w:rPr>
                <w:sz w:val="20"/>
                <w:szCs w:val="20"/>
              </w:rPr>
            </w:pPr>
            <w:r w:rsidRPr="008F3575">
              <w:rPr>
                <w:sz w:val="20"/>
                <w:szCs w:val="20"/>
              </w:rPr>
              <w:t>И.о. Ивахненко Татьяна Евгеньевна</w:t>
            </w:r>
          </w:p>
        </w:tc>
        <w:tc>
          <w:tcPr>
            <w:tcW w:w="1357" w:type="dxa"/>
            <w:shd w:val="clear" w:color="auto" w:fill="auto"/>
          </w:tcPr>
          <w:p w:rsidR="00F13A01" w:rsidRPr="008F3575" w:rsidRDefault="00F13A01" w:rsidP="00812E31">
            <w:pPr>
              <w:rPr>
                <w:sz w:val="20"/>
                <w:szCs w:val="20"/>
              </w:rPr>
            </w:pPr>
            <w:hyperlink r:id="rId33" w:history="1">
              <w:r w:rsidRPr="008F3575">
                <w:rPr>
                  <w:rStyle w:val="a4"/>
                  <w:rFonts w:ascii="Times New Roman" w:hAnsi="Times New Roman" w:cs="Times New Roman"/>
                  <w:color w:val="auto"/>
                  <w:sz w:val="20"/>
                  <w:szCs w:val="20"/>
                  <w:u w:val="none"/>
                  <w:shd w:val="clear" w:color="auto" w:fill="FFFFFF"/>
                  <w:lang w:val="en-US"/>
                </w:rPr>
                <w:t>www</w:t>
              </w:r>
              <w:r w:rsidRPr="008F3575">
                <w:rPr>
                  <w:rStyle w:val="a4"/>
                  <w:rFonts w:ascii="Times New Roman" w:hAnsi="Times New Roman" w:cs="Times New Roman"/>
                  <w:color w:val="auto"/>
                  <w:sz w:val="20"/>
                  <w:szCs w:val="20"/>
                  <w:u w:val="none"/>
                  <w:shd w:val="clear" w:color="auto" w:fill="FFFFFF"/>
                </w:rPr>
                <w:t>.mkoy-sosh14.ru</w:t>
              </w:r>
            </w:hyperlink>
            <w:r w:rsidRPr="008F3575">
              <w:rPr>
                <w:sz w:val="20"/>
                <w:szCs w:val="20"/>
                <w:shd w:val="clear" w:color="auto" w:fill="FFFFFF"/>
              </w:rPr>
              <w:t xml:space="preserve"> </w:t>
            </w:r>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lastRenderedPageBreak/>
              <w:t>14</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«Средняя общеобразовательная школа № 15»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 xml:space="preserve">357360, РФ, Ставропольский край, Предгорный район, пос.Санамер, </w:t>
            </w:r>
          </w:p>
          <w:p w:rsidR="00F13A01" w:rsidRPr="008F3575" w:rsidRDefault="00F13A01" w:rsidP="00812E31">
            <w:pPr>
              <w:rPr>
                <w:sz w:val="20"/>
                <w:szCs w:val="20"/>
              </w:rPr>
            </w:pPr>
            <w:r w:rsidRPr="008F3575">
              <w:rPr>
                <w:sz w:val="20"/>
                <w:szCs w:val="20"/>
              </w:rPr>
              <w:t>ул.Тельмана,60</w:t>
            </w:r>
          </w:p>
          <w:p w:rsidR="00F13A01" w:rsidRPr="008F3575" w:rsidRDefault="00F13A01" w:rsidP="00812E31">
            <w:pPr>
              <w:rPr>
                <w:sz w:val="20"/>
                <w:szCs w:val="20"/>
              </w:rPr>
            </w:pPr>
          </w:p>
          <w:p w:rsidR="00F13A01" w:rsidRPr="008F3575" w:rsidRDefault="00F13A01" w:rsidP="00812E31">
            <w:pPr>
              <w:jc w:val="both"/>
              <w:rPr>
                <w:sz w:val="20"/>
                <w:szCs w:val="20"/>
              </w:rPr>
            </w:pPr>
          </w:p>
        </w:tc>
        <w:tc>
          <w:tcPr>
            <w:tcW w:w="1417" w:type="dxa"/>
            <w:shd w:val="clear" w:color="auto" w:fill="auto"/>
          </w:tcPr>
          <w:p w:rsidR="00F13A01" w:rsidRPr="008F3575" w:rsidRDefault="00F13A01" w:rsidP="00812E31">
            <w:pPr>
              <w:jc w:val="both"/>
              <w:rPr>
                <w:sz w:val="20"/>
                <w:szCs w:val="20"/>
              </w:rPr>
            </w:pPr>
            <w:r w:rsidRPr="008F3575">
              <w:rPr>
                <w:sz w:val="20"/>
                <w:szCs w:val="20"/>
              </w:rPr>
              <w:t>(87961)67212</w:t>
            </w:r>
          </w:p>
        </w:tc>
        <w:tc>
          <w:tcPr>
            <w:tcW w:w="1390" w:type="dxa"/>
            <w:shd w:val="clear" w:color="auto" w:fill="auto"/>
          </w:tcPr>
          <w:p w:rsidR="00F13A01" w:rsidRPr="008F3575" w:rsidRDefault="00F13A01" w:rsidP="00812E31">
            <w:pPr>
              <w:rPr>
                <w:sz w:val="20"/>
                <w:szCs w:val="20"/>
              </w:rPr>
            </w:pPr>
            <w:hyperlink r:id="rId34" w:history="1">
              <w:r w:rsidRPr="008F3575">
                <w:rPr>
                  <w:rStyle w:val="a4"/>
                  <w:rFonts w:ascii="Times New Roman" w:hAnsi="Times New Roman" w:cs="Times New Roman"/>
                  <w:color w:val="auto"/>
                  <w:sz w:val="20"/>
                  <w:szCs w:val="20"/>
                  <w:u w:val="none"/>
                </w:rPr>
                <w:t>Sanamer15@yandex.ru</w:t>
              </w:r>
            </w:hyperlink>
            <w:r w:rsidRPr="008F3575">
              <w:rPr>
                <w:sz w:val="20"/>
                <w:szCs w:val="20"/>
              </w:rPr>
              <w:t xml:space="preserve"> </w:t>
            </w:r>
          </w:p>
        </w:tc>
        <w:tc>
          <w:tcPr>
            <w:tcW w:w="1417" w:type="dxa"/>
            <w:shd w:val="clear" w:color="auto" w:fill="auto"/>
          </w:tcPr>
          <w:p w:rsidR="00F13A01" w:rsidRPr="008F3575" w:rsidRDefault="00F13A01" w:rsidP="00812E31">
            <w:pPr>
              <w:rPr>
                <w:sz w:val="20"/>
                <w:szCs w:val="20"/>
              </w:rPr>
            </w:pPr>
            <w:r w:rsidRPr="008F3575">
              <w:rPr>
                <w:sz w:val="20"/>
                <w:szCs w:val="20"/>
              </w:rPr>
              <w:t>Танова Варвара</w:t>
            </w:r>
          </w:p>
          <w:p w:rsidR="00F13A01" w:rsidRPr="008F3575" w:rsidRDefault="00F13A01" w:rsidP="00812E31">
            <w:pPr>
              <w:rPr>
                <w:sz w:val="20"/>
                <w:szCs w:val="20"/>
              </w:rPr>
            </w:pPr>
            <w:r w:rsidRPr="008F3575">
              <w:rPr>
                <w:sz w:val="20"/>
                <w:szCs w:val="20"/>
              </w:rPr>
              <w:t>Васильевна,</w:t>
            </w:r>
          </w:p>
          <w:p w:rsidR="00F13A01" w:rsidRPr="008F3575" w:rsidRDefault="00F13A01" w:rsidP="00812E31">
            <w:pPr>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35" w:history="1">
              <w:r w:rsidRPr="008F3575">
                <w:rPr>
                  <w:rStyle w:val="a4"/>
                  <w:rFonts w:ascii="Times New Roman" w:hAnsi="Times New Roman" w:cs="Times New Roman"/>
                  <w:color w:val="auto"/>
                  <w:sz w:val="20"/>
                  <w:szCs w:val="20"/>
                  <w:u w:val="none"/>
                  <w:shd w:val="clear" w:color="auto" w:fill="FFFFFF"/>
                  <w:lang w:val="en-US"/>
                </w:rPr>
                <w:t>www</w:t>
              </w:r>
              <w:r w:rsidRPr="008F3575">
                <w:rPr>
                  <w:rStyle w:val="a4"/>
                  <w:rFonts w:ascii="Times New Roman" w:hAnsi="Times New Roman" w:cs="Times New Roman"/>
                  <w:color w:val="auto"/>
                  <w:sz w:val="20"/>
                  <w:szCs w:val="20"/>
                  <w:u w:val="none"/>
                  <w:shd w:val="clear" w:color="auto" w:fill="FFFFFF"/>
                </w:rPr>
                <w:t>.26206</w:t>
              </w:r>
              <w:r w:rsidRPr="008F3575">
                <w:rPr>
                  <w:rStyle w:val="a4"/>
                  <w:rFonts w:ascii="Times New Roman" w:hAnsi="Times New Roman" w:cs="Times New Roman"/>
                  <w:color w:val="auto"/>
                  <w:sz w:val="20"/>
                  <w:szCs w:val="20"/>
                  <w:u w:val="none"/>
                  <w:shd w:val="clear" w:color="auto" w:fill="FFFFFF"/>
                  <w:lang w:val="en-US"/>
                </w:rPr>
                <w:t>s</w:t>
              </w:r>
              <w:r w:rsidRPr="008F3575">
                <w:rPr>
                  <w:rStyle w:val="a4"/>
                  <w:rFonts w:ascii="Times New Roman" w:hAnsi="Times New Roman" w:cs="Times New Roman"/>
                  <w:color w:val="auto"/>
                  <w:sz w:val="20"/>
                  <w:szCs w:val="20"/>
                  <w:u w:val="none"/>
                  <w:shd w:val="clear" w:color="auto" w:fill="FFFFFF"/>
                </w:rPr>
                <w:t>031.</w:t>
              </w:r>
              <w:r w:rsidRPr="008F3575">
                <w:rPr>
                  <w:rStyle w:val="a4"/>
                  <w:rFonts w:ascii="Times New Roman" w:hAnsi="Times New Roman" w:cs="Times New Roman"/>
                  <w:color w:val="auto"/>
                  <w:sz w:val="20"/>
                  <w:szCs w:val="20"/>
                  <w:u w:val="none"/>
                  <w:shd w:val="clear" w:color="auto" w:fill="FFFFFF"/>
                  <w:lang w:val="en-US"/>
                </w:rPr>
                <w:t>edusite</w:t>
              </w:r>
              <w:r w:rsidRPr="008F3575">
                <w:rPr>
                  <w:rStyle w:val="a4"/>
                  <w:rFonts w:ascii="Times New Roman" w:hAnsi="Times New Roman" w:cs="Times New Roman"/>
                  <w:color w:val="auto"/>
                  <w:sz w:val="20"/>
                  <w:szCs w:val="20"/>
                  <w:u w:val="none"/>
                  <w:shd w:val="clear" w:color="auto" w:fill="FFFFFF"/>
                </w:rPr>
                <w:t>.</w:t>
              </w:r>
              <w:r w:rsidRPr="008F3575">
                <w:rPr>
                  <w:rStyle w:val="a4"/>
                  <w:rFonts w:ascii="Times New Roman" w:hAnsi="Times New Roman" w:cs="Times New Roman"/>
                  <w:color w:val="auto"/>
                  <w:sz w:val="20"/>
                  <w:szCs w:val="20"/>
                  <w:u w:val="none"/>
                  <w:shd w:val="clear" w:color="auto" w:fill="FFFFFF"/>
                  <w:lang w:val="en-US"/>
                </w:rPr>
                <w:t>ru</w:t>
              </w:r>
              <w:r w:rsidRPr="008F3575">
                <w:rPr>
                  <w:rStyle w:val="a4"/>
                  <w:rFonts w:ascii="Times New Roman" w:hAnsi="Times New Roman" w:cs="Times New Roman"/>
                  <w:color w:val="auto"/>
                  <w:sz w:val="20"/>
                  <w:szCs w:val="20"/>
                  <w:u w:val="none"/>
                  <w:shd w:val="clear" w:color="auto" w:fill="FFFFFF"/>
                </w:rPr>
                <w:t>/</w:t>
              </w:r>
              <w:r w:rsidRPr="008F3575">
                <w:rPr>
                  <w:rStyle w:val="a4"/>
                  <w:rFonts w:ascii="Times New Roman" w:hAnsi="Times New Roman" w:cs="Times New Roman"/>
                  <w:color w:val="auto"/>
                  <w:sz w:val="20"/>
                  <w:szCs w:val="20"/>
                  <w:u w:val="none"/>
                  <w:shd w:val="clear" w:color="auto" w:fill="FFFFFF"/>
                  <w:lang w:val="en-US"/>
                </w:rPr>
                <w:t>p</w:t>
              </w:r>
              <w:r w:rsidRPr="008F3575">
                <w:rPr>
                  <w:rStyle w:val="a4"/>
                  <w:rFonts w:ascii="Times New Roman" w:hAnsi="Times New Roman" w:cs="Times New Roman"/>
                  <w:color w:val="auto"/>
                  <w:sz w:val="20"/>
                  <w:szCs w:val="20"/>
                  <w:u w:val="none"/>
                  <w:shd w:val="clear" w:color="auto" w:fill="FFFFFF"/>
                </w:rPr>
                <w:t>5</w:t>
              </w:r>
              <w:r w:rsidRPr="008F3575">
                <w:rPr>
                  <w:rStyle w:val="a4"/>
                  <w:rFonts w:ascii="Times New Roman" w:hAnsi="Times New Roman" w:cs="Times New Roman"/>
                  <w:color w:val="auto"/>
                  <w:sz w:val="20"/>
                  <w:szCs w:val="20"/>
                  <w:u w:val="none"/>
                  <w:shd w:val="clear" w:color="auto" w:fill="FFFFFF"/>
                  <w:lang w:val="en-US"/>
                </w:rPr>
                <w:t>aa</w:t>
              </w:r>
              <w:r w:rsidRPr="008F3575">
                <w:rPr>
                  <w:rStyle w:val="a4"/>
                  <w:rFonts w:ascii="Times New Roman" w:hAnsi="Times New Roman" w:cs="Times New Roman"/>
                  <w:color w:val="auto"/>
                  <w:sz w:val="20"/>
                  <w:szCs w:val="20"/>
                  <w:u w:val="none"/>
                  <w:shd w:val="clear" w:color="auto" w:fill="FFFFFF"/>
                </w:rPr>
                <w:t>1.</w:t>
              </w:r>
              <w:r w:rsidRPr="008F3575">
                <w:rPr>
                  <w:rStyle w:val="a4"/>
                  <w:rFonts w:ascii="Times New Roman" w:hAnsi="Times New Roman" w:cs="Times New Roman"/>
                  <w:color w:val="auto"/>
                  <w:sz w:val="20"/>
                  <w:szCs w:val="20"/>
                  <w:u w:val="none"/>
                  <w:shd w:val="clear" w:color="auto" w:fill="FFFFFF"/>
                  <w:lang w:val="en-US"/>
                </w:rPr>
                <w:t>html</w:t>
              </w:r>
            </w:hyperlink>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15</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«Средняя общеобразовательная школа № 16»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357356, РФ, Ставропольский край, Предгорный район, пос.Быкогорка,</w:t>
            </w:r>
          </w:p>
          <w:p w:rsidR="00F13A01" w:rsidRPr="008F3575" w:rsidRDefault="00F13A01" w:rsidP="00812E31">
            <w:pPr>
              <w:rPr>
                <w:sz w:val="20"/>
                <w:szCs w:val="20"/>
              </w:rPr>
            </w:pPr>
            <w:r w:rsidRPr="008F3575">
              <w:rPr>
                <w:sz w:val="20"/>
                <w:szCs w:val="20"/>
              </w:rPr>
              <w:t>ул.Кошевого,31</w:t>
            </w:r>
          </w:p>
          <w:p w:rsidR="00F13A01" w:rsidRPr="008F3575" w:rsidRDefault="00F13A01" w:rsidP="00812E31">
            <w:pPr>
              <w:jc w:val="both"/>
              <w:rPr>
                <w:sz w:val="20"/>
                <w:szCs w:val="20"/>
              </w:rPr>
            </w:pPr>
          </w:p>
        </w:tc>
        <w:tc>
          <w:tcPr>
            <w:tcW w:w="1417" w:type="dxa"/>
            <w:shd w:val="clear" w:color="auto" w:fill="auto"/>
          </w:tcPr>
          <w:p w:rsidR="00F13A01" w:rsidRPr="008F3575" w:rsidRDefault="00F13A01" w:rsidP="00812E31">
            <w:pPr>
              <w:jc w:val="both"/>
              <w:rPr>
                <w:sz w:val="20"/>
                <w:szCs w:val="20"/>
              </w:rPr>
            </w:pPr>
            <w:r w:rsidRPr="008F3575">
              <w:rPr>
                <w:sz w:val="20"/>
                <w:szCs w:val="20"/>
              </w:rPr>
              <w:t>(87932)43722</w:t>
            </w:r>
          </w:p>
        </w:tc>
        <w:tc>
          <w:tcPr>
            <w:tcW w:w="1390" w:type="dxa"/>
            <w:shd w:val="clear" w:color="auto" w:fill="auto"/>
          </w:tcPr>
          <w:p w:rsidR="00F13A01" w:rsidRPr="008F3575" w:rsidRDefault="00F13A01" w:rsidP="00812E31">
            <w:pPr>
              <w:rPr>
                <w:sz w:val="20"/>
                <w:szCs w:val="20"/>
              </w:rPr>
            </w:pPr>
            <w:hyperlink r:id="rId36" w:history="1">
              <w:r w:rsidRPr="008F3575">
                <w:rPr>
                  <w:rStyle w:val="a4"/>
                  <w:rFonts w:ascii="Times New Roman" w:hAnsi="Times New Roman" w:cs="Times New Roman"/>
                  <w:color w:val="auto"/>
                  <w:sz w:val="20"/>
                  <w:szCs w:val="20"/>
                  <w:u w:val="none"/>
                </w:rPr>
                <w:t>predgor.bik16@rambler.ru</w:t>
              </w:r>
            </w:hyperlink>
          </w:p>
        </w:tc>
        <w:tc>
          <w:tcPr>
            <w:tcW w:w="1417" w:type="dxa"/>
            <w:shd w:val="clear" w:color="auto" w:fill="auto"/>
          </w:tcPr>
          <w:p w:rsidR="00F13A01" w:rsidRPr="008F3575" w:rsidRDefault="00F13A01" w:rsidP="00812E31">
            <w:pPr>
              <w:rPr>
                <w:sz w:val="20"/>
                <w:szCs w:val="20"/>
              </w:rPr>
            </w:pPr>
            <w:r w:rsidRPr="008F3575">
              <w:rPr>
                <w:sz w:val="20"/>
                <w:szCs w:val="20"/>
              </w:rPr>
              <w:t>Арабова Жанна Владировна,</w:t>
            </w:r>
          </w:p>
          <w:p w:rsidR="00F13A01" w:rsidRPr="008F3575" w:rsidRDefault="00F13A01" w:rsidP="00812E31">
            <w:pPr>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37" w:history="1">
              <w:r w:rsidRPr="008F3575">
                <w:rPr>
                  <w:rStyle w:val="a4"/>
                  <w:rFonts w:ascii="Times New Roman" w:hAnsi="Times New Roman" w:cs="Times New Roman"/>
                  <w:color w:val="auto"/>
                  <w:sz w:val="20"/>
                  <w:szCs w:val="20"/>
                  <w:u w:val="none"/>
                  <w:lang w:val="en-US"/>
                </w:rPr>
                <w:t>www.mousosh16.edusite.ru</w:t>
              </w:r>
            </w:hyperlink>
            <w:r w:rsidRPr="008F3575">
              <w:rPr>
                <w:sz w:val="20"/>
                <w:szCs w:val="20"/>
                <w:lang w:val="en-US"/>
              </w:rPr>
              <w:t xml:space="preserve"> </w:t>
            </w:r>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16</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«Средняя общеобразовательная школа № 17» Предгорного муниципального района СК</w:t>
            </w:r>
          </w:p>
        </w:tc>
        <w:tc>
          <w:tcPr>
            <w:tcW w:w="1624" w:type="dxa"/>
            <w:shd w:val="clear" w:color="auto" w:fill="auto"/>
          </w:tcPr>
          <w:p w:rsidR="00F13A01" w:rsidRPr="008F3575" w:rsidRDefault="00F13A01" w:rsidP="00812E31">
            <w:pPr>
              <w:rPr>
                <w:sz w:val="20"/>
                <w:szCs w:val="20"/>
              </w:rPr>
            </w:pPr>
            <w:r w:rsidRPr="008F3575">
              <w:rPr>
                <w:sz w:val="20"/>
                <w:szCs w:val="20"/>
              </w:rPr>
              <w:t>357371, РФ, Ставропольский край, Предгорный район, пос.Подкумок,</w:t>
            </w:r>
          </w:p>
          <w:p w:rsidR="00F13A01" w:rsidRPr="008F3575" w:rsidRDefault="00F13A01" w:rsidP="00812E31">
            <w:pPr>
              <w:rPr>
                <w:sz w:val="20"/>
                <w:szCs w:val="20"/>
              </w:rPr>
            </w:pPr>
            <w:r w:rsidRPr="008F3575">
              <w:rPr>
                <w:sz w:val="20"/>
                <w:szCs w:val="20"/>
              </w:rPr>
              <w:t>ул.Крупской, 3</w:t>
            </w:r>
          </w:p>
          <w:p w:rsidR="00F13A01" w:rsidRPr="008F3575" w:rsidRDefault="00F13A01" w:rsidP="00812E31">
            <w:pPr>
              <w:jc w:val="both"/>
              <w:rPr>
                <w:sz w:val="20"/>
                <w:szCs w:val="20"/>
              </w:rPr>
            </w:pPr>
          </w:p>
        </w:tc>
        <w:tc>
          <w:tcPr>
            <w:tcW w:w="1417" w:type="dxa"/>
            <w:shd w:val="clear" w:color="auto" w:fill="auto"/>
          </w:tcPr>
          <w:p w:rsidR="00F13A01" w:rsidRPr="008F3575" w:rsidRDefault="00F13A01" w:rsidP="00812E31">
            <w:pPr>
              <w:jc w:val="both"/>
              <w:rPr>
                <w:sz w:val="20"/>
                <w:szCs w:val="20"/>
              </w:rPr>
            </w:pPr>
            <w:r w:rsidRPr="008F3575">
              <w:rPr>
                <w:sz w:val="20"/>
                <w:szCs w:val="20"/>
              </w:rPr>
              <w:t>(87961)43189, 43432</w:t>
            </w:r>
          </w:p>
        </w:tc>
        <w:tc>
          <w:tcPr>
            <w:tcW w:w="1390" w:type="dxa"/>
            <w:shd w:val="clear" w:color="auto" w:fill="auto"/>
          </w:tcPr>
          <w:p w:rsidR="00F13A01" w:rsidRPr="008F3575" w:rsidRDefault="00F13A01" w:rsidP="00812E31">
            <w:pPr>
              <w:rPr>
                <w:sz w:val="20"/>
                <w:szCs w:val="20"/>
              </w:rPr>
            </w:pPr>
            <w:hyperlink r:id="rId38" w:history="1">
              <w:r w:rsidRPr="008F3575">
                <w:rPr>
                  <w:rStyle w:val="a4"/>
                  <w:rFonts w:ascii="Times New Roman" w:hAnsi="Times New Roman" w:cs="Times New Roman"/>
                  <w:color w:val="auto"/>
                  <w:sz w:val="20"/>
                  <w:szCs w:val="20"/>
                  <w:u w:val="none"/>
                </w:rPr>
                <w:t>stavrpodkumok-ssh-17@yandex.ru</w:t>
              </w:r>
            </w:hyperlink>
          </w:p>
        </w:tc>
        <w:tc>
          <w:tcPr>
            <w:tcW w:w="1417" w:type="dxa"/>
            <w:shd w:val="clear" w:color="auto" w:fill="auto"/>
          </w:tcPr>
          <w:p w:rsidR="00F13A01" w:rsidRPr="008F3575" w:rsidRDefault="00F13A01" w:rsidP="00812E31">
            <w:pPr>
              <w:rPr>
                <w:sz w:val="20"/>
                <w:szCs w:val="20"/>
              </w:rPr>
            </w:pPr>
            <w:r w:rsidRPr="008F3575">
              <w:rPr>
                <w:sz w:val="20"/>
                <w:szCs w:val="20"/>
              </w:rPr>
              <w:t xml:space="preserve">Мартынова Людмила Михайловна, </w:t>
            </w:r>
          </w:p>
          <w:p w:rsidR="00F13A01" w:rsidRPr="008F3575" w:rsidRDefault="00F13A01" w:rsidP="00812E31">
            <w:pPr>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39" w:history="1">
              <w:r w:rsidRPr="008F3575">
                <w:rPr>
                  <w:rStyle w:val="a4"/>
                  <w:rFonts w:ascii="Times New Roman" w:hAnsi="Times New Roman" w:cs="Times New Roman"/>
                  <w:color w:val="auto"/>
                  <w:sz w:val="20"/>
                  <w:szCs w:val="20"/>
                  <w:u w:val="none"/>
                  <w:shd w:val="clear" w:color="auto" w:fill="FFFFFF"/>
                  <w:lang w:val="en-US"/>
                </w:rPr>
                <w:t>www.</w:t>
              </w:r>
              <w:r w:rsidRPr="008F3575">
                <w:rPr>
                  <w:rStyle w:val="a4"/>
                  <w:rFonts w:ascii="Times New Roman" w:hAnsi="Times New Roman" w:cs="Times New Roman"/>
                  <w:color w:val="auto"/>
                  <w:sz w:val="20"/>
                  <w:szCs w:val="20"/>
                  <w:u w:val="none"/>
                  <w:shd w:val="clear" w:color="auto" w:fill="FFFFFF"/>
                </w:rPr>
                <w:t>podkumok17.edusite.ru</w:t>
              </w:r>
            </w:hyperlink>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17</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«Средняя общеобразовательная школа № 19»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 xml:space="preserve">357368, РФ, Ставропольский край, </w:t>
            </w:r>
            <w:r w:rsidR="008F3575">
              <w:rPr>
                <w:sz w:val="20"/>
                <w:szCs w:val="20"/>
              </w:rPr>
              <w:t>Предгорный район, пос.Урожайный</w:t>
            </w:r>
          </w:p>
          <w:p w:rsidR="00F13A01" w:rsidRPr="008F3575" w:rsidRDefault="00F13A01" w:rsidP="00812E31">
            <w:pPr>
              <w:rPr>
                <w:sz w:val="20"/>
                <w:szCs w:val="20"/>
              </w:rPr>
            </w:pPr>
            <w:r w:rsidRPr="008F3575">
              <w:rPr>
                <w:sz w:val="20"/>
                <w:szCs w:val="20"/>
              </w:rPr>
              <w:t>ул.Садовая, 1</w:t>
            </w:r>
          </w:p>
        </w:tc>
        <w:tc>
          <w:tcPr>
            <w:tcW w:w="1417" w:type="dxa"/>
            <w:shd w:val="clear" w:color="auto" w:fill="auto"/>
          </w:tcPr>
          <w:p w:rsidR="00F13A01" w:rsidRPr="008F3575" w:rsidRDefault="00F13A01" w:rsidP="00812E31">
            <w:pPr>
              <w:jc w:val="both"/>
              <w:rPr>
                <w:sz w:val="20"/>
                <w:szCs w:val="20"/>
              </w:rPr>
            </w:pPr>
            <w:r w:rsidRPr="008F3575">
              <w:rPr>
                <w:sz w:val="20"/>
                <w:szCs w:val="20"/>
              </w:rPr>
              <w:t>(87961)30517</w:t>
            </w:r>
          </w:p>
        </w:tc>
        <w:tc>
          <w:tcPr>
            <w:tcW w:w="1390" w:type="dxa"/>
            <w:shd w:val="clear" w:color="auto" w:fill="auto"/>
          </w:tcPr>
          <w:p w:rsidR="00F13A01" w:rsidRPr="008F3575" w:rsidRDefault="00F13A01" w:rsidP="00812E31">
            <w:pPr>
              <w:rPr>
                <w:sz w:val="20"/>
                <w:szCs w:val="20"/>
              </w:rPr>
            </w:pPr>
            <w:hyperlink r:id="rId40" w:history="1">
              <w:r w:rsidRPr="008F3575">
                <w:rPr>
                  <w:rStyle w:val="a4"/>
                  <w:rFonts w:ascii="Times New Roman" w:hAnsi="Times New Roman" w:cs="Times New Roman"/>
                  <w:color w:val="auto"/>
                  <w:sz w:val="20"/>
                  <w:szCs w:val="20"/>
                  <w:u w:val="none"/>
                </w:rPr>
                <w:t>school19urozay@yandex.ru</w:t>
              </w:r>
            </w:hyperlink>
            <w:r w:rsidRPr="008F3575">
              <w:rPr>
                <w:sz w:val="20"/>
                <w:szCs w:val="20"/>
              </w:rPr>
              <w:t xml:space="preserve"> </w:t>
            </w:r>
          </w:p>
        </w:tc>
        <w:tc>
          <w:tcPr>
            <w:tcW w:w="1417" w:type="dxa"/>
            <w:shd w:val="clear" w:color="auto" w:fill="auto"/>
          </w:tcPr>
          <w:p w:rsidR="00F13A01" w:rsidRPr="008F3575" w:rsidRDefault="00F13A01" w:rsidP="00812E31">
            <w:pPr>
              <w:rPr>
                <w:sz w:val="20"/>
                <w:szCs w:val="20"/>
              </w:rPr>
            </w:pPr>
            <w:r w:rsidRPr="008F3575">
              <w:rPr>
                <w:sz w:val="20"/>
                <w:szCs w:val="20"/>
              </w:rPr>
              <w:t>Стамболиева Кира</w:t>
            </w:r>
          </w:p>
          <w:p w:rsidR="00F13A01" w:rsidRPr="008F3575" w:rsidRDefault="00F13A01" w:rsidP="00812E31">
            <w:pPr>
              <w:rPr>
                <w:sz w:val="20"/>
                <w:szCs w:val="20"/>
              </w:rPr>
            </w:pPr>
            <w:r w:rsidRPr="008F3575">
              <w:rPr>
                <w:sz w:val="20"/>
                <w:szCs w:val="20"/>
              </w:rPr>
              <w:t>Дмитриевна,</w:t>
            </w:r>
          </w:p>
          <w:p w:rsidR="00F13A01" w:rsidRPr="008F3575" w:rsidRDefault="00F13A01" w:rsidP="00812E31">
            <w:pPr>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41" w:history="1">
              <w:r w:rsidRPr="008F3575">
                <w:rPr>
                  <w:rStyle w:val="a4"/>
                  <w:rFonts w:ascii="Times New Roman" w:hAnsi="Times New Roman" w:cs="Times New Roman"/>
                  <w:color w:val="auto"/>
                  <w:sz w:val="20"/>
                  <w:szCs w:val="20"/>
                  <w:u w:val="none"/>
                  <w:shd w:val="clear" w:color="auto" w:fill="FFFFFF"/>
                  <w:lang w:val="en-US"/>
                </w:rPr>
                <w:t>www.</w:t>
              </w:r>
              <w:r w:rsidRPr="008F3575">
                <w:rPr>
                  <w:rStyle w:val="a4"/>
                  <w:rFonts w:ascii="Times New Roman" w:hAnsi="Times New Roman" w:cs="Times New Roman"/>
                  <w:color w:val="auto"/>
                  <w:sz w:val="20"/>
                  <w:szCs w:val="20"/>
                  <w:u w:val="none"/>
                  <w:shd w:val="clear" w:color="auto" w:fill="FFFFFF"/>
                </w:rPr>
                <w:t>school19urozay.jimdo.com/</w:t>
              </w:r>
            </w:hyperlink>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18</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«Основная общеобразовательная школа № 20»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 xml:space="preserve">357390, РФ, Ставропольский край, Предгорный район, </w:t>
            </w:r>
          </w:p>
          <w:p w:rsidR="00F13A01" w:rsidRPr="008F3575" w:rsidRDefault="00F13A01" w:rsidP="00812E31">
            <w:pPr>
              <w:rPr>
                <w:sz w:val="20"/>
                <w:szCs w:val="20"/>
              </w:rPr>
            </w:pPr>
            <w:r w:rsidRPr="008F3575">
              <w:rPr>
                <w:sz w:val="20"/>
                <w:szCs w:val="20"/>
              </w:rPr>
              <w:t xml:space="preserve">ст.Суворовская </w:t>
            </w:r>
          </w:p>
          <w:p w:rsidR="00F13A01" w:rsidRPr="008F3575" w:rsidRDefault="008F3575" w:rsidP="00812E31">
            <w:pPr>
              <w:rPr>
                <w:sz w:val="20"/>
                <w:szCs w:val="20"/>
              </w:rPr>
            </w:pPr>
            <w:r>
              <w:rPr>
                <w:sz w:val="20"/>
                <w:szCs w:val="20"/>
              </w:rPr>
              <w:t>ул.Советская</w:t>
            </w:r>
            <w:r w:rsidR="00F13A01" w:rsidRPr="008F3575">
              <w:rPr>
                <w:sz w:val="20"/>
                <w:szCs w:val="20"/>
              </w:rPr>
              <w:t>,10</w:t>
            </w:r>
          </w:p>
          <w:p w:rsidR="00F13A01" w:rsidRPr="008F3575" w:rsidRDefault="00F13A01" w:rsidP="00812E31">
            <w:pPr>
              <w:jc w:val="both"/>
              <w:rPr>
                <w:sz w:val="20"/>
                <w:szCs w:val="20"/>
              </w:rPr>
            </w:pPr>
          </w:p>
        </w:tc>
        <w:tc>
          <w:tcPr>
            <w:tcW w:w="1417" w:type="dxa"/>
            <w:shd w:val="clear" w:color="auto" w:fill="auto"/>
          </w:tcPr>
          <w:p w:rsidR="00F13A01" w:rsidRPr="008F3575" w:rsidRDefault="00F13A01" w:rsidP="00812E31">
            <w:pPr>
              <w:jc w:val="both"/>
              <w:rPr>
                <w:sz w:val="20"/>
                <w:szCs w:val="20"/>
              </w:rPr>
            </w:pPr>
            <w:r w:rsidRPr="008F3575">
              <w:rPr>
                <w:sz w:val="20"/>
                <w:szCs w:val="20"/>
              </w:rPr>
              <w:t>(87961)27212</w:t>
            </w:r>
          </w:p>
        </w:tc>
        <w:tc>
          <w:tcPr>
            <w:tcW w:w="1390" w:type="dxa"/>
            <w:shd w:val="clear" w:color="auto" w:fill="auto"/>
          </w:tcPr>
          <w:p w:rsidR="00F13A01" w:rsidRPr="008F3575" w:rsidRDefault="00F13A01" w:rsidP="00812E31">
            <w:pPr>
              <w:rPr>
                <w:sz w:val="20"/>
                <w:szCs w:val="20"/>
              </w:rPr>
            </w:pPr>
            <w:hyperlink r:id="rId42" w:history="1">
              <w:r w:rsidRPr="008F3575">
                <w:rPr>
                  <w:rStyle w:val="a4"/>
                  <w:rFonts w:ascii="Times New Roman" w:hAnsi="Times New Roman" w:cs="Times New Roman"/>
                  <w:color w:val="auto"/>
                  <w:sz w:val="20"/>
                  <w:szCs w:val="20"/>
                  <w:u w:val="none"/>
                </w:rPr>
                <w:t>suvschoolnr20@mail.ru</w:t>
              </w:r>
            </w:hyperlink>
          </w:p>
        </w:tc>
        <w:tc>
          <w:tcPr>
            <w:tcW w:w="1417" w:type="dxa"/>
            <w:shd w:val="clear" w:color="auto" w:fill="auto"/>
          </w:tcPr>
          <w:p w:rsidR="00F13A01" w:rsidRPr="008F3575" w:rsidRDefault="00F13A01" w:rsidP="00812E31">
            <w:pPr>
              <w:rPr>
                <w:sz w:val="20"/>
                <w:szCs w:val="20"/>
              </w:rPr>
            </w:pPr>
            <w:r w:rsidRPr="008F3575">
              <w:rPr>
                <w:sz w:val="20"/>
                <w:szCs w:val="20"/>
              </w:rPr>
              <w:t>Шаповалова Людмила</w:t>
            </w:r>
          </w:p>
          <w:p w:rsidR="00F13A01" w:rsidRPr="008F3575" w:rsidRDefault="00F13A01" w:rsidP="00812E31">
            <w:pPr>
              <w:jc w:val="both"/>
              <w:rPr>
                <w:sz w:val="20"/>
                <w:szCs w:val="20"/>
              </w:rPr>
            </w:pPr>
            <w:r w:rsidRPr="008F3575">
              <w:rPr>
                <w:sz w:val="20"/>
                <w:szCs w:val="20"/>
              </w:rPr>
              <w:t>Александровна,</w:t>
            </w:r>
          </w:p>
          <w:p w:rsidR="00F13A01" w:rsidRPr="008F3575" w:rsidRDefault="00F13A01" w:rsidP="00812E31">
            <w:pPr>
              <w:jc w:val="both"/>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43" w:history="1">
              <w:r w:rsidRPr="008F3575">
                <w:rPr>
                  <w:rStyle w:val="a4"/>
                  <w:rFonts w:ascii="Times New Roman" w:hAnsi="Times New Roman" w:cs="Times New Roman"/>
                  <w:color w:val="auto"/>
                  <w:sz w:val="20"/>
                  <w:szCs w:val="20"/>
                  <w:u w:val="none"/>
                  <w:shd w:val="clear" w:color="auto" w:fill="FFFFFF"/>
                  <w:lang w:val="en-US"/>
                </w:rPr>
                <w:t>www</w:t>
              </w:r>
              <w:r w:rsidRPr="008F3575">
                <w:rPr>
                  <w:rStyle w:val="a4"/>
                  <w:rFonts w:ascii="Times New Roman" w:hAnsi="Times New Roman" w:cs="Times New Roman"/>
                  <w:color w:val="auto"/>
                  <w:sz w:val="20"/>
                  <w:szCs w:val="20"/>
                  <w:u w:val="none"/>
                  <w:shd w:val="clear" w:color="auto" w:fill="FFFFFF"/>
                </w:rPr>
                <w:t>.suv-school-20.edusite.ru/p218aa1.html</w:t>
              </w:r>
            </w:hyperlink>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lastRenderedPageBreak/>
              <w:t>19</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«Основная общеобразовательная школа № 21» Предгорного муниципального района СК</w:t>
            </w:r>
          </w:p>
        </w:tc>
        <w:tc>
          <w:tcPr>
            <w:tcW w:w="1624" w:type="dxa"/>
            <w:shd w:val="clear" w:color="auto" w:fill="auto"/>
          </w:tcPr>
          <w:p w:rsidR="00F13A01" w:rsidRPr="008F3575" w:rsidRDefault="00F13A01" w:rsidP="00812E31">
            <w:pPr>
              <w:rPr>
                <w:sz w:val="20"/>
                <w:szCs w:val="20"/>
              </w:rPr>
            </w:pPr>
            <w:r w:rsidRPr="008F3575">
              <w:rPr>
                <w:sz w:val="20"/>
                <w:szCs w:val="20"/>
              </w:rPr>
              <w:t xml:space="preserve">357377, РФ, Ставропольский край, Предгорный район, пос.Горный, </w:t>
            </w:r>
          </w:p>
          <w:p w:rsidR="00F13A01" w:rsidRPr="008F3575" w:rsidRDefault="00F13A01" w:rsidP="00812E31">
            <w:pPr>
              <w:rPr>
                <w:sz w:val="20"/>
                <w:szCs w:val="20"/>
              </w:rPr>
            </w:pPr>
            <w:r w:rsidRPr="008F3575">
              <w:rPr>
                <w:sz w:val="20"/>
                <w:szCs w:val="20"/>
              </w:rPr>
              <w:t>пер.Северный, 4</w:t>
            </w:r>
          </w:p>
          <w:p w:rsidR="00F13A01" w:rsidRPr="008F3575" w:rsidRDefault="00F13A01" w:rsidP="00812E31">
            <w:pPr>
              <w:rPr>
                <w:sz w:val="20"/>
                <w:szCs w:val="20"/>
              </w:rPr>
            </w:pPr>
          </w:p>
        </w:tc>
        <w:tc>
          <w:tcPr>
            <w:tcW w:w="1417" w:type="dxa"/>
            <w:shd w:val="clear" w:color="auto" w:fill="auto"/>
          </w:tcPr>
          <w:p w:rsidR="00F13A01" w:rsidRPr="008F3575" w:rsidRDefault="00F13A01" w:rsidP="00812E31">
            <w:pPr>
              <w:jc w:val="both"/>
              <w:rPr>
                <w:sz w:val="20"/>
                <w:szCs w:val="20"/>
              </w:rPr>
            </w:pPr>
            <w:r w:rsidRPr="008F3575">
              <w:rPr>
                <w:sz w:val="20"/>
                <w:szCs w:val="20"/>
              </w:rPr>
              <w:t>(87961)44332</w:t>
            </w:r>
          </w:p>
        </w:tc>
        <w:tc>
          <w:tcPr>
            <w:tcW w:w="1390" w:type="dxa"/>
            <w:shd w:val="clear" w:color="auto" w:fill="auto"/>
          </w:tcPr>
          <w:p w:rsidR="00F13A01" w:rsidRPr="008F3575" w:rsidRDefault="00F13A01" w:rsidP="00812E31">
            <w:pPr>
              <w:rPr>
                <w:sz w:val="20"/>
                <w:szCs w:val="20"/>
              </w:rPr>
            </w:pPr>
            <w:hyperlink r:id="rId44" w:history="1">
              <w:r w:rsidRPr="008F3575">
                <w:rPr>
                  <w:rStyle w:val="a4"/>
                  <w:rFonts w:ascii="Times New Roman" w:hAnsi="Times New Roman" w:cs="Times New Roman"/>
                  <w:color w:val="auto"/>
                  <w:sz w:val="20"/>
                  <w:szCs w:val="20"/>
                  <w:u w:val="none"/>
                </w:rPr>
                <w:t>mouskola21@rambler.ru</w:t>
              </w:r>
            </w:hyperlink>
            <w:r w:rsidRPr="008F3575">
              <w:rPr>
                <w:sz w:val="20"/>
                <w:szCs w:val="20"/>
              </w:rPr>
              <w:t xml:space="preserve"> </w:t>
            </w:r>
          </w:p>
        </w:tc>
        <w:tc>
          <w:tcPr>
            <w:tcW w:w="1417" w:type="dxa"/>
            <w:shd w:val="clear" w:color="auto" w:fill="auto"/>
          </w:tcPr>
          <w:p w:rsidR="00F13A01" w:rsidRPr="008F3575" w:rsidRDefault="00F13A01" w:rsidP="00812E31">
            <w:pPr>
              <w:jc w:val="both"/>
              <w:rPr>
                <w:sz w:val="20"/>
                <w:szCs w:val="20"/>
              </w:rPr>
            </w:pPr>
            <w:r w:rsidRPr="008F3575">
              <w:rPr>
                <w:sz w:val="20"/>
                <w:szCs w:val="20"/>
              </w:rPr>
              <w:t>Ворушилов Виктор Александрович,</w:t>
            </w:r>
          </w:p>
          <w:p w:rsidR="00F13A01" w:rsidRPr="008F3575" w:rsidRDefault="00F13A01" w:rsidP="00812E31">
            <w:pPr>
              <w:jc w:val="both"/>
              <w:rPr>
                <w:sz w:val="20"/>
                <w:szCs w:val="20"/>
              </w:rPr>
            </w:pPr>
            <w:r w:rsidRPr="008F3575">
              <w:rPr>
                <w:sz w:val="20"/>
                <w:szCs w:val="20"/>
              </w:rPr>
              <w:t xml:space="preserve">директор  </w:t>
            </w:r>
          </w:p>
        </w:tc>
        <w:tc>
          <w:tcPr>
            <w:tcW w:w="1357" w:type="dxa"/>
            <w:shd w:val="clear" w:color="auto" w:fill="auto"/>
          </w:tcPr>
          <w:p w:rsidR="00F13A01" w:rsidRPr="008F3575" w:rsidRDefault="00F13A01" w:rsidP="00812E31">
            <w:pPr>
              <w:rPr>
                <w:sz w:val="20"/>
                <w:szCs w:val="20"/>
              </w:rPr>
            </w:pPr>
            <w:hyperlink w:history="1">
              <w:r w:rsidRPr="008F3575">
                <w:rPr>
                  <w:rStyle w:val="a4"/>
                  <w:rFonts w:ascii="Times New Roman" w:hAnsi="Times New Roman" w:cs="Times New Roman"/>
                  <w:color w:val="auto"/>
                  <w:sz w:val="20"/>
                  <w:szCs w:val="20"/>
                  <w:u w:val="none"/>
                  <w:shd w:val="clear" w:color="auto" w:fill="F0F9FF"/>
                </w:rPr>
                <w:t>http://ura04091987.26206s034.edusite.ru</w:t>
              </w:r>
              <w:r w:rsidRPr="008F3575">
                <w:rPr>
                  <w:rStyle w:val="a4"/>
                  <w:rFonts w:ascii="Times New Roman" w:hAnsi="Times New Roman" w:cs="Times New Roman"/>
                  <w:color w:val="auto"/>
                  <w:sz w:val="20"/>
                  <w:szCs w:val="20"/>
                  <w:u w:val="none"/>
                </w:rPr>
                <w:t>)страница</w:t>
              </w:r>
            </w:hyperlink>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20</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«Основная общеобразовательная школа № 23»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357367, РФ, Ставропольский край, Предгорный район, пос.Свободы,</w:t>
            </w:r>
          </w:p>
          <w:p w:rsidR="00F13A01" w:rsidRPr="008F3575" w:rsidRDefault="00F13A01" w:rsidP="00812E31">
            <w:pPr>
              <w:rPr>
                <w:sz w:val="20"/>
                <w:szCs w:val="20"/>
              </w:rPr>
            </w:pPr>
            <w:r w:rsidRPr="008F3575">
              <w:rPr>
                <w:sz w:val="20"/>
                <w:szCs w:val="20"/>
              </w:rPr>
              <w:t>ул.Гагарина,40</w:t>
            </w:r>
          </w:p>
          <w:p w:rsidR="00F13A01" w:rsidRPr="008F3575" w:rsidRDefault="00F13A01" w:rsidP="00812E31">
            <w:pPr>
              <w:jc w:val="both"/>
              <w:rPr>
                <w:sz w:val="20"/>
                <w:szCs w:val="20"/>
              </w:rPr>
            </w:pPr>
          </w:p>
        </w:tc>
        <w:tc>
          <w:tcPr>
            <w:tcW w:w="1417" w:type="dxa"/>
            <w:shd w:val="clear" w:color="auto" w:fill="auto"/>
          </w:tcPr>
          <w:p w:rsidR="00F13A01" w:rsidRPr="008F3575" w:rsidRDefault="00F13A01" w:rsidP="00812E31">
            <w:pPr>
              <w:jc w:val="both"/>
              <w:rPr>
                <w:sz w:val="20"/>
                <w:szCs w:val="20"/>
              </w:rPr>
            </w:pPr>
            <w:r w:rsidRPr="008F3575">
              <w:rPr>
                <w:sz w:val="20"/>
                <w:szCs w:val="20"/>
              </w:rPr>
              <w:t>(87961)35331</w:t>
            </w:r>
          </w:p>
        </w:tc>
        <w:tc>
          <w:tcPr>
            <w:tcW w:w="1390" w:type="dxa"/>
            <w:shd w:val="clear" w:color="auto" w:fill="auto"/>
          </w:tcPr>
          <w:p w:rsidR="00F13A01" w:rsidRPr="008F3575" w:rsidRDefault="00F13A01" w:rsidP="00812E31">
            <w:pPr>
              <w:rPr>
                <w:sz w:val="20"/>
                <w:szCs w:val="20"/>
              </w:rPr>
            </w:pPr>
            <w:hyperlink r:id="rId45" w:history="1">
              <w:r w:rsidRPr="008F3575">
                <w:rPr>
                  <w:rStyle w:val="a4"/>
                  <w:rFonts w:ascii="Times New Roman" w:hAnsi="Times New Roman" w:cs="Times New Roman"/>
                  <w:color w:val="auto"/>
                  <w:sz w:val="20"/>
                  <w:szCs w:val="20"/>
                  <w:u w:val="none"/>
                </w:rPr>
                <w:t>svschool232007@rambler.ru</w:t>
              </w:r>
            </w:hyperlink>
          </w:p>
        </w:tc>
        <w:tc>
          <w:tcPr>
            <w:tcW w:w="1417" w:type="dxa"/>
            <w:shd w:val="clear" w:color="auto" w:fill="auto"/>
          </w:tcPr>
          <w:p w:rsidR="00F13A01" w:rsidRPr="008F3575" w:rsidRDefault="00F13A01" w:rsidP="00812E31">
            <w:pPr>
              <w:jc w:val="both"/>
              <w:rPr>
                <w:sz w:val="20"/>
                <w:szCs w:val="20"/>
              </w:rPr>
            </w:pPr>
            <w:r w:rsidRPr="008F3575">
              <w:rPr>
                <w:sz w:val="20"/>
                <w:szCs w:val="20"/>
              </w:rPr>
              <w:t>Виватенко Наталья Владимировна,</w:t>
            </w:r>
          </w:p>
          <w:p w:rsidR="00F13A01" w:rsidRPr="008F3575" w:rsidRDefault="00F13A01" w:rsidP="00812E31">
            <w:pPr>
              <w:jc w:val="both"/>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46" w:history="1">
              <w:r w:rsidRPr="008F3575">
                <w:rPr>
                  <w:rStyle w:val="a4"/>
                  <w:rFonts w:ascii="Times New Roman" w:hAnsi="Times New Roman" w:cs="Times New Roman"/>
                  <w:color w:val="auto"/>
                  <w:sz w:val="20"/>
                  <w:szCs w:val="20"/>
                  <w:u w:val="none"/>
                  <w:shd w:val="clear" w:color="auto" w:fill="F0F9FF"/>
                  <w:lang w:val="en-US"/>
                </w:rPr>
                <w:t>www.</w:t>
              </w:r>
              <w:r w:rsidRPr="008F3575">
                <w:rPr>
                  <w:rStyle w:val="a4"/>
                  <w:rFonts w:ascii="Times New Roman" w:hAnsi="Times New Roman" w:cs="Times New Roman"/>
                  <w:color w:val="auto"/>
                  <w:sz w:val="20"/>
                  <w:szCs w:val="20"/>
                  <w:u w:val="none"/>
                  <w:shd w:val="clear" w:color="auto" w:fill="F0F9FF"/>
                </w:rPr>
                <w:t>26206s035.edusite.ru</w:t>
              </w:r>
            </w:hyperlink>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21</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«Средняя общеобразовательная школа № 24»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357390, РФ, Ставропольский край,</w:t>
            </w:r>
          </w:p>
          <w:p w:rsidR="00F13A01" w:rsidRPr="008F3575" w:rsidRDefault="00F13A01" w:rsidP="00812E31">
            <w:pPr>
              <w:jc w:val="both"/>
              <w:rPr>
                <w:sz w:val="20"/>
                <w:szCs w:val="20"/>
              </w:rPr>
            </w:pPr>
            <w:r w:rsidRPr="008F3575">
              <w:rPr>
                <w:sz w:val="20"/>
                <w:szCs w:val="20"/>
              </w:rPr>
              <w:t>Предгорный район, ст.Суворовская, ул.Шоссейная,1</w:t>
            </w:r>
          </w:p>
        </w:tc>
        <w:tc>
          <w:tcPr>
            <w:tcW w:w="1417" w:type="dxa"/>
            <w:shd w:val="clear" w:color="auto" w:fill="auto"/>
          </w:tcPr>
          <w:p w:rsidR="00F13A01" w:rsidRPr="008F3575" w:rsidRDefault="00F13A01" w:rsidP="00812E31">
            <w:pPr>
              <w:jc w:val="both"/>
              <w:rPr>
                <w:sz w:val="20"/>
                <w:szCs w:val="20"/>
              </w:rPr>
            </w:pPr>
            <w:r w:rsidRPr="008F3575">
              <w:rPr>
                <w:sz w:val="20"/>
                <w:szCs w:val="20"/>
              </w:rPr>
              <w:t>(87961)26655</w:t>
            </w:r>
          </w:p>
        </w:tc>
        <w:tc>
          <w:tcPr>
            <w:tcW w:w="1390" w:type="dxa"/>
            <w:shd w:val="clear" w:color="auto" w:fill="auto"/>
          </w:tcPr>
          <w:p w:rsidR="00F13A01" w:rsidRPr="008F3575" w:rsidRDefault="00F13A01" w:rsidP="008F3575">
            <w:pPr>
              <w:rPr>
                <w:sz w:val="20"/>
                <w:szCs w:val="20"/>
              </w:rPr>
            </w:pPr>
            <w:hyperlink r:id="rId47" w:history="1">
              <w:r w:rsidRPr="008F3575">
                <w:rPr>
                  <w:rStyle w:val="a4"/>
                  <w:rFonts w:ascii="Times New Roman" w:hAnsi="Times New Roman" w:cs="Times New Roman"/>
                  <w:color w:val="auto"/>
                  <w:sz w:val="20"/>
                  <w:szCs w:val="20"/>
                  <w:u w:val="none"/>
                </w:rPr>
                <w:t>soh24@yandex.ru</w:t>
              </w:r>
            </w:hyperlink>
          </w:p>
        </w:tc>
        <w:tc>
          <w:tcPr>
            <w:tcW w:w="1417" w:type="dxa"/>
            <w:shd w:val="clear" w:color="auto" w:fill="auto"/>
          </w:tcPr>
          <w:p w:rsidR="00F13A01" w:rsidRPr="008F3575" w:rsidRDefault="00F13A01" w:rsidP="00812E31">
            <w:pPr>
              <w:rPr>
                <w:sz w:val="20"/>
                <w:szCs w:val="20"/>
              </w:rPr>
            </w:pPr>
            <w:r w:rsidRPr="008F3575">
              <w:rPr>
                <w:sz w:val="20"/>
                <w:szCs w:val="20"/>
              </w:rPr>
              <w:t>Кайшев Шалико</w:t>
            </w:r>
          </w:p>
          <w:p w:rsidR="00F13A01" w:rsidRPr="008F3575" w:rsidRDefault="00F13A01" w:rsidP="00812E31">
            <w:pPr>
              <w:jc w:val="both"/>
              <w:rPr>
                <w:sz w:val="20"/>
                <w:szCs w:val="20"/>
              </w:rPr>
            </w:pPr>
            <w:r w:rsidRPr="008F3575">
              <w:rPr>
                <w:sz w:val="20"/>
                <w:szCs w:val="20"/>
              </w:rPr>
              <w:t>Савич,</w:t>
            </w:r>
          </w:p>
          <w:p w:rsidR="00F13A01" w:rsidRPr="008F3575" w:rsidRDefault="00F13A01" w:rsidP="00812E31">
            <w:pPr>
              <w:jc w:val="both"/>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48" w:history="1">
              <w:r w:rsidRPr="008F3575">
                <w:rPr>
                  <w:rStyle w:val="a4"/>
                  <w:rFonts w:ascii="Times New Roman" w:hAnsi="Times New Roman" w:cs="Times New Roman"/>
                  <w:color w:val="auto"/>
                  <w:sz w:val="20"/>
                  <w:szCs w:val="20"/>
                  <w:u w:val="none"/>
                  <w:shd w:val="clear" w:color="auto" w:fill="F0F9FF"/>
                  <w:lang w:val="en-US"/>
                </w:rPr>
                <w:t>www</w:t>
              </w:r>
              <w:r w:rsidRPr="008F3575">
                <w:rPr>
                  <w:rStyle w:val="a4"/>
                  <w:rFonts w:ascii="Times New Roman" w:hAnsi="Times New Roman" w:cs="Times New Roman"/>
                  <w:color w:val="auto"/>
                  <w:sz w:val="20"/>
                  <w:szCs w:val="20"/>
                  <w:u w:val="none"/>
                  <w:shd w:val="clear" w:color="auto" w:fill="F0F9FF"/>
                </w:rPr>
                <w:t>.26206-</w:t>
              </w:r>
              <w:r w:rsidRPr="008F3575">
                <w:rPr>
                  <w:rStyle w:val="a4"/>
                  <w:rFonts w:ascii="Times New Roman" w:hAnsi="Times New Roman" w:cs="Times New Roman"/>
                  <w:color w:val="auto"/>
                  <w:sz w:val="20"/>
                  <w:szCs w:val="20"/>
                  <w:u w:val="none"/>
                  <w:shd w:val="clear" w:color="auto" w:fill="F0F9FF"/>
                  <w:lang w:val="en-US"/>
                </w:rPr>
                <w:t>s</w:t>
              </w:r>
              <w:r w:rsidRPr="008F3575">
                <w:rPr>
                  <w:rStyle w:val="a4"/>
                  <w:rFonts w:ascii="Times New Roman" w:hAnsi="Times New Roman" w:cs="Times New Roman"/>
                  <w:color w:val="auto"/>
                  <w:sz w:val="20"/>
                  <w:szCs w:val="20"/>
                  <w:u w:val="none"/>
                  <w:shd w:val="clear" w:color="auto" w:fill="F0F9FF"/>
                </w:rPr>
                <w:t>-24</w:t>
              </w:r>
              <w:r w:rsidRPr="008F3575">
                <w:rPr>
                  <w:rStyle w:val="a4"/>
                  <w:rFonts w:ascii="Times New Roman" w:hAnsi="Times New Roman" w:cs="Times New Roman"/>
                  <w:color w:val="auto"/>
                  <w:sz w:val="20"/>
                  <w:szCs w:val="20"/>
                  <w:u w:val="none"/>
                  <w:shd w:val="clear" w:color="auto" w:fill="F0F9FF"/>
                  <w:lang w:val="en-US"/>
                </w:rPr>
                <w:t>suv</w:t>
              </w:r>
              <w:r w:rsidRPr="008F3575">
                <w:rPr>
                  <w:rStyle w:val="a4"/>
                  <w:rFonts w:ascii="Times New Roman" w:hAnsi="Times New Roman" w:cs="Times New Roman"/>
                  <w:color w:val="auto"/>
                  <w:sz w:val="20"/>
                  <w:szCs w:val="20"/>
                  <w:u w:val="none"/>
                  <w:shd w:val="clear" w:color="auto" w:fill="F0F9FF"/>
                </w:rPr>
                <w:t>.</w:t>
              </w:r>
              <w:r w:rsidRPr="008F3575">
                <w:rPr>
                  <w:rStyle w:val="a4"/>
                  <w:rFonts w:ascii="Times New Roman" w:hAnsi="Times New Roman" w:cs="Times New Roman"/>
                  <w:color w:val="auto"/>
                  <w:sz w:val="20"/>
                  <w:szCs w:val="20"/>
                  <w:u w:val="none"/>
                  <w:shd w:val="clear" w:color="auto" w:fill="F0F9FF"/>
                  <w:lang w:val="en-US"/>
                </w:rPr>
                <w:t>edusite</w:t>
              </w:r>
              <w:r w:rsidRPr="008F3575">
                <w:rPr>
                  <w:rStyle w:val="a4"/>
                  <w:rFonts w:ascii="Times New Roman" w:hAnsi="Times New Roman" w:cs="Times New Roman"/>
                  <w:color w:val="auto"/>
                  <w:sz w:val="20"/>
                  <w:szCs w:val="20"/>
                  <w:u w:val="none"/>
                  <w:shd w:val="clear" w:color="auto" w:fill="F0F9FF"/>
                </w:rPr>
                <w:t>.</w:t>
              </w:r>
              <w:r w:rsidRPr="008F3575">
                <w:rPr>
                  <w:rStyle w:val="a4"/>
                  <w:rFonts w:ascii="Times New Roman" w:hAnsi="Times New Roman" w:cs="Times New Roman"/>
                  <w:color w:val="auto"/>
                  <w:sz w:val="20"/>
                  <w:szCs w:val="20"/>
                  <w:u w:val="none"/>
                  <w:shd w:val="clear" w:color="auto" w:fill="F0F9FF"/>
                  <w:lang w:val="en-US"/>
                </w:rPr>
                <w:t>ru</w:t>
              </w:r>
            </w:hyperlink>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22</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«Основная общеобразовательная школа № 25»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357355 , РФ, Ставропольский край,</w:t>
            </w:r>
          </w:p>
          <w:p w:rsidR="00F13A01" w:rsidRPr="008F3575" w:rsidRDefault="00F13A01" w:rsidP="00812E31">
            <w:pPr>
              <w:rPr>
                <w:sz w:val="20"/>
                <w:szCs w:val="20"/>
              </w:rPr>
            </w:pPr>
            <w:r w:rsidRPr="008F3575">
              <w:rPr>
                <w:sz w:val="20"/>
                <w:szCs w:val="20"/>
              </w:rPr>
              <w:t>Предгорный район,</w:t>
            </w:r>
          </w:p>
          <w:p w:rsidR="00F13A01" w:rsidRPr="008F3575" w:rsidRDefault="00F13A01" w:rsidP="00812E31">
            <w:pPr>
              <w:rPr>
                <w:sz w:val="20"/>
                <w:szCs w:val="20"/>
              </w:rPr>
            </w:pPr>
            <w:r w:rsidRPr="008F3575">
              <w:rPr>
                <w:sz w:val="20"/>
                <w:szCs w:val="20"/>
              </w:rPr>
              <w:t>пос.Нижне-Этокский,</w:t>
            </w:r>
          </w:p>
          <w:p w:rsidR="00F13A01" w:rsidRPr="008F3575" w:rsidRDefault="00F13A01" w:rsidP="00812E31">
            <w:pPr>
              <w:jc w:val="both"/>
              <w:rPr>
                <w:sz w:val="20"/>
                <w:szCs w:val="20"/>
              </w:rPr>
            </w:pPr>
            <w:r w:rsidRPr="008F3575">
              <w:rPr>
                <w:sz w:val="20"/>
                <w:szCs w:val="20"/>
              </w:rPr>
              <w:t>ул.Шоссейная, б\н</w:t>
            </w:r>
          </w:p>
        </w:tc>
        <w:tc>
          <w:tcPr>
            <w:tcW w:w="1417" w:type="dxa"/>
            <w:shd w:val="clear" w:color="auto" w:fill="auto"/>
          </w:tcPr>
          <w:p w:rsidR="00F13A01" w:rsidRPr="008F3575" w:rsidRDefault="00F13A01" w:rsidP="00812E31">
            <w:pPr>
              <w:jc w:val="both"/>
              <w:rPr>
                <w:sz w:val="20"/>
                <w:szCs w:val="20"/>
              </w:rPr>
            </w:pPr>
            <w:r w:rsidRPr="008F3575">
              <w:rPr>
                <w:sz w:val="20"/>
                <w:szCs w:val="20"/>
              </w:rPr>
              <w:t>(87961)48149</w:t>
            </w:r>
          </w:p>
        </w:tc>
        <w:tc>
          <w:tcPr>
            <w:tcW w:w="1390" w:type="dxa"/>
            <w:shd w:val="clear" w:color="auto" w:fill="auto"/>
          </w:tcPr>
          <w:p w:rsidR="00F13A01" w:rsidRPr="008F3575" w:rsidRDefault="00F13A01" w:rsidP="008F3575">
            <w:pPr>
              <w:rPr>
                <w:sz w:val="20"/>
                <w:szCs w:val="20"/>
              </w:rPr>
            </w:pPr>
            <w:hyperlink r:id="rId49" w:history="1">
              <w:r w:rsidRPr="008F3575">
                <w:rPr>
                  <w:rStyle w:val="a4"/>
                  <w:rFonts w:ascii="Times New Roman" w:hAnsi="Times New Roman" w:cs="Times New Roman"/>
                  <w:color w:val="auto"/>
                  <w:sz w:val="20"/>
                  <w:szCs w:val="20"/>
                  <w:u w:val="none"/>
                </w:rPr>
                <w:t>mouoosh25@rambler.ru</w:t>
              </w:r>
            </w:hyperlink>
          </w:p>
        </w:tc>
        <w:tc>
          <w:tcPr>
            <w:tcW w:w="1417" w:type="dxa"/>
            <w:shd w:val="clear" w:color="auto" w:fill="auto"/>
          </w:tcPr>
          <w:p w:rsidR="00F13A01" w:rsidRPr="008F3575" w:rsidRDefault="00F13A01" w:rsidP="00812E31">
            <w:pPr>
              <w:rPr>
                <w:sz w:val="20"/>
                <w:szCs w:val="20"/>
              </w:rPr>
            </w:pPr>
            <w:r w:rsidRPr="008F3575">
              <w:rPr>
                <w:sz w:val="20"/>
                <w:szCs w:val="20"/>
              </w:rPr>
              <w:t>Толстых Светлана</w:t>
            </w:r>
          </w:p>
          <w:p w:rsidR="00F13A01" w:rsidRPr="008F3575" w:rsidRDefault="00F13A01" w:rsidP="00812E31">
            <w:pPr>
              <w:jc w:val="both"/>
              <w:rPr>
                <w:sz w:val="20"/>
                <w:szCs w:val="20"/>
              </w:rPr>
            </w:pPr>
            <w:r w:rsidRPr="008F3575">
              <w:rPr>
                <w:sz w:val="20"/>
                <w:szCs w:val="20"/>
              </w:rPr>
              <w:t>Владимировна,</w:t>
            </w:r>
          </w:p>
          <w:p w:rsidR="00F13A01" w:rsidRPr="008F3575" w:rsidRDefault="00F13A01" w:rsidP="00812E31">
            <w:pPr>
              <w:jc w:val="both"/>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50" w:history="1">
              <w:r w:rsidRPr="008F3575">
                <w:rPr>
                  <w:rStyle w:val="a4"/>
                  <w:rFonts w:ascii="Times New Roman" w:hAnsi="Times New Roman" w:cs="Times New Roman"/>
                  <w:color w:val="auto"/>
                  <w:sz w:val="20"/>
                  <w:szCs w:val="20"/>
                  <w:u w:val="none"/>
                  <w:shd w:val="clear" w:color="auto" w:fill="FFFFFF"/>
                  <w:lang w:val="en-US"/>
                </w:rPr>
                <w:t>www</w:t>
              </w:r>
              <w:r w:rsidRPr="008F3575">
                <w:rPr>
                  <w:rStyle w:val="a4"/>
                  <w:rFonts w:ascii="Times New Roman" w:hAnsi="Times New Roman" w:cs="Times New Roman"/>
                  <w:color w:val="auto"/>
                  <w:sz w:val="20"/>
                  <w:szCs w:val="20"/>
                  <w:u w:val="none"/>
                  <w:shd w:val="clear" w:color="auto" w:fill="FFFFFF"/>
                </w:rPr>
                <w:t>.surershkola25.edusite.ru/p14aa1.html</w:t>
              </w:r>
            </w:hyperlink>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23</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бюджетное общеобразовательное</w:t>
            </w:r>
            <w:r w:rsidR="008F3575">
              <w:rPr>
                <w:sz w:val="20"/>
                <w:szCs w:val="20"/>
              </w:rPr>
              <w:t xml:space="preserve"> </w:t>
            </w:r>
            <w:r w:rsidRPr="008F3575">
              <w:rPr>
                <w:sz w:val="20"/>
                <w:szCs w:val="20"/>
              </w:rPr>
              <w:t>учреждение «Средняя общеобразовательная школа № 26»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357372, РФ, Ставропольский край,</w:t>
            </w:r>
          </w:p>
          <w:p w:rsidR="00F13A01" w:rsidRPr="008F3575" w:rsidRDefault="00F13A01" w:rsidP="00812E31">
            <w:pPr>
              <w:rPr>
                <w:sz w:val="20"/>
                <w:szCs w:val="20"/>
              </w:rPr>
            </w:pPr>
            <w:r w:rsidRPr="008F3575">
              <w:rPr>
                <w:sz w:val="20"/>
                <w:szCs w:val="20"/>
              </w:rPr>
              <w:t>Предгорный район, пос.Ясная Поляна,</w:t>
            </w:r>
          </w:p>
          <w:p w:rsidR="00F13A01" w:rsidRPr="008F3575" w:rsidRDefault="00F13A01" w:rsidP="00812E31">
            <w:pPr>
              <w:rPr>
                <w:sz w:val="20"/>
                <w:szCs w:val="20"/>
              </w:rPr>
            </w:pPr>
            <w:r w:rsidRPr="008F3575">
              <w:rPr>
                <w:sz w:val="20"/>
                <w:szCs w:val="20"/>
              </w:rPr>
              <w:t>ул.Спортивная,27</w:t>
            </w:r>
          </w:p>
          <w:p w:rsidR="00F13A01" w:rsidRPr="008F3575" w:rsidRDefault="00F13A01" w:rsidP="00812E31">
            <w:pPr>
              <w:jc w:val="both"/>
              <w:rPr>
                <w:sz w:val="20"/>
                <w:szCs w:val="20"/>
              </w:rPr>
            </w:pPr>
          </w:p>
        </w:tc>
        <w:tc>
          <w:tcPr>
            <w:tcW w:w="1417" w:type="dxa"/>
            <w:shd w:val="clear" w:color="auto" w:fill="auto"/>
          </w:tcPr>
          <w:p w:rsidR="00F13A01" w:rsidRPr="008F3575" w:rsidRDefault="00F13A01" w:rsidP="00812E31">
            <w:pPr>
              <w:jc w:val="both"/>
              <w:rPr>
                <w:sz w:val="20"/>
                <w:szCs w:val="20"/>
              </w:rPr>
            </w:pPr>
            <w:r w:rsidRPr="008F3575">
              <w:rPr>
                <w:sz w:val="20"/>
                <w:szCs w:val="20"/>
              </w:rPr>
              <w:t>(87961)46388,46688</w:t>
            </w:r>
          </w:p>
        </w:tc>
        <w:tc>
          <w:tcPr>
            <w:tcW w:w="1390" w:type="dxa"/>
            <w:shd w:val="clear" w:color="auto" w:fill="auto"/>
          </w:tcPr>
          <w:p w:rsidR="00F13A01" w:rsidRPr="008F3575" w:rsidRDefault="00F13A01" w:rsidP="00812E31">
            <w:pPr>
              <w:rPr>
                <w:sz w:val="20"/>
                <w:szCs w:val="20"/>
              </w:rPr>
            </w:pPr>
            <w:hyperlink r:id="rId51" w:history="1">
              <w:r w:rsidRPr="008F3575">
                <w:rPr>
                  <w:rStyle w:val="a4"/>
                  <w:rFonts w:ascii="Times New Roman" w:hAnsi="Times New Roman" w:cs="Times New Roman"/>
                  <w:color w:val="auto"/>
                  <w:sz w:val="20"/>
                  <w:szCs w:val="20"/>
                  <w:u w:val="none"/>
                </w:rPr>
                <w:t>pr-school26@rambler.ru</w:t>
              </w:r>
            </w:hyperlink>
          </w:p>
        </w:tc>
        <w:tc>
          <w:tcPr>
            <w:tcW w:w="1417" w:type="dxa"/>
            <w:shd w:val="clear" w:color="auto" w:fill="auto"/>
          </w:tcPr>
          <w:p w:rsidR="00F13A01" w:rsidRPr="008F3575" w:rsidRDefault="00F13A01" w:rsidP="00812E31">
            <w:pPr>
              <w:rPr>
                <w:sz w:val="20"/>
                <w:szCs w:val="20"/>
              </w:rPr>
            </w:pPr>
            <w:r w:rsidRPr="008F3575">
              <w:rPr>
                <w:sz w:val="20"/>
                <w:szCs w:val="20"/>
              </w:rPr>
              <w:t>Алексеева Татьяна Ивановна,</w:t>
            </w:r>
          </w:p>
          <w:p w:rsidR="00F13A01" w:rsidRPr="008F3575" w:rsidRDefault="00F13A01" w:rsidP="00812E31">
            <w:pPr>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52" w:history="1">
              <w:r w:rsidRPr="008F3575">
                <w:rPr>
                  <w:rStyle w:val="a4"/>
                  <w:rFonts w:ascii="Times New Roman" w:hAnsi="Times New Roman" w:cs="Times New Roman"/>
                  <w:color w:val="auto"/>
                  <w:sz w:val="20"/>
                  <w:szCs w:val="20"/>
                  <w:u w:val="none"/>
                  <w:shd w:val="clear" w:color="auto" w:fill="F0F9FF"/>
                  <w:lang w:val="en-US"/>
                </w:rPr>
                <w:t>www.</w:t>
              </w:r>
              <w:r w:rsidRPr="008F3575">
                <w:rPr>
                  <w:rStyle w:val="a4"/>
                  <w:rFonts w:ascii="Times New Roman" w:hAnsi="Times New Roman" w:cs="Times New Roman"/>
                  <w:color w:val="auto"/>
                  <w:sz w:val="20"/>
                  <w:szCs w:val="20"/>
                  <w:u w:val="none"/>
                  <w:shd w:val="clear" w:color="auto" w:fill="F0F9FF"/>
                </w:rPr>
                <w:t>school26.edusite.ru</w:t>
              </w:r>
            </w:hyperlink>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lastRenderedPageBreak/>
              <w:t>24</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«Основная общеобразовательная школа № 27» Предгорного муниципального района СК</w:t>
            </w:r>
          </w:p>
        </w:tc>
        <w:tc>
          <w:tcPr>
            <w:tcW w:w="1624" w:type="dxa"/>
            <w:shd w:val="clear" w:color="auto" w:fill="auto"/>
          </w:tcPr>
          <w:p w:rsidR="00F13A01" w:rsidRPr="008F3575" w:rsidRDefault="00F13A01" w:rsidP="00812E31">
            <w:pPr>
              <w:rPr>
                <w:sz w:val="20"/>
                <w:szCs w:val="20"/>
              </w:rPr>
            </w:pPr>
            <w:r w:rsidRPr="008F3575">
              <w:rPr>
                <w:sz w:val="20"/>
                <w:szCs w:val="20"/>
              </w:rPr>
              <w:t>357358 , РФ, Ставропольский край,</w:t>
            </w:r>
          </w:p>
          <w:p w:rsidR="00F13A01" w:rsidRPr="008F3575" w:rsidRDefault="00F13A01" w:rsidP="00812E31">
            <w:pPr>
              <w:rPr>
                <w:sz w:val="20"/>
                <w:szCs w:val="20"/>
              </w:rPr>
            </w:pPr>
            <w:r w:rsidRPr="008F3575">
              <w:rPr>
                <w:sz w:val="20"/>
                <w:szCs w:val="20"/>
              </w:rPr>
              <w:t>Предгорный район,</w:t>
            </w:r>
          </w:p>
          <w:p w:rsidR="00F13A01" w:rsidRPr="008F3575" w:rsidRDefault="00F13A01" w:rsidP="00812E31">
            <w:pPr>
              <w:rPr>
                <w:sz w:val="20"/>
                <w:szCs w:val="20"/>
              </w:rPr>
            </w:pPr>
            <w:r w:rsidRPr="008F3575">
              <w:rPr>
                <w:sz w:val="20"/>
                <w:szCs w:val="20"/>
              </w:rPr>
              <w:t>пос.Тамбукан,</w:t>
            </w:r>
          </w:p>
          <w:p w:rsidR="00F13A01" w:rsidRPr="008F3575" w:rsidRDefault="00F13A01" w:rsidP="00812E31">
            <w:pPr>
              <w:jc w:val="both"/>
              <w:rPr>
                <w:sz w:val="20"/>
                <w:szCs w:val="20"/>
              </w:rPr>
            </w:pPr>
            <w:r w:rsidRPr="008F3575">
              <w:rPr>
                <w:sz w:val="20"/>
                <w:szCs w:val="20"/>
              </w:rPr>
              <w:t>ул.Кирова ,30</w:t>
            </w:r>
          </w:p>
        </w:tc>
        <w:tc>
          <w:tcPr>
            <w:tcW w:w="1417" w:type="dxa"/>
            <w:shd w:val="clear" w:color="auto" w:fill="auto"/>
          </w:tcPr>
          <w:p w:rsidR="00F13A01" w:rsidRPr="008F3575" w:rsidRDefault="00F13A01" w:rsidP="00812E31">
            <w:pPr>
              <w:jc w:val="both"/>
              <w:rPr>
                <w:sz w:val="20"/>
                <w:szCs w:val="20"/>
              </w:rPr>
            </w:pPr>
            <w:r w:rsidRPr="008F3575">
              <w:rPr>
                <w:sz w:val="20"/>
                <w:szCs w:val="20"/>
              </w:rPr>
              <w:t>(87961)60465</w:t>
            </w:r>
          </w:p>
        </w:tc>
        <w:tc>
          <w:tcPr>
            <w:tcW w:w="1390" w:type="dxa"/>
            <w:shd w:val="clear" w:color="auto" w:fill="auto"/>
          </w:tcPr>
          <w:p w:rsidR="00F13A01" w:rsidRPr="008F3575" w:rsidRDefault="00F13A01" w:rsidP="00812E31">
            <w:pPr>
              <w:rPr>
                <w:sz w:val="20"/>
                <w:szCs w:val="20"/>
              </w:rPr>
            </w:pPr>
            <w:hyperlink r:id="rId53" w:history="1">
              <w:r w:rsidRPr="008F3575">
                <w:rPr>
                  <w:rStyle w:val="a4"/>
                  <w:rFonts w:ascii="Times New Roman" w:hAnsi="Times New Roman" w:cs="Times New Roman"/>
                  <w:color w:val="auto"/>
                  <w:sz w:val="20"/>
                  <w:szCs w:val="20"/>
                  <w:u w:val="none"/>
                </w:rPr>
                <w:t>tambukan27@mail.ru</w:t>
              </w:r>
            </w:hyperlink>
          </w:p>
        </w:tc>
        <w:tc>
          <w:tcPr>
            <w:tcW w:w="1417" w:type="dxa"/>
            <w:shd w:val="clear" w:color="auto" w:fill="auto"/>
          </w:tcPr>
          <w:p w:rsidR="00F13A01" w:rsidRPr="008F3575" w:rsidRDefault="00F13A01" w:rsidP="00812E31">
            <w:pPr>
              <w:rPr>
                <w:sz w:val="20"/>
                <w:szCs w:val="20"/>
              </w:rPr>
            </w:pPr>
            <w:r w:rsidRPr="008F3575">
              <w:rPr>
                <w:sz w:val="20"/>
                <w:szCs w:val="20"/>
              </w:rPr>
              <w:t>Жилкибаева Зухра</w:t>
            </w:r>
          </w:p>
          <w:p w:rsidR="00F13A01" w:rsidRPr="008F3575" w:rsidRDefault="00F13A01" w:rsidP="00812E31">
            <w:pPr>
              <w:rPr>
                <w:sz w:val="20"/>
                <w:szCs w:val="20"/>
              </w:rPr>
            </w:pPr>
            <w:r w:rsidRPr="008F3575">
              <w:rPr>
                <w:sz w:val="20"/>
                <w:szCs w:val="20"/>
              </w:rPr>
              <w:t>Хизировна,</w:t>
            </w:r>
          </w:p>
          <w:p w:rsidR="00F13A01" w:rsidRPr="008F3575" w:rsidRDefault="00F13A01" w:rsidP="00812E31">
            <w:pPr>
              <w:rPr>
                <w:sz w:val="20"/>
                <w:szCs w:val="20"/>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hyperlink r:id="rId54" w:anchor="_blank" w:history="1">
              <w:r w:rsidRPr="008F3575">
                <w:rPr>
                  <w:rStyle w:val="a4"/>
                  <w:rFonts w:ascii="Times New Roman" w:hAnsi="Times New Roman" w:cs="Times New Roman"/>
                  <w:color w:val="auto"/>
                  <w:sz w:val="20"/>
                  <w:szCs w:val="20"/>
                  <w:u w:val="none"/>
                  <w:shd w:val="clear" w:color="auto" w:fill="F0F9FF"/>
                </w:rPr>
                <w:t>http://26206s042.edusite.ru</w:t>
              </w:r>
            </w:hyperlink>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25</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«Основная общеобразовательная школа № 28»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357357, РФ, Ставропольский край,</w:t>
            </w:r>
          </w:p>
          <w:p w:rsidR="00F13A01" w:rsidRPr="008F3575" w:rsidRDefault="00F13A01" w:rsidP="00812E31">
            <w:pPr>
              <w:rPr>
                <w:sz w:val="20"/>
                <w:szCs w:val="20"/>
              </w:rPr>
            </w:pPr>
            <w:r w:rsidRPr="008F3575">
              <w:rPr>
                <w:sz w:val="20"/>
                <w:szCs w:val="20"/>
              </w:rPr>
              <w:t>Предгорный район, х.Садовый,</w:t>
            </w:r>
          </w:p>
          <w:p w:rsidR="00F13A01" w:rsidRPr="008F3575" w:rsidRDefault="00F13A01" w:rsidP="00812E31">
            <w:pPr>
              <w:rPr>
                <w:sz w:val="20"/>
                <w:szCs w:val="20"/>
              </w:rPr>
            </w:pPr>
            <w:r w:rsidRPr="008F3575">
              <w:rPr>
                <w:sz w:val="20"/>
                <w:szCs w:val="20"/>
              </w:rPr>
              <w:t>ул.Мира, 127</w:t>
            </w:r>
          </w:p>
          <w:p w:rsidR="00F13A01" w:rsidRPr="008F3575" w:rsidRDefault="00F13A01" w:rsidP="00812E31">
            <w:pPr>
              <w:rPr>
                <w:sz w:val="20"/>
                <w:szCs w:val="20"/>
              </w:rPr>
            </w:pPr>
          </w:p>
          <w:p w:rsidR="00F13A01" w:rsidRPr="008F3575" w:rsidRDefault="00F13A01" w:rsidP="00812E31">
            <w:pPr>
              <w:jc w:val="both"/>
              <w:rPr>
                <w:sz w:val="20"/>
                <w:szCs w:val="20"/>
              </w:rPr>
            </w:pPr>
          </w:p>
        </w:tc>
        <w:tc>
          <w:tcPr>
            <w:tcW w:w="1417" w:type="dxa"/>
            <w:shd w:val="clear" w:color="auto" w:fill="auto"/>
          </w:tcPr>
          <w:p w:rsidR="00F13A01" w:rsidRPr="008F3575" w:rsidRDefault="00F13A01" w:rsidP="00812E31">
            <w:pPr>
              <w:jc w:val="both"/>
              <w:rPr>
                <w:sz w:val="20"/>
                <w:szCs w:val="20"/>
              </w:rPr>
            </w:pPr>
            <w:r w:rsidRPr="008F3575">
              <w:rPr>
                <w:sz w:val="20"/>
                <w:szCs w:val="20"/>
              </w:rPr>
              <w:t>(87961)47393</w:t>
            </w:r>
          </w:p>
        </w:tc>
        <w:tc>
          <w:tcPr>
            <w:tcW w:w="1390" w:type="dxa"/>
            <w:shd w:val="clear" w:color="auto" w:fill="auto"/>
          </w:tcPr>
          <w:p w:rsidR="00F13A01" w:rsidRPr="008F3575" w:rsidRDefault="00F13A01" w:rsidP="00812E31">
            <w:pPr>
              <w:rPr>
                <w:sz w:val="20"/>
                <w:szCs w:val="20"/>
              </w:rPr>
            </w:pPr>
            <w:hyperlink r:id="rId55" w:history="1">
              <w:r w:rsidRPr="008F3575">
                <w:rPr>
                  <w:rStyle w:val="a4"/>
                  <w:rFonts w:ascii="Times New Roman" w:hAnsi="Times New Roman" w:cs="Times New Roman"/>
                  <w:color w:val="auto"/>
                  <w:sz w:val="20"/>
                  <w:szCs w:val="20"/>
                  <w:u w:val="none"/>
                </w:rPr>
                <w:t>28-shkola@mail.ru</w:t>
              </w:r>
            </w:hyperlink>
            <w:r w:rsidRPr="008F3575">
              <w:rPr>
                <w:sz w:val="20"/>
                <w:szCs w:val="20"/>
              </w:rPr>
              <w:t xml:space="preserve"> </w:t>
            </w:r>
          </w:p>
        </w:tc>
        <w:tc>
          <w:tcPr>
            <w:tcW w:w="1417" w:type="dxa"/>
            <w:shd w:val="clear" w:color="auto" w:fill="auto"/>
          </w:tcPr>
          <w:p w:rsidR="00F13A01" w:rsidRPr="008F3575" w:rsidRDefault="00F13A01" w:rsidP="00812E31">
            <w:pPr>
              <w:rPr>
                <w:sz w:val="20"/>
                <w:szCs w:val="20"/>
              </w:rPr>
            </w:pPr>
            <w:r w:rsidRPr="008F3575">
              <w:rPr>
                <w:sz w:val="20"/>
                <w:szCs w:val="20"/>
              </w:rPr>
              <w:t>Тополь Сергей Александрович</w:t>
            </w:r>
          </w:p>
        </w:tc>
        <w:tc>
          <w:tcPr>
            <w:tcW w:w="1357" w:type="dxa"/>
            <w:shd w:val="clear" w:color="auto" w:fill="auto"/>
          </w:tcPr>
          <w:p w:rsidR="00F13A01" w:rsidRPr="008F3575" w:rsidRDefault="00F13A01" w:rsidP="00812E31">
            <w:pPr>
              <w:rPr>
                <w:sz w:val="20"/>
                <w:szCs w:val="20"/>
              </w:rPr>
            </w:pPr>
            <w:hyperlink r:id="rId56" w:history="1">
              <w:r w:rsidRPr="008F3575">
                <w:rPr>
                  <w:rStyle w:val="a4"/>
                  <w:rFonts w:ascii="Times New Roman" w:hAnsi="Times New Roman" w:cs="Times New Roman"/>
                  <w:color w:val="auto"/>
                  <w:sz w:val="20"/>
                  <w:szCs w:val="20"/>
                  <w:u w:val="none"/>
                </w:rPr>
                <w:t>http://28shkola.ucoz.ru/</w:t>
              </w:r>
            </w:hyperlink>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26</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«Основная общеобразовательная школа № 65»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357350, РФ, Ставропольский край,</w:t>
            </w:r>
          </w:p>
          <w:p w:rsidR="00F13A01" w:rsidRPr="008F3575" w:rsidRDefault="00F13A01" w:rsidP="00812E31">
            <w:pPr>
              <w:rPr>
                <w:sz w:val="20"/>
                <w:szCs w:val="20"/>
              </w:rPr>
            </w:pPr>
            <w:r w:rsidRPr="008F3575">
              <w:rPr>
                <w:sz w:val="20"/>
                <w:szCs w:val="20"/>
              </w:rPr>
              <w:t>Предгорный район,</w:t>
            </w:r>
          </w:p>
          <w:p w:rsidR="00F13A01" w:rsidRPr="008F3575" w:rsidRDefault="00F13A01" w:rsidP="00812E31">
            <w:pPr>
              <w:rPr>
                <w:sz w:val="20"/>
                <w:szCs w:val="20"/>
              </w:rPr>
            </w:pPr>
            <w:r w:rsidRPr="008F3575">
              <w:rPr>
                <w:sz w:val="20"/>
                <w:szCs w:val="20"/>
              </w:rPr>
              <w:t>ст.Ессентукская ул.Этокская, 4</w:t>
            </w:r>
          </w:p>
        </w:tc>
        <w:tc>
          <w:tcPr>
            <w:tcW w:w="1417" w:type="dxa"/>
            <w:shd w:val="clear" w:color="auto" w:fill="auto"/>
          </w:tcPr>
          <w:p w:rsidR="00F13A01" w:rsidRPr="008F3575" w:rsidRDefault="00F13A01" w:rsidP="00812E31">
            <w:pPr>
              <w:jc w:val="both"/>
              <w:rPr>
                <w:sz w:val="20"/>
                <w:szCs w:val="20"/>
              </w:rPr>
            </w:pPr>
            <w:r w:rsidRPr="008F3575">
              <w:rPr>
                <w:sz w:val="20"/>
                <w:szCs w:val="20"/>
              </w:rPr>
              <w:t>(87961)51484</w:t>
            </w:r>
          </w:p>
        </w:tc>
        <w:tc>
          <w:tcPr>
            <w:tcW w:w="1390" w:type="dxa"/>
            <w:shd w:val="clear" w:color="auto" w:fill="auto"/>
          </w:tcPr>
          <w:p w:rsidR="00F13A01" w:rsidRPr="008F3575" w:rsidRDefault="00F13A01" w:rsidP="00812E31">
            <w:pPr>
              <w:rPr>
                <w:sz w:val="20"/>
                <w:szCs w:val="20"/>
              </w:rPr>
            </w:pPr>
            <w:hyperlink r:id="rId57" w:history="1">
              <w:r w:rsidRPr="008F3575">
                <w:rPr>
                  <w:rStyle w:val="a4"/>
                  <w:rFonts w:ascii="Times New Roman" w:hAnsi="Times New Roman" w:cs="Times New Roman"/>
                  <w:color w:val="auto"/>
                  <w:sz w:val="20"/>
                  <w:szCs w:val="20"/>
                  <w:u w:val="none"/>
                </w:rPr>
                <w:t>schkola652009@rambler.ru</w:t>
              </w:r>
            </w:hyperlink>
            <w:r w:rsidRPr="008F3575">
              <w:rPr>
                <w:sz w:val="20"/>
                <w:szCs w:val="20"/>
              </w:rPr>
              <w:t xml:space="preserve"> </w:t>
            </w:r>
          </w:p>
        </w:tc>
        <w:tc>
          <w:tcPr>
            <w:tcW w:w="1417" w:type="dxa"/>
            <w:shd w:val="clear" w:color="auto" w:fill="auto"/>
          </w:tcPr>
          <w:p w:rsidR="00F13A01" w:rsidRPr="008F3575" w:rsidRDefault="00F13A01" w:rsidP="00812E31">
            <w:pPr>
              <w:rPr>
                <w:sz w:val="20"/>
                <w:szCs w:val="20"/>
              </w:rPr>
            </w:pPr>
            <w:r w:rsidRPr="008F3575">
              <w:rPr>
                <w:sz w:val="20"/>
                <w:szCs w:val="20"/>
              </w:rPr>
              <w:t xml:space="preserve">Битаева Жанна </w:t>
            </w:r>
          </w:p>
          <w:p w:rsidR="00F13A01" w:rsidRPr="008F3575" w:rsidRDefault="00F13A01" w:rsidP="00812E31">
            <w:pPr>
              <w:rPr>
                <w:sz w:val="20"/>
                <w:szCs w:val="20"/>
              </w:rPr>
            </w:pPr>
            <w:r w:rsidRPr="008F3575">
              <w:rPr>
                <w:sz w:val="20"/>
                <w:szCs w:val="20"/>
              </w:rPr>
              <w:t>Васильевна,</w:t>
            </w:r>
          </w:p>
          <w:p w:rsidR="00F13A01" w:rsidRPr="008F3575" w:rsidRDefault="00F13A01" w:rsidP="00812E31">
            <w:pPr>
              <w:rPr>
                <w:sz w:val="20"/>
                <w:szCs w:val="20"/>
                <w:lang w:val="en-US"/>
              </w:rPr>
            </w:pPr>
            <w:r w:rsidRPr="008F3575">
              <w:rPr>
                <w:sz w:val="20"/>
                <w:szCs w:val="20"/>
              </w:rPr>
              <w:t>директор</w:t>
            </w:r>
          </w:p>
        </w:tc>
        <w:tc>
          <w:tcPr>
            <w:tcW w:w="1357" w:type="dxa"/>
            <w:shd w:val="clear" w:color="auto" w:fill="auto"/>
          </w:tcPr>
          <w:p w:rsidR="00F13A01" w:rsidRPr="008F3575" w:rsidRDefault="00F13A01" w:rsidP="00812E31">
            <w:pPr>
              <w:rPr>
                <w:sz w:val="20"/>
                <w:szCs w:val="20"/>
              </w:rPr>
            </w:pPr>
            <w:r w:rsidRPr="008F3575">
              <w:rPr>
                <w:sz w:val="20"/>
                <w:szCs w:val="20"/>
                <w:lang w:val="en-US"/>
              </w:rPr>
              <w:t>www.</w:t>
            </w:r>
            <w:hyperlink r:id="rId58" w:history="1">
              <w:r w:rsidRPr="008F3575">
                <w:rPr>
                  <w:rStyle w:val="a4"/>
                  <w:rFonts w:ascii="Times New Roman" w:hAnsi="Times New Roman" w:cs="Times New Roman"/>
                  <w:color w:val="auto"/>
                  <w:sz w:val="20"/>
                  <w:szCs w:val="20"/>
                  <w:u w:val="none"/>
                </w:rPr>
                <w:t>26206s037.edusite.ru</w:t>
              </w:r>
            </w:hyperlink>
            <w:r w:rsidRPr="008F3575">
              <w:rPr>
                <w:sz w:val="20"/>
                <w:szCs w:val="20"/>
                <w:lang w:val="en-US"/>
              </w:rPr>
              <w:t xml:space="preserve"> </w:t>
            </w:r>
          </w:p>
        </w:tc>
      </w:tr>
      <w:tr w:rsidR="008F3575" w:rsidRPr="008F3575" w:rsidTr="008861E8">
        <w:trPr>
          <w:tblHeader/>
        </w:trPr>
        <w:tc>
          <w:tcPr>
            <w:tcW w:w="496" w:type="dxa"/>
            <w:shd w:val="clear" w:color="auto" w:fill="auto"/>
          </w:tcPr>
          <w:p w:rsidR="00F13A01" w:rsidRPr="008F3575" w:rsidRDefault="00F13A01" w:rsidP="00812E31">
            <w:pPr>
              <w:jc w:val="both"/>
              <w:rPr>
                <w:sz w:val="20"/>
                <w:szCs w:val="20"/>
              </w:rPr>
            </w:pPr>
            <w:r w:rsidRPr="008F3575">
              <w:rPr>
                <w:sz w:val="20"/>
                <w:szCs w:val="20"/>
              </w:rPr>
              <w:t>27</w:t>
            </w:r>
          </w:p>
        </w:tc>
        <w:tc>
          <w:tcPr>
            <w:tcW w:w="1869" w:type="dxa"/>
            <w:shd w:val="clear" w:color="auto" w:fill="auto"/>
          </w:tcPr>
          <w:p w:rsidR="00F13A01" w:rsidRPr="008F3575" w:rsidRDefault="00F13A01" w:rsidP="008F3575">
            <w:pPr>
              <w:rPr>
                <w:sz w:val="20"/>
                <w:szCs w:val="20"/>
              </w:rPr>
            </w:pPr>
            <w:r w:rsidRPr="008F3575">
              <w:rPr>
                <w:sz w:val="20"/>
                <w:szCs w:val="20"/>
              </w:rPr>
              <w:t>Муниципальное казенное общеобразовательное</w:t>
            </w:r>
            <w:r w:rsidR="008F3575">
              <w:rPr>
                <w:sz w:val="20"/>
                <w:szCs w:val="20"/>
              </w:rPr>
              <w:t xml:space="preserve"> </w:t>
            </w:r>
            <w:r w:rsidRPr="008F3575">
              <w:rPr>
                <w:sz w:val="20"/>
                <w:szCs w:val="20"/>
              </w:rPr>
              <w:t>учреждение «Начальная общеобразовательная школа № 31» Предгорного муниципального района Ставропольского края</w:t>
            </w:r>
          </w:p>
        </w:tc>
        <w:tc>
          <w:tcPr>
            <w:tcW w:w="1624" w:type="dxa"/>
            <w:shd w:val="clear" w:color="auto" w:fill="auto"/>
          </w:tcPr>
          <w:p w:rsidR="00F13A01" w:rsidRPr="008F3575" w:rsidRDefault="00F13A01" w:rsidP="00812E31">
            <w:pPr>
              <w:rPr>
                <w:sz w:val="20"/>
                <w:szCs w:val="20"/>
              </w:rPr>
            </w:pPr>
            <w:r w:rsidRPr="008F3575">
              <w:rPr>
                <w:sz w:val="20"/>
                <w:szCs w:val="20"/>
              </w:rPr>
              <w:t>357370, РФ, Ставропольский край,</w:t>
            </w:r>
          </w:p>
          <w:p w:rsidR="00F13A01" w:rsidRPr="008F3575" w:rsidRDefault="00F13A01" w:rsidP="00812E31">
            <w:pPr>
              <w:rPr>
                <w:sz w:val="20"/>
                <w:szCs w:val="20"/>
              </w:rPr>
            </w:pPr>
            <w:r w:rsidRPr="008F3575">
              <w:rPr>
                <w:sz w:val="20"/>
                <w:szCs w:val="20"/>
              </w:rPr>
              <w:t>Предгорный район,</w:t>
            </w:r>
          </w:p>
          <w:p w:rsidR="00F13A01" w:rsidRPr="008F3575" w:rsidRDefault="00F13A01" w:rsidP="00812E31">
            <w:pPr>
              <w:jc w:val="both"/>
              <w:rPr>
                <w:sz w:val="20"/>
                <w:szCs w:val="20"/>
              </w:rPr>
            </w:pPr>
            <w:r w:rsidRPr="008F3575">
              <w:rPr>
                <w:sz w:val="20"/>
                <w:szCs w:val="20"/>
              </w:rPr>
              <w:t>пос.Мирный, б\н</w:t>
            </w:r>
          </w:p>
        </w:tc>
        <w:tc>
          <w:tcPr>
            <w:tcW w:w="1417" w:type="dxa"/>
            <w:shd w:val="clear" w:color="auto" w:fill="auto"/>
          </w:tcPr>
          <w:p w:rsidR="00F13A01" w:rsidRPr="008F3575" w:rsidRDefault="00F13A01" w:rsidP="00812E31">
            <w:pPr>
              <w:jc w:val="both"/>
              <w:rPr>
                <w:sz w:val="20"/>
                <w:szCs w:val="20"/>
              </w:rPr>
            </w:pPr>
            <w:r w:rsidRPr="008F3575">
              <w:rPr>
                <w:sz w:val="20"/>
                <w:szCs w:val="20"/>
              </w:rPr>
              <w:t>(87961)69532</w:t>
            </w:r>
          </w:p>
        </w:tc>
        <w:tc>
          <w:tcPr>
            <w:tcW w:w="1390" w:type="dxa"/>
            <w:shd w:val="clear" w:color="auto" w:fill="auto"/>
          </w:tcPr>
          <w:p w:rsidR="00F13A01" w:rsidRPr="008F3575" w:rsidRDefault="00F13A01" w:rsidP="00812E31">
            <w:pPr>
              <w:jc w:val="both"/>
              <w:rPr>
                <w:sz w:val="20"/>
                <w:szCs w:val="20"/>
              </w:rPr>
            </w:pPr>
            <w:hyperlink r:id="rId59" w:history="1">
              <w:r w:rsidRPr="008F3575">
                <w:rPr>
                  <w:rStyle w:val="a4"/>
                  <w:rFonts w:ascii="Times New Roman" w:hAnsi="Times New Roman" w:cs="Times New Roman"/>
                  <w:color w:val="auto"/>
                  <w:sz w:val="20"/>
                  <w:szCs w:val="20"/>
                  <w:u w:val="none"/>
                </w:rPr>
                <w:t>stav-pr-mir-s31@yandex.ru</w:t>
              </w:r>
            </w:hyperlink>
          </w:p>
        </w:tc>
        <w:tc>
          <w:tcPr>
            <w:tcW w:w="1417" w:type="dxa"/>
            <w:shd w:val="clear" w:color="auto" w:fill="auto"/>
          </w:tcPr>
          <w:p w:rsidR="00F13A01" w:rsidRPr="008F3575" w:rsidRDefault="00F13A01" w:rsidP="00812E31">
            <w:pPr>
              <w:rPr>
                <w:sz w:val="20"/>
                <w:szCs w:val="20"/>
              </w:rPr>
            </w:pPr>
            <w:r w:rsidRPr="008F3575">
              <w:rPr>
                <w:sz w:val="20"/>
                <w:szCs w:val="20"/>
              </w:rPr>
              <w:t>Урусова Анджела Умаровна,</w:t>
            </w:r>
          </w:p>
          <w:p w:rsidR="00F13A01" w:rsidRPr="008F3575" w:rsidRDefault="00F13A01" w:rsidP="00812E31">
            <w:pPr>
              <w:rPr>
                <w:sz w:val="20"/>
                <w:szCs w:val="20"/>
              </w:rPr>
            </w:pPr>
            <w:r w:rsidRPr="008F3575">
              <w:rPr>
                <w:sz w:val="20"/>
                <w:szCs w:val="20"/>
              </w:rPr>
              <w:t>директор</w:t>
            </w:r>
          </w:p>
          <w:p w:rsidR="00F13A01" w:rsidRPr="008F3575" w:rsidRDefault="00F13A01" w:rsidP="00812E31">
            <w:pPr>
              <w:jc w:val="both"/>
              <w:rPr>
                <w:sz w:val="20"/>
                <w:szCs w:val="20"/>
              </w:rPr>
            </w:pPr>
          </w:p>
        </w:tc>
        <w:tc>
          <w:tcPr>
            <w:tcW w:w="1357" w:type="dxa"/>
            <w:shd w:val="clear" w:color="auto" w:fill="auto"/>
          </w:tcPr>
          <w:p w:rsidR="00F13A01" w:rsidRPr="008F3575" w:rsidRDefault="00F13A01" w:rsidP="00812E31">
            <w:pPr>
              <w:rPr>
                <w:sz w:val="20"/>
                <w:szCs w:val="20"/>
              </w:rPr>
            </w:pPr>
            <w:r w:rsidRPr="008F3575">
              <w:rPr>
                <w:sz w:val="20"/>
                <w:szCs w:val="20"/>
              </w:rPr>
              <w:t xml:space="preserve"> </w:t>
            </w:r>
            <w:hyperlink r:id="rId60" w:history="1">
              <w:r w:rsidRPr="008F3575">
                <w:rPr>
                  <w:rStyle w:val="a4"/>
                  <w:rFonts w:ascii="Times New Roman" w:hAnsi="Times New Roman" w:cs="Times New Roman"/>
                  <w:color w:val="auto"/>
                  <w:sz w:val="20"/>
                  <w:szCs w:val="20"/>
                  <w:u w:val="none"/>
                </w:rPr>
                <w:t>http://www.26206s043.edusite.ru</w:t>
              </w:r>
            </w:hyperlink>
          </w:p>
          <w:p w:rsidR="00F13A01" w:rsidRPr="008F3575" w:rsidRDefault="00F13A01" w:rsidP="00812E31">
            <w:pPr>
              <w:rPr>
                <w:sz w:val="20"/>
                <w:szCs w:val="20"/>
              </w:rPr>
            </w:pPr>
          </w:p>
        </w:tc>
      </w:tr>
    </w:tbl>
    <w:p w:rsidR="008F3575" w:rsidRDefault="008F3575" w:rsidP="00812E31"/>
    <w:p w:rsidR="008F3575" w:rsidRDefault="008F3575" w:rsidP="00812E31"/>
    <w:p w:rsidR="008F3575" w:rsidRDefault="008F3575" w:rsidP="008F3575">
      <w:pPr>
        <w:jc w:val="center"/>
      </w:pPr>
      <w:r>
        <w:t>____________________</w:t>
      </w:r>
    </w:p>
    <w:p w:rsidR="008F3575" w:rsidRDefault="008F3575" w:rsidP="008F3575">
      <w:pPr>
        <w:jc w:val="center"/>
      </w:pPr>
    </w:p>
    <w:p w:rsidR="008F3575" w:rsidRDefault="008F3575" w:rsidP="008F3575">
      <w:pPr>
        <w:jc w:val="center"/>
      </w:pPr>
    </w:p>
    <w:p w:rsidR="008F3575" w:rsidRDefault="008F3575" w:rsidP="008F3575">
      <w:pPr>
        <w:jc w:val="center"/>
      </w:pPr>
    </w:p>
    <w:p w:rsidR="008F3575" w:rsidRDefault="008F3575" w:rsidP="008F3575">
      <w:pPr>
        <w:jc w:val="center"/>
      </w:pPr>
    </w:p>
    <w:p w:rsidR="008F3575" w:rsidRDefault="008F3575" w:rsidP="008F3575">
      <w:pPr>
        <w:jc w:val="center"/>
      </w:pPr>
    </w:p>
    <w:p w:rsidR="008F3575" w:rsidRDefault="008F3575" w:rsidP="008F3575">
      <w:pPr>
        <w:jc w:val="center"/>
      </w:pPr>
    </w:p>
    <w:p w:rsidR="008F3575" w:rsidRDefault="008F3575" w:rsidP="008F3575">
      <w:pPr>
        <w:jc w:val="center"/>
      </w:pPr>
    </w:p>
    <w:p w:rsidR="008F3575" w:rsidRDefault="008F3575" w:rsidP="008F3575">
      <w:pPr>
        <w:jc w:val="center"/>
      </w:pPr>
    </w:p>
    <w:p w:rsidR="008F3575" w:rsidRDefault="008F3575" w:rsidP="008F3575">
      <w:pPr>
        <w:jc w:val="center"/>
      </w:pPr>
    </w:p>
    <w:p w:rsidR="008F3575" w:rsidRDefault="008F3575" w:rsidP="008F3575">
      <w:pPr>
        <w:jc w:val="center"/>
      </w:pPr>
    </w:p>
    <w:p w:rsidR="00F13A01" w:rsidRPr="008F3575" w:rsidRDefault="00F13A01" w:rsidP="008F3575">
      <w:pPr>
        <w:spacing w:line="240" w:lineRule="exact"/>
        <w:ind w:left="4536"/>
        <w:jc w:val="center"/>
        <w:rPr>
          <w:sz w:val="28"/>
          <w:szCs w:val="28"/>
        </w:rPr>
      </w:pPr>
      <w:r w:rsidRPr="008F3575">
        <w:rPr>
          <w:sz w:val="28"/>
          <w:szCs w:val="28"/>
        </w:rPr>
        <w:lastRenderedPageBreak/>
        <w:t>Приложение 3</w:t>
      </w:r>
    </w:p>
    <w:p w:rsidR="00F13A01" w:rsidRPr="008F3575" w:rsidRDefault="00F13A01" w:rsidP="008F3575">
      <w:pPr>
        <w:spacing w:line="240" w:lineRule="exact"/>
        <w:ind w:left="4536"/>
        <w:jc w:val="center"/>
        <w:rPr>
          <w:sz w:val="28"/>
          <w:szCs w:val="28"/>
        </w:rPr>
      </w:pPr>
      <w:r w:rsidRPr="008F3575">
        <w:rPr>
          <w:sz w:val="28"/>
          <w:szCs w:val="28"/>
        </w:rPr>
        <w:t>к административному регламенту</w:t>
      </w:r>
    </w:p>
    <w:p w:rsidR="00F13A01" w:rsidRPr="008F3575" w:rsidRDefault="00F13A01" w:rsidP="008F3575">
      <w:pPr>
        <w:spacing w:line="240" w:lineRule="exact"/>
        <w:ind w:left="4536"/>
        <w:jc w:val="center"/>
        <w:rPr>
          <w:sz w:val="28"/>
          <w:szCs w:val="28"/>
        </w:rPr>
      </w:pPr>
      <w:r w:rsidRPr="008F3575">
        <w:rPr>
          <w:sz w:val="28"/>
          <w:szCs w:val="28"/>
        </w:rPr>
        <w:t xml:space="preserve">предоставления муниципальной услуги </w:t>
      </w:r>
      <w:r w:rsidRPr="008F3575">
        <w:rPr>
          <w:bCs/>
          <w:color w:val="000000"/>
          <w:sz w:val="28"/>
          <w:szCs w:val="28"/>
        </w:rPr>
        <w:t>«</w:t>
      </w:r>
      <w:r w:rsidRPr="008F3575">
        <w:rPr>
          <w:bCs/>
          <w:color w:val="000000"/>
          <w:spacing w:val="-6"/>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F13A01" w:rsidRPr="008F3575" w:rsidRDefault="00F13A01" w:rsidP="00812E31">
      <w:pPr>
        <w:rPr>
          <w:sz w:val="28"/>
          <w:szCs w:val="28"/>
        </w:rPr>
      </w:pPr>
    </w:p>
    <w:p w:rsidR="00F13A01" w:rsidRPr="008F3575" w:rsidRDefault="00F13A01" w:rsidP="008F3575">
      <w:pPr>
        <w:ind w:left="4536"/>
        <w:rPr>
          <w:rFonts w:eastAsia="Courier New"/>
          <w:sz w:val="28"/>
          <w:szCs w:val="28"/>
          <w:lang w:eastAsia="ru-RU"/>
        </w:rPr>
      </w:pPr>
      <w:r w:rsidRPr="008F3575">
        <w:rPr>
          <w:sz w:val="28"/>
          <w:szCs w:val="28"/>
          <w:lang w:eastAsia="ru-RU"/>
        </w:rPr>
        <w:t>Директору</w:t>
      </w:r>
    </w:p>
    <w:p w:rsidR="00F13A01" w:rsidRPr="008F3575" w:rsidRDefault="00F13A01" w:rsidP="008F3575">
      <w:pPr>
        <w:widowControl w:val="0"/>
        <w:suppressAutoHyphens w:val="0"/>
        <w:autoSpaceDE w:val="0"/>
        <w:ind w:left="4536"/>
        <w:rPr>
          <w:rFonts w:eastAsia="Courier New"/>
          <w:sz w:val="28"/>
          <w:szCs w:val="28"/>
          <w:lang w:eastAsia="ru-RU"/>
        </w:rPr>
      </w:pPr>
      <w:r w:rsidRPr="008F3575">
        <w:rPr>
          <w:rFonts w:eastAsia="Courier New"/>
          <w:sz w:val="28"/>
          <w:szCs w:val="28"/>
          <w:lang w:eastAsia="ru-RU"/>
        </w:rPr>
        <w:t xml:space="preserve"> </w:t>
      </w:r>
      <w:r w:rsidRPr="008F3575">
        <w:rPr>
          <w:sz w:val="28"/>
          <w:szCs w:val="28"/>
          <w:lang w:eastAsia="ru-RU"/>
        </w:rPr>
        <w:t>___________________________</w:t>
      </w:r>
    </w:p>
    <w:p w:rsidR="00F13A01" w:rsidRPr="008F3575" w:rsidRDefault="00F13A01" w:rsidP="008F3575">
      <w:pPr>
        <w:widowControl w:val="0"/>
        <w:suppressAutoHyphens w:val="0"/>
        <w:autoSpaceDE w:val="0"/>
        <w:ind w:left="4536"/>
        <w:rPr>
          <w:rFonts w:eastAsia="Courier New"/>
          <w:sz w:val="16"/>
          <w:szCs w:val="16"/>
          <w:lang w:eastAsia="ru-RU"/>
        </w:rPr>
      </w:pPr>
      <w:r w:rsidRPr="008F3575">
        <w:rPr>
          <w:rFonts w:eastAsia="Courier New"/>
          <w:sz w:val="16"/>
          <w:szCs w:val="16"/>
          <w:lang w:eastAsia="ru-RU"/>
        </w:rPr>
        <w:t xml:space="preserve"> </w:t>
      </w:r>
      <w:r w:rsidRPr="008F3575">
        <w:rPr>
          <w:sz w:val="16"/>
          <w:szCs w:val="16"/>
          <w:lang w:eastAsia="ru-RU"/>
        </w:rPr>
        <w:t>(наименование учреждения)</w:t>
      </w:r>
    </w:p>
    <w:p w:rsidR="00F13A01" w:rsidRPr="008F3575" w:rsidRDefault="00F13A01" w:rsidP="008F3575">
      <w:pPr>
        <w:widowControl w:val="0"/>
        <w:suppressAutoHyphens w:val="0"/>
        <w:autoSpaceDE w:val="0"/>
        <w:ind w:left="4536"/>
        <w:rPr>
          <w:rFonts w:eastAsia="Courier New"/>
          <w:sz w:val="28"/>
          <w:szCs w:val="28"/>
          <w:lang w:eastAsia="ru-RU"/>
        </w:rPr>
      </w:pPr>
      <w:r w:rsidRPr="008F3575">
        <w:rPr>
          <w:sz w:val="28"/>
          <w:szCs w:val="28"/>
          <w:lang w:eastAsia="ru-RU"/>
        </w:rPr>
        <w:t>___________________________</w:t>
      </w:r>
    </w:p>
    <w:p w:rsidR="00F13A01" w:rsidRPr="008F3575" w:rsidRDefault="00F13A01" w:rsidP="008F3575">
      <w:pPr>
        <w:widowControl w:val="0"/>
        <w:suppressAutoHyphens w:val="0"/>
        <w:autoSpaceDE w:val="0"/>
        <w:ind w:left="4536"/>
        <w:rPr>
          <w:rFonts w:eastAsia="Courier New"/>
          <w:sz w:val="16"/>
          <w:szCs w:val="16"/>
          <w:lang w:eastAsia="ru-RU"/>
        </w:rPr>
      </w:pPr>
      <w:r w:rsidRPr="008F3575">
        <w:rPr>
          <w:rFonts w:eastAsia="Courier New"/>
          <w:sz w:val="16"/>
          <w:szCs w:val="16"/>
          <w:lang w:eastAsia="ru-RU"/>
        </w:rPr>
        <w:t xml:space="preserve"> </w:t>
      </w:r>
      <w:r w:rsidRPr="008F3575">
        <w:rPr>
          <w:sz w:val="16"/>
          <w:szCs w:val="16"/>
          <w:lang w:eastAsia="ru-RU"/>
        </w:rPr>
        <w:t>(Ф.И.О. руководителя)</w:t>
      </w:r>
    </w:p>
    <w:p w:rsidR="00F13A01" w:rsidRPr="008F3575" w:rsidRDefault="00F13A01" w:rsidP="008F3575">
      <w:pPr>
        <w:widowControl w:val="0"/>
        <w:suppressAutoHyphens w:val="0"/>
        <w:autoSpaceDE w:val="0"/>
        <w:ind w:left="4536"/>
        <w:rPr>
          <w:rFonts w:eastAsia="Courier New"/>
          <w:sz w:val="28"/>
          <w:szCs w:val="28"/>
          <w:lang w:eastAsia="ru-RU"/>
        </w:rPr>
      </w:pPr>
      <w:r w:rsidRPr="008F3575">
        <w:rPr>
          <w:sz w:val="28"/>
          <w:szCs w:val="28"/>
          <w:lang w:eastAsia="ru-RU"/>
        </w:rPr>
        <w:t>___________________________</w:t>
      </w:r>
    </w:p>
    <w:p w:rsidR="00F13A01" w:rsidRPr="008F3575" w:rsidRDefault="00F13A01" w:rsidP="008F3575">
      <w:pPr>
        <w:widowControl w:val="0"/>
        <w:suppressAutoHyphens w:val="0"/>
        <w:autoSpaceDE w:val="0"/>
        <w:ind w:left="4536"/>
        <w:rPr>
          <w:sz w:val="16"/>
          <w:szCs w:val="16"/>
          <w:lang w:eastAsia="ru-RU"/>
        </w:rPr>
      </w:pPr>
      <w:r w:rsidRPr="008F3575">
        <w:rPr>
          <w:sz w:val="16"/>
          <w:szCs w:val="16"/>
          <w:lang w:eastAsia="ru-RU"/>
        </w:rPr>
        <w:t>(Ф.И.О. заявителя)</w:t>
      </w:r>
    </w:p>
    <w:p w:rsidR="00F13A01" w:rsidRPr="008F3575" w:rsidRDefault="00F13A01" w:rsidP="008F3575">
      <w:pPr>
        <w:widowControl w:val="0"/>
        <w:suppressAutoHyphens w:val="0"/>
        <w:autoSpaceDE w:val="0"/>
        <w:ind w:left="4536"/>
        <w:rPr>
          <w:rFonts w:eastAsia="Courier New"/>
          <w:sz w:val="28"/>
          <w:szCs w:val="28"/>
          <w:lang w:eastAsia="ru-RU"/>
        </w:rPr>
      </w:pPr>
      <w:r w:rsidRPr="008F3575">
        <w:rPr>
          <w:sz w:val="28"/>
          <w:szCs w:val="28"/>
          <w:lang w:eastAsia="ru-RU"/>
        </w:rPr>
        <w:t>Место регистрации:</w:t>
      </w:r>
    </w:p>
    <w:p w:rsidR="00F13A01" w:rsidRPr="008F3575" w:rsidRDefault="00F13A01" w:rsidP="008F3575">
      <w:pPr>
        <w:widowControl w:val="0"/>
        <w:suppressAutoHyphens w:val="0"/>
        <w:autoSpaceDE w:val="0"/>
        <w:ind w:left="4536"/>
        <w:rPr>
          <w:rFonts w:eastAsia="Courier New"/>
          <w:sz w:val="28"/>
          <w:szCs w:val="28"/>
          <w:lang w:eastAsia="ru-RU"/>
        </w:rPr>
      </w:pPr>
      <w:r w:rsidRPr="008F3575">
        <w:rPr>
          <w:sz w:val="28"/>
          <w:szCs w:val="28"/>
          <w:lang w:eastAsia="ru-RU"/>
        </w:rPr>
        <w:t>___________________________</w:t>
      </w:r>
    </w:p>
    <w:p w:rsidR="00F13A01" w:rsidRPr="008F3575" w:rsidRDefault="00F13A01" w:rsidP="008F3575">
      <w:pPr>
        <w:widowControl w:val="0"/>
        <w:suppressAutoHyphens w:val="0"/>
        <w:autoSpaceDE w:val="0"/>
        <w:ind w:left="4536"/>
        <w:rPr>
          <w:rFonts w:eastAsia="Courier New"/>
          <w:sz w:val="28"/>
          <w:szCs w:val="28"/>
          <w:lang w:eastAsia="ru-RU"/>
        </w:rPr>
      </w:pPr>
      <w:r w:rsidRPr="008F3575">
        <w:rPr>
          <w:sz w:val="28"/>
          <w:szCs w:val="28"/>
          <w:lang w:eastAsia="ru-RU"/>
        </w:rPr>
        <w:t>Телефон: __________________</w:t>
      </w:r>
    </w:p>
    <w:p w:rsidR="00F13A01" w:rsidRPr="008F3575" w:rsidRDefault="00F13A01" w:rsidP="008F3575">
      <w:pPr>
        <w:widowControl w:val="0"/>
        <w:suppressAutoHyphens w:val="0"/>
        <w:autoSpaceDE w:val="0"/>
        <w:ind w:left="4536"/>
        <w:rPr>
          <w:rFonts w:eastAsia="Courier New"/>
          <w:sz w:val="28"/>
          <w:szCs w:val="28"/>
          <w:lang w:eastAsia="ru-RU"/>
        </w:rPr>
      </w:pPr>
      <w:r w:rsidRPr="008F3575">
        <w:rPr>
          <w:sz w:val="28"/>
          <w:szCs w:val="28"/>
          <w:lang w:eastAsia="ru-RU"/>
        </w:rPr>
        <w:t xml:space="preserve">Паспорт: серия ____, </w:t>
      </w:r>
      <w:r w:rsidR="008F3575">
        <w:rPr>
          <w:sz w:val="28"/>
          <w:szCs w:val="28"/>
          <w:lang w:eastAsia="ru-RU"/>
        </w:rPr>
        <w:t>№</w:t>
      </w:r>
      <w:r w:rsidRPr="008F3575">
        <w:rPr>
          <w:sz w:val="28"/>
          <w:szCs w:val="28"/>
          <w:lang w:eastAsia="ru-RU"/>
        </w:rPr>
        <w:t>____</w:t>
      </w:r>
    </w:p>
    <w:p w:rsidR="00F13A01" w:rsidRPr="008F3575" w:rsidRDefault="00F13A01" w:rsidP="008F3575">
      <w:pPr>
        <w:widowControl w:val="0"/>
        <w:suppressAutoHyphens w:val="0"/>
        <w:autoSpaceDE w:val="0"/>
        <w:ind w:left="4536"/>
        <w:rPr>
          <w:sz w:val="28"/>
          <w:szCs w:val="28"/>
        </w:rPr>
      </w:pPr>
      <w:r w:rsidRPr="008F3575">
        <w:rPr>
          <w:sz w:val="28"/>
          <w:szCs w:val="28"/>
          <w:lang w:eastAsia="ru-RU"/>
        </w:rPr>
        <w:t>Выдан: ____________________</w:t>
      </w:r>
    </w:p>
    <w:p w:rsidR="00F13A01" w:rsidRPr="008F3575" w:rsidRDefault="00F13A01" w:rsidP="00812E31">
      <w:pPr>
        <w:widowControl w:val="0"/>
        <w:autoSpaceDE w:val="0"/>
        <w:jc w:val="right"/>
        <w:rPr>
          <w:sz w:val="28"/>
          <w:szCs w:val="28"/>
        </w:rPr>
      </w:pPr>
    </w:p>
    <w:p w:rsidR="00F13A01" w:rsidRPr="008F3575" w:rsidRDefault="00F13A01" w:rsidP="00812E31">
      <w:pPr>
        <w:widowControl w:val="0"/>
        <w:autoSpaceDE w:val="0"/>
        <w:jc w:val="right"/>
        <w:rPr>
          <w:sz w:val="28"/>
          <w:szCs w:val="28"/>
        </w:rPr>
      </w:pPr>
    </w:p>
    <w:p w:rsidR="00F13A01" w:rsidRPr="008F3575" w:rsidRDefault="00F13A01" w:rsidP="00812E31">
      <w:pPr>
        <w:widowControl w:val="0"/>
        <w:autoSpaceDE w:val="0"/>
        <w:jc w:val="right"/>
        <w:rPr>
          <w:sz w:val="28"/>
          <w:szCs w:val="28"/>
        </w:rPr>
      </w:pPr>
    </w:p>
    <w:p w:rsidR="00F13A01" w:rsidRPr="008F3575" w:rsidRDefault="00F13A01" w:rsidP="008F3575">
      <w:pPr>
        <w:widowControl w:val="0"/>
        <w:suppressAutoHyphens w:val="0"/>
        <w:autoSpaceDE w:val="0"/>
        <w:ind w:firstLine="720"/>
        <w:jc w:val="center"/>
        <w:rPr>
          <w:sz w:val="28"/>
          <w:szCs w:val="28"/>
          <w:lang w:eastAsia="ru-RU"/>
        </w:rPr>
      </w:pPr>
      <w:r w:rsidRPr="008F3575">
        <w:rPr>
          <w:sz w:val="28"/>
          <w:szCs w:val="28"/>
          <w:lang w:eastAsia="ru-RU"/>
        </w:rPr>
        <w:t>Заявление</w:t>
      </w:r>
    </w:p>
    <w:p w:rsidR="00F13A01" w:rsidRPr="008F3575" w:rsidRDefault="00F13A01" w:rsidP="00812E31">
      <w:pPr>
        <w:widowControl w:val="0"/>
        <w:suppressAutoHyphens w:val="0"/>
        <w:autoSpaceDE w:val="0"/>
        <w:rPr>
          <w:sz w:val="28"/>
          <w:szCs w:val="28"/>
          <w:lang w:eastAsia="ru-RU"/>
        </w:rPr>
      </w:pPr>
    </w:p>
    <w:p w:rsidR="00F13A01" w:rsidRPr="008F3575" w:rsidRDefault="00F13A01" w:rsidP="008F3575">
      <w:pPr>
        <w:widowControl w:val="0"/>
        <w:suppressAutoHyphens w:val="0"/>
        <w:autoSpaceDE w:val="0"/>
        <w:jc w:val="both"/>
        <w:rPr>
          <w:rFonts w:eastAsia="Courier New"/>
          <w:sz w:val="28"/>
          <w:szCs w:val="28"/>
          <w:lang w:eastAsia="ru-RU"/>
        </w:rPr>
      </w:pPr>
      <w:r w:rsidRPr="008F3575">
        <w:rPr>
          <w:sz w:val="28"/>
          <w:szCs w:val="28"/>
          <w:lang w:eastAsia="ru-RU"/>
        </w:rPr>
        <w:t>Прошу</w:t>
      </w:r>
      <w:r w:rsidR="008F3575">
        <w:rPr>
          <w:sz w:val="28"/>
          <w:szCs w:val="28"/>
          <w:lang w:eastAsia="ru-RU"/>
        </w:rPr>
        <w:t xml:space="preserve"> </w:t>
      </w:r>
      <w:r w:rsidRPr="008F3575">
        <w:rPr>
          <w:sz w:val="28"/>
          <w:szCs w:val="28"/>
          <w:lang w:eastAsia="ru-RU"/>
        </w:rPr>
        <w:t>предоставить информацию об образовательных программах и учебных</w:t>
      </w:r>
      <w:r w:rsidR="008F3575">
        <w:rPr>
          <w:sz w:val="28"/>
          <w:szCs w:val="28"/>
          <w:lang w:eastAsia="ru-RU"/>
        </w:rPr>
        <w:t xml:space="preserve"> </w:t>
      </w:r>
      <w:r w:rsidRPr="008F3575">
        <w:rPr>
          <w:sz w:val="28"/>
          <w:szCs w:val="28"/>
          <w:lang w:eastAsia="ru-RU"/>
        </w:rPr>
        <w:t>планах, рабочих программах учебных курсов, предметов, дисциплин (модулей),</w:t>
      </w:r>
      <w:r w:rsidR="008F3575">
        <w:rPr>
          <w:sz w:val="28"/>
          <w:szCs w:val="28"/>
          <w:lang w:eastAsia="ru-RU"/>
        </w:rPr>
        <w:t xml:space="preserve"> </w:t>
      </w:r>
      <w:r w:rsidRPr="008F3575">
        <w:rPr>
          <w:sz w:val="28"/>
          <w:szCs w:val="28"/>
          <w:lang w:eastAsia="ru-RU"/>
        </w:rPr>
        <w:t>годовых календарных учебных графиках в образовательном учреждении моего</w:t>
      </w:r>
      <w:r w:rsidR="008F3575">
        <w:rPr>
          <w:sz w:val="28"/>
          <w:szCs w:val="28"/>
          <w:lang w:eastAsia="ru-RU"/>
        </w:rPr>
        <w:t xml:space="preserve"> </w:t>
      </w:r>
      <w:r w:rsidRPr="008F3575">
        <w:rPr>
          <w:sz w:val="28"/>
          <w:szCs w:val="28"/>
          <w:lang w:eastAsia="ru-RU"/>
        </w:rPr>
        <w:t>ребенка (</w:t>
      </w:r>
      <w:r w:rsidR="008F3575">
        <w:rPr>
          <w:sz w:val="28"/>
          <w:szCs w:val="28"/>
          <w:lang w:eastAsia="ru-RU"/>
        </w:rPr>
        <w:t>сына, дочери) _____________</w:t>
      </w:r>
      <w:r w:rsidRPr="008F3575">
        <w:rPr>
          <w:sz w:val="28"/>
          <w:szCs w:val="28"/>
          <w:lang w:eastAsia="ru-RU"/>
        </w:rPr>
        <w:t>_,</w:t>
      </w:r>
    </w:p>
    <w:p w:rsidR="00F13A01" w:rsidRPr="008F3575" w:rsidRDefault="00F13A01" w:rsidP="008F3575">
      <w:pPr>
        <w:widowControl w:val="0"/>
        <w:suppressAutoHyphens w:val="0"/>
        <w:autoSpaceDE w:val="0"/>
        <w:jc w:val="right"/>
        <w:rPr>
          <w:sz w:val="16"/>
          <w:szCs w:val="16"/>
          <w:lang w:eastAsia="ru-RU"/>
        </w:rPr>
      </w:pPr>
      <w:r w:rsidRPr="008F3575">
        <w:rPr>
          <w:rFonts w:eastAsia="Courier New"/>
          <w:sz w:val="16"/>
          <w:szCs w:val="16"/>
          <w:lang w:eastAsia="ru-RU"/>
        </w:rPr>
        <w:t xml:space="preserve"> </w:t>
      </w:r>
      <w:r w:rsidRPr="008F3575">
        <w:rPr>
          <w:sz w:val="16"/>
          <w:szCs w:val="16"/>
          <w:lang w:eastAsia="ru-RU"/>
        </w:rPr>
        <w:t>(фамилия, имя, отчество)</w:t>
      </w:r>
    </w:p>
    <w:p w:rsidR="00F13A01" w:rsidRPr="008F3575" w:rsidRDefault="00F13A01" w:rsidP="008F3575">
      <w:pPr>
        <w:widowControl w:val="0"/>
        <w:suppressAutoHyphens w:val="0"/>
        <w:autoSpaceDE w:val="0"/>
        <w:jc w:val="both"/>
        <w:rPr>
          <w:rFonts w:eastAsia="Courier New"/>
          <w:sz w:val="28"/>
          <w:szCs w:val="28"/>
          <w:lang w:eastAsia="ru-RU"/>
        </w:rPr>
      </w:pPr>
      <w:r w:rsidRPr="008F3575">
        <w:rPr>
          <w:sz w:val="28"/>
          <w:szCs w:val="28"/>
          <w:lang w:eastAsia="ru-RU"/>
        </w:rPr>
        <w:t>обучающегося ___________________ класса, в электронном виде (или письменно)</w:t>
      </w:r>
      <w:r w:rsidR="008F3575">
        <w:rPr>
          <w:sz w:val="28"/>
          <w:szCs w:val="28"/>
          <w:lang w:eastAsia="ru-RU"/>
        </w:rPr>
        <w:t xml:space="preserve"> </w:t>
      </w:r>
      <w:r w:rsidRPr="008F3575">
        <w:rPr>
          <w:sz w:val="28"/>
          <w:szCs w:val="28"/>
          <w:lang w:eastAsia="ru-RU"/>
        </w:rPr>
        <w:t>по следующему адресу электронной почты (или почтовому адресу_____________________________________________________________</w:t>
      </w:r>
    </w:p>
    <w:p w:rsidR="00F13A01" w:rsidRPr="008F3575" w:rsidRDefault="00F13A01" w:rsidP="008F3575">
      <w:pPr>
        <w:widowControl w:val="0"/>
        <w:suppressAutoHyphens w:val="0"/>
        <w:autoSpaceDE w:val="0"/>
        <w:jc w:val="center"/>
        <w:rPr>
          <w:sz w:val="16"/>
          <w:szCs w:val="16"/>
          <w:lang w:eastAsia="ru-RU"/>
        </w:rPr>
      </w:pPr>
      <w:r w:rsidRPr="008F3575">
        <w:rPr>
          <w:sz w:val="16"/>
          <w:szCs w:val="16"/>
          <w:lang w:eastAsia="ru-RU"/>
        </w:rPr>
        <w:t>(адрес электронной почты или почтовый адрес)</w:t>
      </w:r>
    </w:p>
    <w:p w:rsidR="00F13A01" w:rsidRPr="008F3575" w:rsidRDefault="00F13A01" w:rsidP="00812E31">
      <w:pPr>
        <w:widowControl w:val="0"/>
        <w:suppressAutoHyphens w:val="0"/>
        <w:autoSpaceDE w:val="0"/>
        <w:rPr>
          <w:sz w:val="28"/>
          <w:szCs w:val="28"/>
          <w:lang w:eastAsia="ru-RU"/>
        </w:rPr>
      </w:pPr>
    </w:p>
    <w:p w:rsidR="00F13A01" w:rsidRPr="008F3575" w:rsidRDefault="00F13A01" w:rsidP="00812E31">
      <w:pPr>
        <w:widowControl w:val="0"/>
        <w:suppressAutoHyphens w:val="0"/>
        <w:autoSpaceDE w:val="0"/>
        <w:rPr>
          <w:sz w:val="28"/>
          <w:szCs w:val="28"/>
          <w:lang w:eastAsia="ru-RU"/>
        </w:rPr>
      </w:pPr>
    </w:p>
    <w:p w:rsidR="00F13A01" w:rsidRPr="008F3575" w:rsidRDefault="00F13A01" w:rsidP="00812E31">
      <w:pPr>
        <w:widowControl w:val="0"/>
        <w:suppressAutoHyphens w:val="0"/>
        <w:autoSpaceDE w:val="0"/>
        <w:rPr>
          <w:sz w:val="28"/>
          <w:szCs w:val="28"/>
          <w:lang w:eastAsia="ru-RU"/>
        </w:rPr>
      </w:pPr>
    </w:p>
    <w:p w:rsidR="00F13A01" w:rsidRPr="008F3575" w:rsidRDefault="008F3575" w:rsidP="00812E31">
      <w:pPr>
        <w:widowControl w:val="0"/>
        <w:suppressAutoHyphens w:val="0"/>
        <w:autoSpaceDE w:val="0"/>
        <w:rPr>
          <w:rFonts w:eastAsia="Courier New"/>
          <w:sz w:val="28"/>
          <w:szCs w:val="28"/>
          <w:lang w:eastAsia="ru-RU"/>
        </w:rPr>
      </w:pPr>
      <w:r>
        <w:rPr>
          <w:sz w:val="28"/>
          <w:szCs w:val="28"/>
          <w:lang w:eastAsia="ru-RU"/>
        </w:rPr>
        <w:t>«</w:t>
      </w:r>
      <w:r w:rsidR="00F13A01" w:rsidRPr="008F3575">
        <w:rPr>
          <w:sz w:val="28"/>
          <w:szCs w:val="28"/>
          <w:lang w:eastAsia="ru-RU"/>
        </w:rPr>
        <w:t>___</w:t>
      </w:r>
      <w:r>
        <w:rPr>
          <w:sz w:val="28"/>
          <w:szCs w:val="28"/>
          <w:lang w:eastAsia="ru-RU"/>
        </w:rPr>
        <w:t>»</w:t>
      </w:r>
      <w:r w:rsidR="00F13A01" w:rsidRPr="008F3575">
        <w:rPr>
          <w:sz w:val="28"/>
          <w:szCs w:val="28"/>
          <w:lang w:eastAsia="ru-RU"/>
        </w:rPr>
        <w:t>_________________20__ года                   ________________________</w:t>
      </w:r>
    </w:p>
    <w:p w:rsidR="00F13A01" w:rsidRPr="008F3575" w:rsidRDefault="00F13A01" w:rsidP="008F3575">
      <w:pPr>
        <w:widowControl w:val="0"/>
        <w:suppressAutoHyphens w:val="0"/>
        <w:autoSpaceDE w:val="0"/>
        <w:jc w:val="right"/>
        <w:rPr>
          <w:sz w:val="16"/>
          <w:szCs w:val="16"/>
          <w:lang w:eastAsia="ru-RU"/>
        </w:rPr>
      </w:pPr>
      <w:r w:rsidRPr="008F3575">
        <w:rPr>
          <w:rFonts w:eastAsia="Courier New"/>
          <w:sz w:val="16"/>
          <w:szCs w:val="16"/>
          <w:lang w:eastAsia="ru-RU"/>
        </w:rPr>
        <w:t xml:space="preserve">   </w:t>
      </w:r>
      <w:r w:rsidRPr="008F3575">
        <w:rPr>
          <w:sz w:val="16"/>
          <w:szCs w:val="16"/>
          <w:lang w:eastAsia="ru-RU"/>
        </w:rPr>
        <w:t>(подпись)</w:t>
      </w:r>
    </w:p>
    <w:p w:rsidR="00F13A01" w:rsidRPr="008F3575" w:rsidRDefault="00F13A01" w:rsidP="00812E31">
      <w:pPr>
        <w:widowControl w:val="0"/>
        <w:suppressAutoHyphens w:val="0"/>
        <w:autoSpaceDE w:val="0"/>
        <w:rPr>
          <w:sz w:val="28"/>
          <w:szCs w:val="28"/>
          <w:lang w:eastAsia="ru-RU"/>
        </w:rPr>
      </w:pPr>
    </w:p>
    <w:p w:rsidR="00F13A01" w:rsidRPr="008F3575" w:rsidRDefault="00F13A01" w:rsidP="00812E31">
      <w:pPr>
        <w:widowControl w:val="0"/>
        <w:suppressAutoHyphens w:val="0"/>
        <w:autoSpaceDE w:val="0"/>
        <w:rPr>
          <w:sz w:val="28"/>
          <w:szCs w:val="28"/>
          <w:lang w:eastAsia="ru-RU"/>
        </w:rPr>
      </w:pPr>
    </w:p>
    <w:p w:rsidR="00F13A01" w:rsidRPr="008F3575" w:rsidRDefault="008F3575" w:rsidP="008F3575">
      <w:pPr>
        <w:widowControl w:val="0"/>
        <w:suppressAutoHyphens w:val="0"/>
        <w:autoSpaceDE w:val="0"/>
        <w:jc w:val="center"/>
        <w:rPr>
          <w:sz w:val="28"/>
          <w:szCs w:val="28"/>
          <w:lang w:eastAsia="ru-RU"/>
        </w:rPr>
      </w:pPr>
      <w:r>
        <w:rPr>
          <w:sz w:val="28"/>
          <w:szCs w:val="28"/>
          <w:lang w:eastAsia="ru-RU"/>
        </w:rPr>
        <w:t>____________________________________</w:t>
      </w:r>
    </w:p>
    <w:p w:rsidR="00F13A01" w:rsidRPr="00812E31" w:rsidRDefault="00F13A01" w:rsidP="00812E31">
      <w:pPr>
        <w:widowControl w:val="0"/>
        <w:autoSpaceDE w:val="0"/>
        <w:jc w:val="right"/>
        <w:rPr>
          <w:sz w:val="28"/>
          <w:szCs w:val="28"/>
        </w:rPr>
      </w:pPr>
    </w:p>
    <w:p w:rsidR="00F13A01" w:rsidRPr="00812E31" w:rsidRDefault="00F13A01" w:rsidP="00812E31">
      <w:pPr>
        <w:widowControl w:val="0"/>
        <w:autoSpaceDE w:val="0"/>
        <w:jc w:val="right"/>
        <w:rPr>
          <w:sz w:val="28"/>
          <w:szCs w:val="28"/>
        </w:rPr>
      </w:pPr>
    </w:p>
    <w:p w:rsidR="00F13A01" w:rsidRPr="00812E31" w:rsidRDefault="00F13A01" w:rsidP="00812E31">
      <w:pPr>
        <w:widowControl w:val="0"/>
        <w:autoSpaceDE w:val="0"/>
        <w:jc w:val="right"/>
        <w:rPr>
          <w:sz w:val="28"/>
          <w:szCs w:val="28"/>
        </w:rPr>
      </w:pPr>
    </w:p>
    <w:p w:rsidR="00F13A01" w:rsidRPr="00812E31" w:rsidRDefault="00F13A01" w:rsidP="00812E31">
      <w:pPr>
        <w:widowControl w:val="0"/>
        <w:autoSpaceDE w:val="0"/>
        <w:jc w:val="right"/>
        <w:rPr>
          <w:sz w:val="28"/>
          <w:szCs w:val="28"/>
        </w:rPr>
      </w:pPr>
    </w:p>
    <w:p w:rsidR="00F13A01" w:rsidRPr="00812E31" w:rsidRDefault="00F13A01" w:rsidP="00812E31">
      <w:pPr>
        <w:widowControl w:val="0"/>
        <w:autoSpaceDE w:val="0"/>
        <w:jc w:val="right"/>
        <w:rPr>
          <w:sz w:val="28"/>
          <w:szCs w:val="28"/>
        </w:rPr>
      </w:pPr>
    </w:p>
    <w:p w:rsidR="008F3575" w:rsidRDefault="008F3575" w:rsidP="00812E31">
      <w:pPr>
        <w:autoSpaceDE w:val="0"/>
        <w:jc w:val="both"/>
      </w:pPr>
    </w:p>
    <w:p w:rsidR="00F13A01" w:rsidRPr="008F3575" w:rsidRDefault="00F13A01" w:rsidP="008F3575">
      <w:pPr>
        <w:autoSpaceDE w:val="0"/>
        <w:spacing w:line="240" w:lineRule="exact"/>
        <w:ind w:left="4536"/>
        <w:jc w:val="center"/>
        <w:rPr>
          <w:sz w:val="28"/>
          <w:szCs w:val="28"/>
        </w:rPr>
      </w:pPr>
      <w:r w:rsidRPr="008F3575">
        <w:rPr>
          <w:sz w:val="28"/>
          <w:szCs w:val="28"/>
        </w:rPr>
        <w:lastRenderedPageBreak/>
        <w:t>Приложение 4</w:t>
      </w:r>
    </w:p>
    <w:p w:rsidR="00F13A01" w:rsidRPr="008F3575" w:rsidRDefault="00F13A01" w:rsidP="008F3575">
      <w:pPr>
        <w:spacing w:line="240" w:lineRule="exact"/>
        <w:ind w:left="4536"/>
        <w:jc w:val="center"/>
        <w:rPr>
          <w:sz w:val="28"/>
          <w:szCs w:val="28"/>
        </w:rPr>
      </w:pPr>
      <w:r w:rsidRPr="008F3575">
        <w:rPr>
          <w:sz w:val="28"/>
          <w:szCs w:val="28"/>
        </w:rPr>
        <w:t>к административному регламенту</w:t>
      </w:r>
    </w:p>
    <w:p w:rsidR="00F13A01" w:rsidRPr="008F3575" w:rsidRDefault="00F13A01" w:rsidP="008F3575">
      <w:pPr>
        <w:widowControl w:val="0"/>
        <w:autoSpaceDE w:val="0"/>
        <w:spacing w:line="240" w:lineRule="exact"/>
        <w:ind w:left="4536"/>
        <w:jc w:val="center"/>
        <w:rPr>
          <w:sz w:val="28"/>
          <w:szCs w:val="28"/>
        </w:rPr>
      </w:pPr>
      <w:r w:rsidRPr="008F3575">
        <w:rPr>
          <w:sz w:val="28"/>
          <w:szCs w:val="28"/>
        </w:rPr>
        <w:t xml:space="preserve">предоставления муниципальной услуги </w:t>
      </w:r>
      <w:r w:rsidRPr="008F3575">
        <w:rPr>
          <w:bCs/>
          <w:color w:val="000000"/>
          <w:sz w:val="28"/>
          <w:szCs w:val="28"/>
        </w:rPr>
        <w:t>«</w:t>
      </w:r>
      <w:r w:rsidRPr="008F3575">
        <w:rPr>
          <w:bCs/>
          <w:color w:val="000000"/>
          <w:spacing w:val="-6"/>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F3575">
        <w:rPr>
          <w:bCs/>
          <w:color w:val="000000"/>
          <w:sz w:val="28"/>
          <w:szCs w:val="28"/>
        </w:rPr>
        <w:t>»</w:t>
      </w:r>
    </w:p>
    <w:p w:rsidR="00F13A01" w:rsidRPr="00812E31" w:rsidRDefault="00F13A01" w:rsidP="00812E31">
      <w:pPr>
        <w:widowControl w:val="0"/>
        <w:autoSpaceDE w:val="0"/>
        <w:jc w:val="both"/>
      </w:pPr>
    </w:p>
    <w:p w:rsidR="00F13A01" w:rsidRPr="00812E31" w:rsidRDefault="00F13A01" w:rsidP="0081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F13A01" w:rsidRPr="00812E31" w:rsidRDefault="00F13A01" w:rsidP="00812E31">
      <w:pPr>
        <w:rPr>
          <w:sz w:val="28"/>
          <w:szCs w:val="28"/>
        </w:rPr>
      </w:pPr>
      <w:r w:rsidRPr="00812E31">
        <w:rPr>
          <w:sz w:val="28"/>
          <w:szCs w:val="28"/>
        </w:rPr>
        <w:t>Штамп Школы</w:t>
      </w:r>
    </w:p>
    <w:p w:rsidR="00F13A01" w:rsidRPr="00812E31" w:rsidRDefault="00F13A01" w:rsidP="00812E31">
      <w:pPr>
        <w:pStyle w:val="ConsPlusNonformat"/>
        <w:rPr>
          <w:rFonts w:ascii="Times New Roman" w:hAnsi="Times New Roman" w:cs="Times New Roman"/>
          <w:sz w:val="28"/>
          <w:szCs w:val="28"/>
        </w:rPr>
      </w:pPr>
    </w:p>
    <w:p w:rsidR="00F13A01" w:rsidRPr="00812E31" w:rsidRDefault="00F13A01" w:rsidP="00812E31">
      <w:pPr>
        <w:pStyle w:val="ConsPlusNonformat"/>
        <w:jc w:val="center"/>
        <w:rPr>
          <w:rFonts w:ascii="Times New Roman" w:hAnsi="Times New Roman" w:cs="Times New Roman"/>
          <w:sz w:val="28"/>
          <w:szCs w:val="28"/>
        </w:rPr>
      </w:pPr>
      <w:r w:rsidRPr="00812E31">
        <w:rPr>
          <w:rFonts w:ascii="Times New Roman" w:hAnsi="Times New Roman" w:cs="Times New Roman"/>
          <w:sz w:val="28"/>
          <w:szCs w:val="28"/>
        </w:rPr>
        <w:t>УВЕДОМЛЕНИЕ</w:t>
      </w:r>
    </w:p>
    <w:p w:rsidR="00F13A01" w:rsidRPr="00812E31" w:rsidRDefault="00F13A01" w:rsidP="00812E31">
      <w:pPr>
        <w:pStyle w:val="ConsPlusNonformat"/>
        <w:rPr>
          <w:rFonts w:ascii="Times New Roman" w:hAnsi="Times New Roman" w:cs="Times New Roman"/>
          <w:sz w:val="28"/>
          <w:szCs w:val="28"/>
        </w:rPr>
      </w:pPr>
      <w:r w:rsidRPr="00812E31">
        <w:rPr>
          <w:rFonts w:ascii="Times New Roman" w:hAnsi="Times New Roman" w:cs="Times New Roman"/>
          <w:sz w:val="28"/>
          <w:szCs w:val="28"/>
        </w:rPr>
        <w:t>Уважаемый (ая) _____________________________________________!</w:t>
      </w:r>
    </w:p>
    <w:p w:rsidR="00F13A01" w:rsidRPr="008F3575" w:rsidRDefault="00F13A01" w:rsidP="008F3575">
      <w:pPr>
        <w:pStyle w:val="ConsPlusNonformat"/>
        <w:jc w:val="center"/>
        <w:rPr>
          <w:rFonts w:ascii="Times New Roman" w:hAnsi="Times New Roman" w:cs="Times New Roman"/>
          <w:sz w:val="16"/>
          <w:szCs w:val="16"/>
        </w:rPr>
      </w:pPr>
      <w:r w:rsidRPr="008F3575">
        <w:rPr>
          <w:rFonts w:ascii="Times New Roman" w:hAnsi="Times New Roman" w:cs="Times New Roman"/>
          <w:sz w:val="16"/>
          <w:szCs w:val="16"/>
        </w:rPr>
        <w:t>(фамилия, имя, отчество)</w:t>
      </w:r>
    </w:p>
    <w:p w:rsidR="00F13A01" w:rsidRPr="00812E31" w:rsidRDefault="00F13A01" w:rsidP="00812E31">
      <w:pPr>
        <w:pStyle w:val="ConsPlusNonformat"/>
        <w:rPr>
          <w:rFonts w:ascii="Times New Roman" w:hAnsi="Times New Roman" w:cs="Times New Roman"/>
          <w:sz w:val="28"/>
          <w:szCs w:val="28"/>
        </w:rPr>
      </w:pPr>
    </w:p>
    <w:p w:rsidR="00F13A01" w:rsidRPr="00812E31" w:rsidRDefault="00F13A01" w:rsidP="00812E31">
      <w:pPr>
        <w:pStyle w:val="ConsPlusNonformat"/>
        <w:jc w:val="both"/>
        <w:rPr>
          <w:rFonts w:ascii="Times New Roman" w:hAnsi="Times New Roman" w:cs="Times New Roman"/>
          <w:sz w:val="28"/>
          <w:szCs w:val="28"/>
        </w:rPr>
      </w:pPr>
      <w:r w:rsidRPr="00812E31">
        <w:rPr>
          <w:rFonts w:ascii="Times New Roman" w:hAnsi="Times New Roman" w:cs="Times New Roman"/>
          <w:sz w:val="28"/>
          <w:szCs w:val="28"/>
        </w:rPr>
        <w:t>Уведомляем Вас об отказе в п</w:t>
      </w:r>
      <w:r w:rsidRPr="00812E31">
        <w:rPr>
          <w:rFonts w:ascii="Times New Roman" w:hAnsi="Times New Roman" w:cs="Times New Roman"/>
          <w:bCs/>
          <w:color w:val="000000"/>
          <w:spacing w:val="-6"/>
          <w:sz w:val="28"/>
          <w:szCs w:val="28"/>
          <w:lang w:eastAsia="ru-RU"/>
        </w:rPr>
        <w:t>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12E31">
        <w:rPr>
          <w:rFonts w:ascii="Times New Roman" w:hAnsi="Times New Roman" w:cs="Times New Roman"/>
          <w:spacing w:val="-6"/>
          <w:sz w:val="28"/>
          <w:szCs w:val="28"/>
          <w:lang w:eastAsia="ru-RU"/>
        </w:rPr>
        <w:t xml:space="preserve"> </w:t>
      </w:r>
    </w:p>
    <w:p w:rsidR="008F3575" w:rsidRDefault="008F3575" w:rsidP="00812E31">
      <w:pPr>
        <w:pStyle w:val="ConsPlusNonformat"/>
        <w:rPr>
          <w:rFonts w:ascii="Times New Roman" w:hAnsi="Times New Roman" w:cs="Times New Roman"/>
          <w:sz w:val="28"/>
          <w:szCs w:val="28"/>
        </w:rPr>
      </w:pPr>
    </w:p>
    <w:p w:rsidR="00F13A01" w:rsidRPr="00812E31" w:rsidRDefault="00F13A01" w:rsidP="00812E31">
      <w:pPr>
        <w:pStyle w:val="ConsPlusNonformat"/>
        <w:rPr>
          <w:rFonts w:ascii="Times New Roman" w:hAnsi="Times New Roman" w:cs="Times New Roman"/>
          <w:sz w:val="28"/>
          <w:szCs w:val="28"/>
        </w:rPr>
      </w:pPr>
      <w:r w:rsidRPr="00812E31">
        <w:rPr>
          <w:rFonts w:ascii="Times New Roman" w:hAnsi="Times New Roman" w:cs="Times New Roman"/>
          <w:sz w:val="28"/>
          <w:szCs w:val="28"/>
        </w:rPr>
        <w:t>Причина отказа:</w:t>
      </w:r>
    </w:p>
    <w:p w:rsidR="00F13A01" w:rsidRPr="00812E31" w:rsidRDefault="00F13A01" w:rsidP="00812E31">
      <w:pPr>
        <w:pStyle w:val="ConsPlusNonformat"/>
        <w:rPr>
          <w:rFonts w:ascii="Times New Roman" w:hAnsi="Times New Roman" w:cs="Times New Roman"/>
          <w:sz w:val="28"/>
          <w:szCs w:val="28"/>
        </w:rPr>
      </w:pPr>
      <w:r w:rsidRPr="00812E31">
        <w:rPr>
          <w:rFonts w:ascii="Times New Roman" w:hAnsi="Times New Roman" w:cs="Times New Roman"/>
          <w:sz w:val="28"/>
          <w:szCs w:val="28"/>
        </w:rPr>
        <w:t>__________________________________________________________________</w:t>
      </w:r>
    </w:p>
    <w:p w:rsidR="00F13A01" w:rsidRPr="00812E31" w:rsidRDefault="00F13A01" w:rsidP="00812E31">
      <w:pPr>
        <w:pStyle w:val="ConsPlusNonformat"/>
        <w:rPr>
          <w:rFonts w:ascii="Times New Roman" w:hAnsi="Times New Roman" w:cs="Times New Roman"/>
          <w:sz w:val="28"/>
          <w:szCs w:val="28"/>
        </w:rPr>
      </w:pPr>
      <w:r w:rsidRPr="00812E31">
        <w:rPr>
          <w:rFonts w:ascii="Times New Roman" w:hAnsi="Times New Roman" w:cs="Times New Roman"/>
          <w:sz w:val="28"/>
          <w:szCs w:val="28"/>
        </w:rPr>
        <w:t>__________________________________________________________________</w:t>
      </w:r>
    </w:p>
    <w:p w:rsidR="00F13A01" w:rsidRPr="00812E31" w:rsidRDefault="00F13A01" w:rsidP="00812E31">
      <w:pPr>
        <w:pStyle w:val="ConsPlusNonformat"/>
        <w:jc w:val="both"/>
        <w:rPr>
          <w:rFonts w:ascii="Times New Roman" w:hAnsi="Times New Roman" w:cs="Times New Roman"/>
          <w:sz w:val="28"/>
          <w:szCs w:val="28"/>
        </w:rPr>
      </w:pPr>
      <w:r w:rsidRPr="00812E31">
        <w:rPr>
          <w:rFonts w:ascii="Times New Roman" w:hAnsi="Times New Roman" w:cs="Times New Roman"/>
          <w:sz w:val="28"/>
          <w:szCs w:val="28"/>
        </w:rPr>
        <w:t xml:space="preserve">Отказ в </w:t>
      </w:r>
      <w:r w:rsidRPr="00812E31">
        <w:rPr>
          <w:rFonts w:ascii="Times New Roman" w:hAnsi="Times New Roman" w:cs="Times New Roman"/>
          <w:bCs/>
          <w:color w:val="000000"/>
          <w:spacing w:val="-6"/>
          <w:sz w:val="28"/>
          <w:szCs w:val="28"/>
          <w:lang w:eastAsia="ru-RU"/>
        </w:rPr>
        <w:t>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12E31">
        <w:rPr>
          <w:rFonts w:ascii="Times New Roman" w:hAnsi="Times New Roman" w:cs="Times New Roman"/>
          <w:bCs/>
          <w:sz w:val="28"/>
          <w:szCs w:val="28"/>
          <w:lang w:eastAsia="ru-RU"/>
        </w:rPr>
        <w:t xml:space="preserve"> </w:t>
      </w:r>
      <w:r w:rsidRPr="00812E31">
        <w:rPr>
          <w:rFonts w:ascii="Times New Roman" w:hAnsi="Times New Roman" w:cs="Times New Roman"/>
          <w:sz w:val="28"/>
          <w:szCs w:val="28"/>
        </w:rPr>
        <w:t>Вы  можете обжаловать  в отдел образования администрации Предгорного муниципального района Ставропольского края,  администрацию Предгорного муниципального  района Ставропольского края и (или) в судебном порядке.</w:t>
      </w:r>
    </w:p>
    <w:p w:rsidR="00F13A01" w:rsidRPr="00812E31" w:rsidRDefault="00F13A01" w:rsidP="00812E31">
      <w:pPr>
        <w:pStyle w:val="ConsPlusNonformat"/>
        <w:rPr>
          <w:rFonts w:ascii="Times New Roman" w:hAnsi="Times New Roman" w:cs="Times New Roman"/>
          <w:sz w:val="28"/>
          <w:szCs w:val="28"/>
        </w:rPr>
      </w:pPr>
    </w:p>
    <w:p w:rsidR="00F13A01" w:rsidRPr="00812E31" w:rsidRDefault="00F13A01" w:rsidP="00812E31">
      <w:pPr>
        <w:pStyle w:val="ConsPlusNonformat"/>
        <w:rPr>
          <w:rFonts w:ascii="Times New Roman" w:hAnsi="Times New Roman" w:cs="Times New Roman"/>
          <w:sz w:val="22"/>
          <w:szCs w:val="22"/>
        </w:rPr>
      </w:pPr>
      <w:r w:rsidRPr="00812E31">
        <w:rPr>
          <w:rFonts w:ascii="Times New Roman" w:hAnsi="Times New Roman" w:cs="Times New Roman"/>
          <w:sz w:val="28"/>
          <w:szCs w:val="28"/>
        </w:rPr>
        <w:t xml:space="preserve">_____________               _________               ____________________ </w:t>
      </w:r>
    </w:p>
    <w:p w:rsidR="00F13A01" w:rsidRPr="00812E31" w:rsidRDefault="00F13A01" w:rsidP="008F3575">
      <w:pPr>
        <w:pStyle w:val="ConsPlusNonformat"/>
        <w:jc w:val="center"/>
        <w:rPr>
          <w:rFonts w:ascii="Times New Roman" w:hAnsi="Times New Roman" w:cs="Times New Roman"/>
          <w:bCs/>
          <w:color w:val="000000"/>
          <w:sz w:val="28"/>
          <w:szCs w:val="28"/>
        </w:rPr>
      </w:pPr>
      <w:r w:rsidRPr="008F3575">
        <w:rPr>
          <w:rFonts w:ascii="Times New Roman" w:hAnsi="Times New Roman" w:cs="Times New Roman"/>
          <w:sz w:val="18"/>
          <w:szCs w:val="18"/>
        </w:rPr>
        <w:t>(Руководитель)                         (подпись)                            (расшифровка подписи</w:t>
      </w:r>
      <w:r w:rsidRPr="00812E31">
        <w:rPr>
          <w:rFonts w:ascii="Times New Roman" w:hAnsi="Times New Roman" w:cs="Times New Roman"/>
          <w:sz w:val="22"/>
          <w:szCs w:val="22"/>
        </w:rPr>
        <w:t>)</w:t>
      </w:r>
    </w:p>
    <w:p w:rsidR="00812E31" w:rsidRDefault="00812E31">
      <w:pPr>
        <w:widowControl w:val="0"/>
        <w:tabs>
          <w:tab w:val="left" w:pos="0"/>
        </w:tabs>
        <w:autoSpaceDE w:val="0"/>
        <w:jc w:val="both"/>
        <w:rPr>
          <w:bCs/>
          <w:color w:val="000000"/>
          <w:sz w:val="28"/>
          <w:szCs w:val="28"/>
        </w:rPr>
      </w:pPr>
    </w:p>
    <w:p w:rsidR="008F3575" w:rsidRDefault="008F3575">
      <w:pPr>
        <w:widowControl w:val="0"/>
        <w:tabs>
          <w:tab w:val="left" w:pos="0"/>
        </w:tabs>
        <w:autoSpaceDE w:val="0"/>
        <w:jc w:val="both"/>
        <w:rPr>
          <w:bCs/>
          <w:color w:val="000000"/>
          <w:sz w:val="28"/>
          <w:szCs w:val="28"/>
        </w:rPr>
      </w:pPr>
    </w:p>
    <w:p w:rsidR="008F3575" w:rsidRDefault="008F3575">
      <w:pPr>
        <w:widowControl w:val="0"/>
        <w:tabs>
          <w:tab w:val="left" w:pos="0"/>
        </w:tabs>
        <w:autoSpaceDE w:val="0"/>
        <w:jc w:val="both"/>
        <w:rPr>
          <w:bCs/>
          <w:color w:val="000000"/>
          <w:sz w:val="28"/>
          <w:szCs w:val="28"/>
        </w:rPr>
      </w:pPr>
    </w:p>
    <w:p w:rsidR="008F3575" w:rsidRPr="00812E31" w:rsidRDefault="008F3575" w:rsidP="008F3575">
      <w:pPr>
        <w:widowControl w:val="0"/>
        <w:tabs>
          <w:tab w:val="left" w:pos="0"/>
        </w:tabs>
        <w:autoSpaceDE w:val="0"/>
        <w:jc w:val="center"/>
      </w:pPr>
      <w:r>
        <w:rPr>
          <w:bCs/>
          <w:color w:val="000000"/>
          <w:sz w:val="28"/>
          <w:szCs w:val="28"/>
        </w:rPr>
        <w:t>________________________________________</w:t>
      </w:r>
    </w:p>
    <w:sectPr w:rsidR="008F3575" w:rsidRPr="00812E31" w:rsidSect="00AF6983">
      <w:type w:val="nextColumn"/>
      <w:pgSz w:w="11906" w:h="16838"/>
      <w:pgMar w:top="1418" w:right="567"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ED0" w:rsidRDefault="002B4ED0">
      <w:r>
        <w:separator/>
      </w:r>
    </w:p>
  </w:endnote>
  <w:endnote w:type="continuationSeparator" w:id="1">
    <w:p w:rsidR="002B4ED0" w:rsidRDefault="002B4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ED0" w:rsidRDefault="002B4ED0">
      <w:r>
        <w:separator/>
      </w:r>
    </w:p>
  </w:footnote>
  <w:footnote w:type="continuationSeparator" w:id="1">
    <w:p w:rsidR="002B4ED0" w:rsidRDefault="002B4ED0">
      <w:r>
        <w:continuationSeparator/>
      </w:r>
    </w:p>
  </w:footnote>
  <w:footnote w:id="2">
    <w:p w:rsidR="00F13A01" w:rsidRDefault="00F13A01">
      <w:r>
        <w:rPr>
          <w:rStyle w:val="a9"/>
        </w:rPr>
        <w:footnoteRef/>
      </w:r>
      <w:r>
        <w:br w:type="page"/>
      </w:r>
      <w:r>
        <w:rPr>
          <w:color w:val="FF0000"/>
        </w:rPr>
        <w:tab/>
      </w:r>
      <w:r>
        <w:t xml:space="preserve"> «Российская газета», № 120, 21.06.2003, зарегистрировано в Минюсте РФ 10.06.2003 № 4673.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A8C3092"/>
    <w:multiLevelType w:val="hybridMultilevel"/>
    <w:tmpl w:val="A18621B0"/>
    <w:lvl w:ilvl="0" w:tplc="02D63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812E31"/>
    <w:rsid w:val="0001741B"/>
    <w:rsid w:val="002B4ED0"/>
    <w:rsid w:val="00422CD9"/>
    <w:rsid w:val="00812E31"/>
    <w:rsid w:val="008861E8"/>
    <w:rsid w:val="008F3575"/>
    <w:rsid w:val="00AF6983"/>
    <w:rsid w:val="00C332B4"/>
    <w:rsid w:val="00F13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2"/>
      </w:numPr>
      <w:spacing w:before="240" w:after="60"/>
      <w:outlineLvl w:val="1"/>
    </w:pPr>
    <w:rPr>
      <w:rFonts w:ascii="Cambria" w:hAnsi="Cambria" w:cs="Cambria"/>
      <w:b/>
      <w:bCs/>
      <w:i/>
      <w:iCs/>
      <w:sz w:val="28"/>
      <w:szCs w:val="28"/>
      <w:lang/>
    </w:rPr>
  </w:style>
  <w:style w:type="paragraph" w:styleId="3">
    <w:name w:val="heading 3"/>
    <w:basedOn w:val="a"/>
    <w:next w:val="a"/>
    <w:qFormat/>
    <w:pPr>
      <w:keepNext/>
      <w:numPr>
        <w:ilvl w:val="2"/>
        <w:numId w:val="2"/>
      </w:numPr>
      <w:spacing w:before="240" w:after="60"/>
      <w:outlineLvl w:val="2"/>
    </w:pPr>
    <w:rPr>
      <w:rFonts w:ascii="Cambria" w:hAnsi="Cambria" w:cs="Cambria"/>
      <w:b/>
      <w:bCs/>
      <w:sz w:val="26"/>
      <w:szCs w:val="26"/>
      <w:lang/>
    </w:rPr>
  </w:style>
  <w:style w:type="paragraph" w:styleId="4">
    <w:name w:val="heading 4"/>
    <w:basedOn w:val="a"/>
    <w:next w:val="a0"/>
    <w:qFormat/>
    <w:pPr>
      <w:numPr>
        <w:ilvl w:val="3"/>
        <w:numId w:val="2"/>
      </w:numPr>
      <w:spacing w:before="280" w:after="280"/>
      <w:outlineLvl w:val="3"/>
    </w:pPr>
    <w:rPr>
      <w:rFonts w:ascii="Arial" w:hAnsi="Arial" w:cs="Arial"/>
      <w:b/>
      <w:bCs/>
      <w:color w:val="333366"/>
      <w:sz w:val="16"/>
      <w:szCs w:val="16"/>
    </w:rPr>
  </w:style>
  <w:style w:type="paragraph" w:styleId="5">
    <w:name w:val="heading 5"/>
    <w:basedOn w:val="a"/>
    <w:next w:val="a0"/>
    <w:qFormat/>
    <w:pPr>
      <w:numPr>
        <w:ilvl w:val="4"/>
        <w:numId w:val="2"/>
      </w:numPr>
      <w:spacing w:before="280" w:after="280"/>
      <w:outlineLvl w:val="4"/>
    </w:pPr>
    <w:rPr>
      <w:rFonts w:ascii="Arial" w:hAnsi="Arial" w:cs="Arial"/>
      <w:b/>
      <w:bCs/>
      <w:color w:val="333366"/>
      <w:sz w:val="14"/>
      <w:szCs w:val="14"/>
    </w:rPr>
  </w:style>
  <w:style w:type="paragraph" w:styleId="6">
    <w:name w:val="heading 6"/>
    <w:basedOn w:val="a"/>
    <w:next w:val="a0"/>
    <w:qFormat/>
    <w:pPr>
      <w:numPr>
        <w:ilvl w:val="5"/>
        <w:numId w:val="2"/>
      </w:numPr>
      <w:spacing w:before="280" w:after="280"/>
      <w:outlineLvl w:val="5"/>
    </w:pPr>
    <w:rPr>
      <w:rFonts w:ascii="Arial" w:hAnsi="Arial" w:cs="Arial"/>
      <w:b/>
      <w:bCs/>
      <w:color w:val="333366"/>
      <w:sz w:val="15"/>
      <w:szCs w:val="15"/>
    </w:rPr>
  </w:style>
  <w:style w:type="paragraph" w:styleId="8">
    <w:name w:val="heading 8"/>
    <w:basedOn w:val="a"/>
    <w:next w:val="a"/>
    <w:qFormat/>
    <w:pPr>
      <w:keepNext/>
      <w:numPr>
        <w:ilvl w:val="7"/>
        <w:numId w:val="2"/>
      </w:numPr>
      <w:ind w:left="0" w:right="-524" w:firstLine="0"/>
      <w:jc w:val="center"/>
      <w:outlineLvl w:val="7"/>
    </w:pPr>
    <w:rPr>
      <w:b/>
      <w:bCs/>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8"/>
      <w:szCs w:val="28"/>
      <w:lang w:val="ru-RU"/>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Wingdings" w:hAnsi="Wingdings" w:cs="Wingdings"/>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50">
    <w:name w:val="Основной шрифт абзаца5"/>
  </w:style>
  <w:style w:type="character" w:customStyle="1" w:styleId="40">
    <w:name w:val="Основной шрифт абзаца4"/>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30">
    <w:name w:val="Основной шрифт абзаца3"/>
  </w:style>
  <w:style w:type="character" w:customStyle="1" w:styleId="20">
    <w:name w:val="Основной шрифт абзаца2"/>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10z0">
    <w:name w:val="WW8Num10z0"/>
    <w:rPr>
      <w:rFonts w:ascii="Times New Roman" w:hAnsi="Times New Roman" w:cs="Times New Roman"/>
      <w:b w:val="0"/>
      <w:i w:val="0"/>
      <w:color w:val="auto"/>
      <w:sz w:val="28"/>
      <w:szCs w:val="28"/>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color w:val="auto"/>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10">
    <w:name w:val="Основной шрифт абзаца1"/>
  </w:style>
  <w:style w:type="character" w:styleId="a4">
    <w:name w:val="Hyperlink"/>
    <w:rPr>
      <w:rFonts w:ascii="Tahoma" w:hAnsi="Tahoma" w:cs="Tahoma"/>
      <w:color w:val="2F6F5E"/>
      <w:sz w:val="14"/>
      <w:szCs w:val="14"/>
      <w:u w:val="single"/>
    </w:rPr>
  </w:style>
  <w:style w:type="character" w:styleId="a5">
    <w:name w:val="Strong"/>
    <w:qFormat/>
    <w:rPr>
      <w:b/>
      <w:bCs/>
    </w:rPr>
  </w:style>
  <w:style w:type="character" w:styleId="a6">
    <w:name w:val="page number"/>
    <w:basedOn w:val="10"/>
  </w:style>
  <w:style w:type="character" w:customStyle="1" w:styleId="a7">
    <w:name w:val=" Знак"/>
    <w:rPr>
      <w:rFonts w:ascii="Arial" w:hAnsi="Arial" w:cs="Arial"/>
      <w:color w:val="000000"/>
      <w:sz w:val="28"/>
      <w:szCs w:val="24"/>
    </w:rPr>
  </w:style>
  <w:style w:type="character" w:customStyle="1" w:styleId="WW-">
    <w:name w:val="WW- Знак"/>
    <w:rPr>
      <w:rFonts w:ascii="Courier New" w:hAnsi="Courier New" w:cs="Courier New"/>
      <w:lang w:val="ru-RU" w:bidi="ar-SA"/>
    </w:rPr>
  </w:style>
  <w:style w:type="character" w:customStyle="1" w:styleId="WW-1">
    <w:name w:val="WW- Знак1"/>
    <w:rPr>
      <w:rFonts w:ascii="Verdana" w:hAnsi="Verdana" w:cs="Verdana"/>
      <w:color w:val="333366"/>
      <w:sz w:val="14"/>
      <w:szCs w:val="14"/>
      <w:lang w:val="ru-RU" w:bidi="ar-SA"/>
    </w:rPr>
  </w:style>
  <w:style w:type="character" w:styleId="a8">
    <w:name w:val="FollowedHyperlink"/>
    <w:rPr>
      <w:color w:val="800080"/>
      <w:u w:val="single"/>
    </w:rPr>
  </w:style>
  <w:style w:type="character" w:customStyle="1" w:styleId="b-newstime2">
    <w:name w:val="b-news__time2"/>
    <w:rPr>
      <w:b w:val="0"/>
      <w:bCs w:val="0"/>
      <w:color w:val="000000"/>
    </w:rPr>
  </w:style>
  <w:style w:type="character" w:customStyle="1" w:styleId="b-news-tabstext2">
    <w:name w:val="b-news-tabs__text2"/>
    <w:basedOn w:val="10"/>
  </w:style>
  <w:style w:type="character" w:customStyle="1" w:styleId="WW-12">
    <w:name w:val="WW- Знак12"/>
    <w:rPr>
      <w:rFonts w:ascii="Tahoma" w:hAnsi="Tahoma" w:cs="Tahoma"/>
      <w:sz w:val="16"/>
      <w:szCs w:val="16"/>
    </w:rPr>
  </w:style>
  <w:style w:type="character" w:customStyle="1" w:styleId="FontStyle17">
    <w:name w:val="Font Style17"/>
    <w:rPr>
      <w:rFonts w:ascii="Times New Roman" w:hAnsi="Times New Roman" w:cs="Times New Roman"/>
      <w:sz w:val="26"/>
      <w:szCs w:val="26"/>
    </w:rPr>
  </w:style>
  <w:style w:type="character" w:customStyle="1" w:styleId="WW-123">
    <w:name w:val="WW- Знак123"/>
    <w:rPr>
      <w:sz w:val="24"/>
      <w:szCs w:val="24"/>
    </w:rPr>
  </w:style>
  <w:style w:type="character" w:customStyle="1" w:styleId="WW-1234">
    <w:name w:val="WW- Знак1234"/>
    <w:rPr>
      <w:rFonts w:ascii="Cambria" w:eastAsia="Times New Roman" w:hAnsi="Cambria" w:cs="Times New Roman"/>
      <w:b/>
      <w:bCs/>
      <w:i/>
      <w:iCs/>
      <w:sz w:val="28"/>
      <w:szCs w:val="28"/>
    </w:rPr>
  </w:style>
  <w:style w:type="character" w:customStyle="1" w:styleId="WW-12345">
    <w:name w:val="WW- Знак12345"/>
    <w:rPr>
      <w:sz w:val="24"/>
      <w:szCs w:val="24"/>
    </w:rPr>
  </w:style>
  <w:style w:type="character" w:customStyle="1" w:styleId="WW-123456">
    <w:name w:val="WW- Знак123456"/>
    <w:rPr>
      <w:sz w:val="24"/>
      <w:szCs w:val="24"/>
    </w:rPr>
  </w:style>
  <w:style w:type="character" w:customStyle="1" w:styleId="WW-1234567">
    <w:name w:val="WW- Знак1234567"/>
    <w:rPr>
      <w:rFonts w:ascii="Cambria" w:hAnsi="Cambria" w:cs="Cambria"/>
      <w:b/>
      <w:bCs/>
      <w:sz w:val="26"/>
      <w:szCs w:val="26"/>
    </w:rPr>
  </w:style>
  <w:style w:type="character" w:customStyle="1" w:styleId="WW-12345678">
    <w:name w:val="WW- Знак12345678"/>
    <w:rPr>
      <w:sz w:val="24"/>
      <w:szCs w:val="24"/>
    </w:rPr>
  </w:style>
  <w:style w:type="character" w:customStyle="1" w:styleId="11">
    <w:name w:val="Знак сноски1"/>
    <w:rPr>
      <w:vertAlign w:val="superscript"/>
    </w:rPr>
  </w:style>
  <w:style w:type="character" w:customStyle="1" w:styleId="a9">
    <w:name w:val="Символ сноски"/>
  </w:style>
  <w:style w:type="character" w:customStyle="1" w:styleId="21">
    <w:name w:val="Знак сноски2"/>
    <w:rPr>
      <w:vertAlign w:val="superscript"/>
    </w:rPr>
  </w:style>
  <w:style w:type="character" w:customStyle="1" w:styleId="aa">
    <w:name w:val="Символы концевой сноски"/>
    <w:rPr>
      <w:vertAlign w:val="superscript"/>
    </w:rPr>
  </w:style>
  <w:style w:type="character" w:customStyle="1" w:styleId="WW-0">
    <w:name w:val="WW-Символы концевой сноски"/>
  </w:style>
  <w:style w:type="character" w:customStyle="1" w:styleId="12">
    <w:name w:val="Знак концевой сноски1"/>
    <w:rPr>
      <w:vertAlign w:val="superscript"/>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Style57">
    <w:name w:val="Font Style57"/>
    <w:rPr>
      <w:rFonts w:ascii="Times New Roman" w:hAnsi="Times New Roman" w:cs="Times New Roman"/>
      <w:b/>
      <w:bCs/>
      <w:sz w:val="26"/>
      <w:szCs w:val="26"/>
    </w:rPr>
  </w:style>
  <w:style w:type="character" w:customStyle="1" w:styleId="FontStyle50">
    <w:name w:val="Font Style50"/>
    <w:rPr>
      <w:rFonts w:ascii="Times New Roman" w:hAnsi="Times New Roman" w:cs="Times New Roman"/>
      <w:spacing w:val="20"/>
      <w:sz w:val="24"/>
      <w:szCs w:val="24"/>
    </w:rPr>
  </w:style>
  <w:style w:type="character" w:customStyle="1" w:styleId="31">
    <w:name w:val="Знак сноски3"/>
    <w:rPr>
      <w:vertAlign w:val="superscript"/>
    </w:rPr>
  </w:style>
  <w:style w:type="character" w:customStyle="1" w:styleId="22">
    <w:name w:val="Знак концевой сноски2"/>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Заголовок"/>
    <w:basedOn w:val="a"/>
    <w:next w:val="a0"/>
    <w:pPr>
      <w:keepNext/>
      <w:spacing w:before="240" w:after="120"/>
    </w:pPr>
    <w:rPr>
      <w:rFonts w:eastAsia="Lucida Sans Unicode" w:cs="Mangal"/>
      <w:sz w:val="28"/>
      <w:szCs w:val="28"/>
    </w:rPr>
  </w:style>
  <w:style w:type="paragraph" w:styleId="a0">
    <w:name w:val="Body Text"/>
    <w:basedOn w:val="a"/>
    <w:pPr>
      <w:spacing w:after="120"/>
    </w:pPr>
    <w:rPr>
      <w:lang/>
    </w:rPr>
  </w:style>
  <w:style w:type="paragraph" w:styleId="ae">
    <w:name w:val="List"/>
    <w:basedOn w:val="a0"/>
    <w:rPr>
      <w:rFonts w:cs="Mangal"/>
    </w:rPr>
  </w:style>
  <w:style w:type="paragraph" w:styleId="af">
    <w:name w:val="caption"/>
    <w:basedOn w:val="a"/>
    <w:qFormat/>
    <w:pPr>
      <w:suppressLineNumbers/>
      <w:spacing w:before="120" w:after="120"/>
    </w:pPr>
    <w:rPr>
      <w:rFonts w:cs="Mangal"/>
      <w:i/>
      <w:iCs/>
      <w:sz w:val="28"/>
    </w:rPr>
  </w:style>
  <w:style w:type="paragraph" w:customStyle="1" w:styleId="51">
    <w:name w:val="Указатель5"/>
    <w:basedOn w:val="a"/>
    <w:pPr>
      <w:suppressLineNumbers/>
    </w:pPr>
    <w:rPr>
      <w:rFonts w:cs="Mangal"/>
      <w:sz w:val="28"/>
    </w:rPr>
  </w:style>
  <w:style w:type="paragraph" w:customStyle="1" w:styleId="23">
    <w:name w:val="Название объекта2"/>
    <w:basedOn w:val="a"/>
    <w:pPr>
      <w:suppressLineNumbers/>
      <w:spacing w:before="120" w:after="120"/>
    </w:pPr>
    <w:rPr>
      <w:rFonts w:cs="Mangal"/>
      <w:i/>
      <w:iCs/>
      <w:sz w:val="28"/>
    </w:rPr>
  </w:style>
  <w:style w:type="paragraph" w:customStyle="1" w:styleId="41">
    <w:name w:val="Указатель4"/>
    <w:basedOn w:val="a"/>
    <w:pPr>
      <w:suppressLineNumbers/>
    </w:pPr>
    <w:rPr>
      <w:rFonts w:cs="Mangal"/>
      <w:sz w:val="28"/>
    </w:rPr>
  </w:style>
  <w:style w:type="paragraph" w:customStyle="1" w:styleId="13">
    <w:name w:val="Название объекта1"/>
    <w:basedOn w:val="a"/>
    <w:pPr>
      <w:suppressLineNumbers/>
      <w:spacing w:before="120" w:after="120"/>
    </w:pPr>
    <w:rPr>
      <w:rFonts w:cs="Mangal"/>
      <w:i/>
      <w:iCs/>
      <w:sz w:val="28"/>
    </w:rPr>
  </w:style>
  <w:style w:type="paragraph" w:customStyle="1" w:styleId="32">
    <w:name w:val="Указатель3"/>
    <w:basedOn w:val="a"/>
    <w:pPr>
      <w:suppressLineNumbers/>
    </w:pPr>
    <w:rPr>
      <w:rFonts w:cs="Mangal"/>
      <w:sz w:val="28"/>
    </w:rPr>
  </w:style>
  <w:style w:type="paragraph" w:customStyle="1" w:styleId="24">
    <w:name w:val="Название2"/>
    <w:basedOn w:val="a"/>
    <w:pPr>
      <w:suppressLineNumbers/>
      <w:spacing w:before="120" w:after="120"/>
    </w:pPr>
    <w:rPr>
      <w:rFonts w:cs="Mangal"/>
      <w:i/>
      <w:iCs/>
      <w:sz w:val="28"/>
    </w:rPr>
  </w:style>
  <w:style w:type="paragraph" w:customStyle="1" w:styleId="25">
    <w:name w:val="Указатель2"/>
    <w:basedOn w:val="a"/>
    <w:pPr>
      <w:suppressLineNumbers/>
    </w:pPr>
    <w:rPr>
      <w:rFonts w:cs="Mangal"/>
      <w:sz w:val="8"/>
    </w:rPr>
  </w:style>
  <w:style w:type="paragraph" w:customStyle="1" w:styleId="14">
    <w:name w:val="Название1"/>
    <w:basedOn w:val="a"/>
    <w:pPr>
      <w:suppressLineNumbers/>
      <w:spacing w:before="120" w:after="120"/>
    </w:pPr>
    <w:rPr>
      <w:rFonts w:cs="Mangal"/>
      <w:i/>
      <w:iCs/>
      <w:sz w:val="28"/>
    </w:rPr>
  </w:style>
  <w:style w:type="paragraph" w:customStyle="1" w:styleId="15">
    <w:name w:val="Указатель1"/>
    <w:basedOn w:val="a"/>
    <w:pPr>
      <w:suppressLineNumbers/>
    </w:pPr>
    <w:rPr>
      <w:rFonts w:cs="Mangal"/>
      <w:sz w:val="8"/>
    </w:rPr>
  </w:style>
  <w:style w:type="paragraph" w:styleId="af0">
    <w:name w:val="Normal (Web)"/>
    <w:basedOn w:val="a"/>
    <w:pPr>
      <w:spacing w:before="280" w:after="280"/>
    </w:pPr>
    <w:rPr>
      <w:rFonts w:ascii="Verdana" w:hAnsi="Verdana" w:cs="Verdana"/>
      <w:color w:val="333366"/>
      <w:sz w:val="14"/>
      <w:szCs w:val="14"/>
    </w:rPr>
  </w:style>
  <w:style w:type="paragraph" w:styleId="af1">
    <w:name w:val="header"/>
    <w:basedOn w:val="a"/>
    <w:pPr>
      <w:tabs>
        <w:tab w:val="center" w:pos="4677"/>
        <w:tab w:val="right" w:pos="9355"/>
      </w:tabs>
    </w:pPr>
    <w:rPr>
      <w:lang/>
    </w:rPr>
  </w:style>
  <w:style w:type="paragraph" w:styleId="af2">
    <w:name w:val="footer"/>
    <w:basedOn w:val="a"/>
    <w:pPr>
      <w:tabs>
        <w:tab w:val="center" w:pos="4677"/>
        <w:tab w:val="right" w:pos="9355"/>
      </w:tabs>
    </w:p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ConsPlusTitle">
    <w:name w:val="ConsPlusTitle"/>
    <w:pPr>
      <w:suppressAutoHyphens/>
      <w:autoSpaceDE w:val="0"/>
    </w:pPr>
    <w:rPr>
      <w:b/>
      <w:bCs/>
      <w:sz w:val="28"/>
      <w:szCs w:val="28"/>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220">
    <w:name w:val="Основной текст с отступом 22"/>
    <w:basedOn w:val="a"/>
    <w:pPr>
      <w:ind w:firstLine="720"/>
      <w:jc w:val="both"/>
    </w:pPr>
    <w:rPr>
      <w:rFonts w:ascii="Arial" w:hAnsi="Arial" w:cs="Arial"/>
      <w:color w:val="000000"/>
      <w:sz w:val="28"/>
      <w:lang/>
    </w:rPr>
  </w:style>
  <w:style w:type="paragraph" w:customStyle="1" w:styleId="af3">
    <w:name w:val=" Знак"/>
    <w:basedOn w:val="a"/>
    <w:pPr>
      <w:spacing w:after="160" w:line="240" w:lineRule="exact"/>
    </w:pPr>
    <w:rPr>
      <w:rFonts w:ascii="Arial" w:hAnsi="Arial" w:cs="Arial"/>
      <w:sz w:val="20"/>
      <w:szCs w:val="20"/>
      <w:lang w:val="en-US"/>
    </w:rPr>
  </w:style>
  <w:style w:type="paragraph" w:customStyle="1" w:styleId="26">
    <w:name w:val="Текст2"/>
    <w:basedOn w:val="a"/>
    <w:rPr>
      <w:rFonts w:ascii="Courier New" w:hAnsi="Courier New" w:cs="Courier New"/>
      <w:sz w:val="20"/>
      <w:szCs w:val="20"/>
    </w:rPr>
  </w:style>
  <w:style w:type="paragraph" w:customStyle="1" w:styleId="Default">
    <w:name w:val="Default"/>
    <w:pPr>
      <w:suppressAutoHyphens/>
      <w:autoSpaceDE w:val="0"/>
    </w:pPr>
    <w:rPr>
      <w:color w:val="000000"/>
      <w:sz w:val="24"/>
      <w:szCs w:val="24"/>
      <w:lang w:eastAsia="zh-CN"/>
    </w:rPr>
  </w:style>
  <w:style w:type="paragraph" w:customStyle="1" w:styleId="16">
    <w:name w:val="1"/>
    <w:basedOn w:val="a"/>
    <w:pPr>
      <w:spacing w:before="280" w:after="280"/>
    </w:pPr>
    <w:rPr>
      <w:rFonts w:ascii="Tahoma" w:hAnsi="Tahoma" w:cs="Tahoma"/>
      <w:sz w:val="20"/>
      <w:szCs w:val="20"/>
      <w:lang w:val="en-US"/>
    </w:rPr>
  </w:style>
  <w:style w:type="paragraph" w:customStyle="1" w:styleId="af4">
    <w:name w:val="Знак"/>
    <w:basedOn w:val="a"/>
    <w:pPr>
      <w:spacing w:after="160" w:line="240" w:lineRule="exact"/>
    </w:pPr>
    <w:rPr>
      <w:rFonts w:ascii="Arial" w:hAnsi="Arial" w:cs="Arial"/>
      <w:sz w:val="20"/>
      <w:szCs w:val="20"/>
      <w:lang w:val="en-US"/>
    </w:rPr>
  </w:style>
  <w:style w:type="paragraph" w:customStyle="1" w:styleId="af5">
    <w:name w:val="Знак Знак Знак Знак Знак Знак Знак"/>
    <w:basedOn w:val="a"/>
    <w:pPr>
      <w:spacing w:after="160" w:line="240" w:lineRule="exact"/>
    </w:pPr>
    <w:rPr>
      <w:rFonts w:ascii="Verdana" w:hAnsi="Verdana" w:cs="Verdana"/>
      <w:lang w:val="en-US"/>
    </w:rPr>
  </w:style>
  <w:style w:type="paragraph" w:styleId="af6">
    <w:name w:val="Balloon Text"/>
    <w:basedOn w:val="a"/>
    <w:rPr>
      <w:rFonts w:ascii="Tahoma" w:hAnsi="Tahoma" w:cs="Tahoma"/>
      <w:sz w:val="16"/>
      <w:szCs w:val="16"/>
      <w:lang/>
    </w:rPr>
  </w:style>
  <w:style w:type="paragraph" w:customStyle="1" w:styleId="Web">
    <w:name w:val="Обычный (Web)"/>
    <w:basedOn w:val="a"/>
    <w:pPr>
      <w:spacing w:before="280" w:after="280"/>
    </w:pPr>
    <w:rPr>
      <w:rFonts w:cs="Calibri"/>
    </w:rPr>
  </w:style>
  <w:style w:type="paragraph" w:customStyle="1" w:styleId="Style3">
    <w:name w:val="Style3"/>
    <w:basedOn w:val="a"/>
    <w:pPr>
      <w:widowControl w:val="0"/>
      <w:autoSpaceDE w:val="0"/>
      <w:spacing w:line="310" w:lineRule="exact"/>
      <w:ind w:firstLine="682"/>
      <w:jc w:val="both"/>
    </w:pPr>
  </w:style>
  <w:style w:type="paragraph" w:customStyle="1" w:styleId="310">
    <w:name w:val="Основной текст 31"/>
    <w:basedOn w:val="a"/>
    <w:pPr>
      <w:spacing w:after="120"/>
    </w:pPr>
    <w:rPr>
      <w:sz w:val="16"/>
      <w:szCs w:val="16"/>
    </w:rPr>
  </w:style>
  <w:style w:type="paragraph" w:customStyle="1" w:styleId="ConsNonformat">
    <w:name w:val="ConsNonformat"/>
    <w:pPr>
      <w:suppressAutoHyphens/>
      <w:ind w:right="19772"/>
    </w:pPr>
    <w:rPr>
      <w:rFonts w:ascii="Courier New" w:hAnsi="Courier New" w:cs="Courier New"/>
      <w:lang w:eastAsia="zh-CN"/>
    </w:rPr>
  </w:style>
  <w:style w:type="paragraph" w:styleId="af7">
    <w:name w:val="Body Text Indent"/>
    <w:basedOn w:val="a"/>
    <w:pPr>
      <w:spacing w:after="120"/>
      <w:ind w:left="283"/>
    </w:pPr>
    <w:rPr>
      <w:lang/>
    </w:rPr>
  </w:style>
  <w:style w:type="paragraph" w:customStyle="1" w:styleId="210">
    <w:name w:val="Основной текст 21"/>
    <w:basedOn w:val="a"/>
    <w:pPr>
      <w:spacing w:after="120" w:line="480" w:lineRule="auto"/>
    </w:pPr>
    <w:rPr>
      <w:lang/>
    </w:rPr>
  </w:style>
  <w:style w:type="paragraph" w:customStyle="1" w:styleId="af8">
    <w:name w:val="Прижатый влево"/>
    <w:basedOn w:val="a"/>
    <w:next w:val="a"/>
    <w:pPr>
      <w:widowControl w:val="0"/>
      <w:autoSpaceDE w:val="0"/>
    </w:pPr>
    <w:rPr>
      <w:rFonts w:ascii="Arial" w:eastAsia="Lucida Sans Unicode" w:hAnsi="Arial" w:cs="Arial"/>
      <w:kern w:val="1"/>
      <w:sz w:val="20"/>
      <w:szCs w:val="20"/>
    </w:rPr>
  </w:style>
  <w:style w:type="paragraph" w:customStyle="1" w:styleId="ConsNormal">
    <w:name w:val="ConsNormal"/>
    <w:pPr>
      <w:widowControl w:val="0"/>
      <w:suppressAutoHyphens/>
      <w:autoSpaceDE w:val="0"/>
      <w:ind w:right="19772" w:firstLine="720"/>
    </w:pPr>
    <w:rPr>
      <w:rFonts w:ascii="Arial" w:eastAsia="Arial" w:hAnsi="Arial" w:cs="Arial"/>
      <w:kern w:val="1"/>
      <w:lang w:eastAsia="zh-CN"/>
    </w:rPr>
  </w:style>
  <w:style w:type="paragraph" w:customStyle="1" w:styleId="af9">
    <w:name w:val="Таблицы (моноширинный)"/>
    <w:basedOn w:val="a"/>
    <w:next w:val="a"/>
    <w:pPr>
      <w:widowControl w:val="0"/>
      <w:autoSpaceDE w:val="0"/>
      <w:jc w:val="both"/>
    </w:pPr>
    <w:rPr>
      <w:rFonts w:ascii="Courier New" w:eastAsia="Lucida Sans Unicode" w:hAnsi="Courier New" w:cs="Courier New"/>
      <w:kern w:val="1"/>
      <w:sz w:val="20"/>
      <w:szCs w:val="20"/>
    </w:rPr>
  </w:style>
  <w:style w:type="paragraph" w:customStyle="1" w:styleId="afa">
    <w:name w:val="Нумерованный Список"/>
    <w:basedOn w:val="a"/>
    <w:pPr>
      <w:widowControl w:val="0"/>
      <w:spacing w:before="120" w:after="120"/>
      <w:jc w:val="both"/>
    </w:pPr>
    <w:rPr>
      <w:rFonts w:ascii="Arial" w:eastAsia="Lucida Sans Unicode" w:hAnsi="Arial" w:cs="Arial"/>
      <w:kern w:val="1"/>
      <w:sz w:val="20"/>
    </w:rPr>
  </w:style>
  <w:style w:type="paragraph" w:customStyle="1" w:styleId="afb">
    <w:name w:val="Подпункт подпункта"/>
    <w:basedOn w:val="a"/>
  </w:style>
  <w:style w:type="paragraph" w:customStyle="1" w:styleId="ConsCell">
    <w:name w:val="ConsCell"/>
    <w:pPr>
      <w:widowControl w:val="0"/>
      <w:suppressAutoHyphens/>
      <w:autoSpaceDE w:val="0"/>
    </w:pPr>
    <w:rPr>
      <w:rFonts w:ascii="Arial" w:hAnsi="Arial" w:cs="Arial"/>
      <w:lang w:eastAsia="zh-CN"/>
    </w:rPr>
  </w:style>
  <w:style w:type="paragraph" w:customStyle="1" w:styleId="211">
    <w:name w:val="Основной текст с отступом 21"/>
    <w:basedOn w:val="a"/>
    <w:pPr>
      <w:ind w:firstLine="720"/>
      <w:jc w:val="both"/>
    </w:pPr>
    <w:rPr>
      <w:sz w:val="28"/>
    </w:rPr>
  </w:style>
  <w:style w:type="paragraph" w:customStyle="1" w:styleId="311">
    <w:name w:val="Основной текст с отступом 31"/>
    <w:basedOn w:val="a"/>
    <w:pPr>
      <w:spacing w:after="120"/>
      <w:ind w:left="283"/>
    </w:pPr>
    <w:rPr>
      <w:rFonts w:eastAsia="Calibri"/>
      <w:sz w:val="16"/>
      <w:szCs w:val="16"/>
    </w:rPr>
  </w:style>
  <w:style w:type="paragraph" w:customStyle="1" w:styleId="Style6">
    <w:name w:val="Style6"/>
    <w:basedOn w:val="a"/>
    <w:pPr>
      <w:widowControl w:val="0"/>
      <w:autoSpaceDE w:val="0"/>
      <w:spacing w:line="322" w:lineRule="exact"/>
      <w:jc w:val="both"/>
    </w:pPr>
  </w:style>
  <w:style w:type="paragraph" w:customStyle="1" w:styleId="17">
    <w:name w:val="Текст1"/>
    <w:basedOn w:val="a"/>
    <w:rPr>
      <w:rFonts w:ascii="Courier New" w:hAnsi="Courier New" w:cs="Courier New"/>
      <w:sz w:val="20"/>
      <w:szCs w:val="20"/>
    </w:rPr>
  </w:style>
  <w:style w:type="paragraph" w:customStyle="1" w:styleId="-12">
    <w:name w:val="Цветной список - Акцент 12"/>
    <w:basedOn w:val="a"/>
    <w:pPr>
      <w:widowControl w:val="0"/>
      <w:autoSpaceDE w:val="0"/>
      <w:ind w:left="720"/>
    </w:pPr>
    <w:rPr>
      <w:rFonts w:ascii="Courier New" w:hAnsi="Courier New" w:cs="Courier New"/>
      <w:sz w:val="20"/>
      <w:szCs w:val="20"/>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styleId="afe">
    <w:name w:val="footnote text"/>
    <w:basedOn w:val="a"/>
    <w:pPr>
      <w:suppressLineNumbers/>
      <w:ind w:left="339" w:hanging="339"/>
    </w:pPr>
    <w:rPr>
      <w:sz w:val="20"/>
      <w:szCs w:val="20"/>
    </w:rPr>
  </w:style>
  <w:style w:type="paragraph" w:customStyle="1" w:styleId="27">
    <w:name w:val="заг2"/>
    <w:basedOn w:val="a"/>
    <w:pPr>
      <w:ind w:firstLine="709"/>
      <w:jc w:val="both"/>
    </w:pPr>
    <w:rPr>
      <w:sz w:val="28"/>
      <w:szCs w:val="28"/>
    </w:rPr>
  </w:style>
  <w:style w:type="paragraph" w:customStyle="1" w:styleId="ConsPlusNormal0">
    <w:name w:val="  ConsPlusNormal"/>
    <w:pPr>
      <w:suppressAutoHyphens/>
    </w:pPr>
    <w:rPr>
      <w:rFonts w:ascii="Arial" w:eastAsia="Arial" w:hAnsi="Arial" w:cs="Tahoma"/>
      <w:szCs w:val="24"/>
      <w:lang w:eastAsia="zh-CN" w:bidi="hi-IN"/>
    </w:rPr>
  </w:style>
  <w:style w:type="paragraph" w:customStyle="1" w:styleId="ConsPlusCell0">
    <w:name w:val="  ConsPlusCell"/>
    <w:pPr>
      <w:suppressAutoHyphens/>
    </w:pPr>
    <w:rPr>
      <w:rFonts w:ascii="Arial" w:eastAsia="Arial" w:hAnsi="Arial" w:cs="Tahoma"/>
      <w:szCs w:val="24"/>
      <w:lang w:eastAsia="zh-CN" w:bidi="hi-IN"/>
    </w:rPr>
  </w:style>
  <w:style w:type="paragraph" w:customStyle="1" w:styleId="ConsPlusNonformat0">
    <w:name w:val="  ConsPlusNonformat"/>
    <w:pPr>
      <w:suppressAutoHyphens/>
    </w:pPr>
    <w:rPr>
      <w:rFonts w:ascii="Courier New" w:eastAsia="Arial" w:hAnsi="Courier New" w:cs="Tahoma"/>
      <w:szCs w:val="24"/>
      <w:lang w:eastAsia="zh-CN" w:bidi="hi-IN"/>
    </w:rPr>
  </w:style>
  <w:style w:type="paragraph" w:customStyle="1" w:styleId="ConsPlusTitle0">
    <w:name w:val="  ConsPlusTitle"/>
    <w:pPr>
      <w:suppressAutoHyphens/>
    </w:pPr>
    <w:rPr>
      <w:rFonts w:ascii="Arial" w:eastAsia="Arial" w:hAnsi="Arial" w:cs="Tahoma"/>
      <w:b/>
      <w:szCs w:val="24"/>
      <w:lang w:eastAsia="zh-CN" w:bidi="hi-IN"/>
    </w:rPr>
  </w:style>
  <w:style w:type="paragraph" w:customStyle="1" w:styleId="Standard">
    <w:name w:val="Standard"/>
    <w:pPr>
      <w:suppressAutoHyphens/>
      <w:textAlignment w:val="baseline"/>
    </w:pPr>
    <w:rPr>
      <w:kern w:val="1"/>
      <w:sz w:val="24"/>
      <w:szCs w:val="24"/>
      <w:lang w:eastAsia="zh-CN"/>
    </w:rPr>
  </w:style>
  <w:style w:type="paragraph" w:customStyle="1" w:styleId="320">
    <w:name w:val="Основной текст с отступом 32"/>
    <w:basedOn w:val="a"/>
    <w:pPr>
      <w:ind w:firstLine="720"/>
      <w:jc w:val="both"/>
    </w:pPr>
    <w:rPr>
      <w:color w:val="000000"/>
      <w:sz w:val="28"/>
      <w:szCs w:val="2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ListParagraph">
    <w:name w:val="List Paragraph"/>
    <w:basedOn w:val="a"/>
    <w:pPr>
      <w:spacing w:after="200"/>
      <w:ind w:left="720"/>
      <w:contextualSpacing/>
      <w:jc w:val="both"/>
    </w:pPr>
    <w:rPr>
      <w:rFonts w:eastAsia="Calibri"/>
      <w:sz w:val="28"/>
      <w:szCs w:val="28"/>
    </w:rPr>
  </w:style>
</w:styles>
</file>

<file path=word/webSettings.xml><?xml version="1.0" encoding="utf-8"?>
<w:webSettings xmlns:r="http://schemas.openxmlformats.org/officeDocument/2006/relationships" xmlns:w="http://schemas.openxmlformats.org/wordprocessingml/2006/main">
  <w:divs>
    <w:div w:id="8030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bekeshschool3.edusite.ru/p24aa1.html" TargetMode="External"/><Relationship Id="rId18" Type="http://schemas.openxmlformats.org/officeDocument/2006/relationships/hyperlink" Target="mailto:neginsk@yandex.ru" TargetMode="External"/><Relationship Id="rId26" Type="http://schemas.openxmlformats.org/officeDocument/2006/relationships/hyperlink" Target="mailto:sosh10@mail.ru" TargetMode="External"/><Relationship Id="rId39" Type="http://schemas.openxmlformats.org/officeDocument/2006/relationships/hyperlink" Target="http://www.podkumok17.edusite.ru/" TargetMode="External"/><Relationship Id="rId21" Type="http://schemas.openxmlformats.org/officeDocument/2006/relationships/hyperlink" Target="http://www.Shkoola7.26206s026.edusite.ru/" TargetMode="External"/><Relationship Id="rId34" Type="http://schemas.openxmlformats.org/officeDocument/2006/relationships/hyperlink" Target="mailto:Sanamer15@yandex.ru" TargetMode="External"/><Relationship Id="rId42" Type="http://schemas.openxmlformats.org/officeDocument/2006/relationships/hyperlink" Target="mailto:suvschoolnr20@mail.ru" TargetMode="External"/><Relationship Id="rId47" Type="http://schemas.openxmlformats.org/officeDocument/2006/relationships/hyperlink" Target="mailto:soh24@yandex.ru" TargetMode="External"/><Relationship Id="rId50" Type="http://schemas.openxmlformats.org/officeDocument/2006/relationships/hyperlink" Target="http://www.surershkola25.edusite.ru/p14aa1.html" TargetMode="External"/><Relationship Id="rId55" Type="http://schemas.openxmlformats.org/officeDocument/2006/relationships/hyperlink" Target="mailto:28-shkola@mail.r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novo_5_72@mail.ru" TargetMode="External"/><Relationship Id="rId20" Type="http://schemas.openxmlformats.org/officeDocument/2006/relationships/hyperlink" Target="mailto:ivaskoola7@yandex.ru" TargetMode="External"/><Relationship Id="rId29" Type="http://schemas.openxmlformats.org/officeDocument/2006/relationships/hyperlink" Target="http://www.26206-school11utsa.edusite.ru/" TargetMode="External"/><Relationship Id="rId41" Type="http://schemas.openxmlformats.org/officeDocument/2006/relationships/hyperlink" Target="http://www.school19urozay.jimdo.com/" TargetMode="External"/><Relationship Id="rId54" Type="http://schemas.openxmlformats.org/officeDocument/2006/relationships/hyperlink" Target="http://26206s042.edusite.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6206s022.edusite.ru/p56aa1.html" TargetMode="External"/><Relationship Id="rId24" Type="http://schemas.openxmlformats.org/officeDocument/2006/relationships/hyperlink" Target="mailto:shkola9v@yandex.ru" TargetMode="External"/><Relationship Id="rId32" Type="http://schemas.openxmlformats.org/officeDocument/2006/relationships/hyperlink" Target="mailto:sosh14@bk.ru" TargetMode="External"/><Relationship Id="rId37" Type="http://schemas.openxmlformats.org/officeDocument/2006/relationships/hyperlink" Target="http://www.mousosh16.edusite.ru/" TargetMode="External"/><Relationship Id="rId40" Type="http://schemas.openxmlformats.org/officeDocument/2006/relationships/hyperlink" Target="mailto:school19urozay@yandex.ru" TargetMode="External"/><Relationship Id="rId45" Type="http://schemas.openxmlformats.org/officeDocument/2006/relationships/hyperlink" Target="mailto:svschool232007@rambler.ru" TargetMode="External"/><Relationship Id="rId53" Type="http://schemas.openxmlformats.org/officeDocument/2006/relationships/hyperlink" Target="mailto:tambukan27@mail.ru" TargetMode="External"/><Relationship Id="rId58" Type="http://schemas.openxmlformats.org/officeDocument/2006/relationships/hyperlink" Target="http://www.26206s037.edusite.ru/" TargetMode="External"/><Relationship Id="rId5" Type="http://schemas.openxmlformats.org/officeDocument/2006/relationships/footnotes" Target="footnotes.xml"/><Relationship Id="rId15" Type="http://schemas.openxmlformats.org/officeDocument/2006/relationships/hyperlink" Target="http://www.26206-s-04.edusite.ru/p68aa1.html" TargetMode="External"/><Relationship Id="rId23" Type="http://schemas.openxmlformats.org/officeDocument/2006/relationships/hyperlink" Target="http://www.26206s027.edusite.ru/p39aa1.html" TargetMode="External"/><Relationship Id="rId28" Type="http://schemas.openxmlformats.org/officeDocument/2006/relationships/hyperlink" Target="mailto:schoolutsa112007@rambler.ru" TargetMode="External"/><Relationship Id="rId36" Type="http://schemas.openxmlformats.org/officeDocument/2006/relationships/hyperlink" Target="mailto:predgor.bik16@rambler.ru" TargetMode="External"/><Relationship Id="rId49" Type="http://schemas.openxmlformats.org/officeDocument/2006/relationships/hyperlink" Target="mailto:mouoosh25@rambler.ru" TargetMode="External"/><Relationship Id="rId57" Type="http://schemas.openxmlformats.org/officeDocument/2006/relationships/hyperlink" Target="mailto:schkola652009@rambler.ru" TargetMode="External"/><Relationship Id="rId61" Type="http://schemas.openxmlformats.org/officeDocument/2006/relationships/fontTable" Target="fontTable.xml"/><Relationship Id="rId10" Type="http://schemas.openxmlformats.org/officeDocument/2006/relationships/hyperlink" Target="mailto:school-sosh2@rambler.ru" TargetMode="External"/><Relationship Id="rId19" Type="http://schemas.openxmlformats.org/officeDocument/2006/relationships/hyperlink" Target="http://www.26206-s-c6.edusite.ru/" TargetMode="External"/><Relationship Id="rId31" Type="http://schemas.openxmlformats.org/officeDocument/2006/relationships/hyperlink" Target="http://www.26206-s-013.edusite.ru/" TargetMode="External"/><Relationship Id="rId44" Type="http://schemas.openxmlformats.org/officeDocument/2006/relationships/hyperlink" Target="mailto:mouskola21@rambler.ru" TargetMode="External"/><Relationship Id="rId52" Type="http://schemas.openxmlformats.org/officeDocument/2006/relationships/hyperlink" Target="http://www.school26.edusite.ru/" TargetMode="External"/><Relationship Id="rId60" Type="http://schemas.openxmlformats.org/officeDocument/2006/relationships/hyperlink" Target="http://www.26206s043.edusite.ru/" TargetMode="External"/><Relationship Id="rId4" Type="http://schemas.openxmlformats.org/officeDocument/2006/relationships/webSettings" Target="webSettings.xml"/><Relationship Id="rId9" Type="http://schemas.openxmlformats.org/officeDocument/2006/relationships/hyperlink" Target="http://26206-s-sch01.edusite.ru/" TargetMode="External"/><Relationship Id="rId14" Type="http://schemas.openxmlformats.org/officeDocument/2006/relationships/hyperlink" Target="mailto:skola42005@mail.ru" TargetMode="External"/><Relationship Id="rId22" Type="http://schemas.openxmlformats.org/officeDocument/2006/relationships/hyperlink" Target="mailto:school8kmv@yandex.ru" TargetMode="External"/><Relationship Id="rId27" Type="http://schemas.openxmlformats.org/officeDocument/2006/relationships/hyperlink" Target="http://www.26206s029.edusite.ru/p2aa1.html" TargetMode="External"/><Relationship Id="rId30" Type="http://schemas.openxmlformats.org/officeDocument/2006/relationships/hyperlink" Target="mailto:itokash13@mail.ru" TargetMode="External"/><Relationship Id="rId35" Type="http://schemas.openxmlformats.org/officeDocument/2006/relationships/hyperlink" Target="http://www.26206s031.edusite.ru/p5aa1.html" TargetMode="External"/><Relationship Id="rId43" Type="http://schemas.openxmlformats.org/officeDocument/2006/relationships/hyperlink" Target="http://www.suv-school-20.edusite.ru/p218aa1.html" TargetMode="External"/><Relationship Id="rId48" Type="http://schemas.openxmlformats.org/officeDocument/2006/relationships/hyperlink" Target="http://www.26206-s-24suv.edusite.ru/" TargetMode="External"/><Relationship Id="rId56" Type="http://schemas.openxmlformats.org/officeDocument/2006/relationships/hyperlink" Target="http://28shkola.ucoz.ru/" TargetMode="External"/><Relationship Id="rId8" Type="http://schemas.openxmlformats.org/officeDocument/2006/relationships/hyperlink" Target="mailto:sozonovai@pochta.ru" TargetMode="External"/><Relationship Id="rId51" Type="http://schemas.openxmlformats.org/officeDocument/2006/relationships/hyperlink" Target="mailto:pr-school26@rambler.ru" TargetMode="External"/><Relationship Id="rId3" Type="http://schemas.openxmlformats.org/officeDocument/2006/relationships/settings" Target="settings.xml"/><Relationship Id="rId12" Type="http://schemas.openxmlformats.org/officeDocument/2006/relationships/hyperlink" Target="mailto:bekeshschool3@mail.ru" TargetMode="External"/><Relationship Id="rId17" Type="http://schemas.openxmlformats.org/officeDocument/2006/relationships/hyperlink" Target="http://www.novo-mkousosh5.ru/" TargetMode="External"/><Relationship Id="rId25" Type="http://schemas.openxmlformats.org/officeDocument/2006/relationships/hyperlink" Target="http://www.26206s028.edusite.ru/" TargetMode="External"/><Relationship Id="rId33" Type="http://schemas.openxmlformats.org/officeDocument/2006/relationships/hyperlink" Target="http://www.mkoy-sosh14.ru/" TargetMode="External"/><Relationship Id="rId38" Type="http://schemas.openxmlformats.org/officeDocument/2006/relationships/hyperlink" Target="mailto:stavrpodkumok-ssh-17@yandex.ru" TargetMode="External"/><Relationship Id="rId46" Type="http://schemas.openxmlformats.org/officeDocument/2006/relationships/hyperlink" Target="http://www.26206s035.edusite.ru/" TargetMode="External"/><Relationship Id="rId59" Type="http://schemas.openxmlformats.org/officeDocument/2006/relationships/hyperlink" Target="mailto:stav-pr-mir-s3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10360</Words>
  <Characters>59055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Закон Ставропольского края от 12.04.2010 N 21-кз(ред. от 06.11.2014)"О некоторых вопросах регулирования земельных отношений"(принят Государственной Думой Ставропольского края 25.03.2010)</vt:lpstr>
    </vt:vector>
  </TitlesOfParts>
  <Company/>
  <LinksUpToDate>false</LinksUpToDate>
  <CharactersWithSpaces>69277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12.04.2010 N 21-кз(ред. от 06.11.2014)"О некоторых вопросах регулирования земельных отношений"(принят Государственной Думой Ставропольского края 25.03.2010)</dc:title>
  <dc:creator>ConsultantPlus</dc:creator>
  <cp:lastModifiedBy>user</cp:lastModifiedBy>
  <cp:revision>2</cp:revision>
  <cp:lastPrinted>2015-06-25T07:27:00Z</cp:lastPrinted>
  <dcterms:created xsi:type="dcterms:W3CDTF">2015-07-03T09:57:00Z</dcterms:created>
  <dcterms:modified xsi:type="dcterms:W3CDTF">2015-07-03T09:57:00Z</dcterms:modified>
</cp:coreProperties>
</file>