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63246A" w:rsidTr="0063246A">
        <w:trPr>
          <w:trHeight w:val="1062"/>
        </w:trPr>
        <w:tc>
          <w:tcPr>
            <w:tcW w:w="9685" w:type="dxa"/>
            <w:hideMark/>
          </w:tcPr>
          <w:p w:rsidR="0063246A" w:rsidRDefault="004119A9">
            <w:pPr>
              <w:ind w:left="-108" w:firstLine="108"/>
              <w:jc w:val="center"/>
              <w:rPr>
                <w:sz w:val="28"/>
                <w:szCs w:val="28"/>
              </w:rPr>
            </w:pPr>
            <w:r>
              <w:rPr>
                <w:noProof/>
                <w:sz w:val="28"/>
                <w:szCs w:val="28"/>
                <w:lang w:eastAsia="ru-RU"/>
              </w:rPr>
              <w:drawing>
                <wp:inline distT="0" distB="0" distL="0" distR="0">
                  <wp:extent cx="541020" cy="6477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1020" cy="647700"/>
                          </a:xfrm>
                          <a:prstGeom prst="rect">
                            <a:avLst/>
                          </a:prstGeom>
                          <a:noFill/>
                          <a:ln w="9525">
                            <a:noFill/>
                            <a:miter lim="800000"/>
                            <a:headEnd/>
                            <a:tailEnd/>
                          </a:ln>
                        </pic:spPr>
                      </pic:pic>
                    </a:graphicData>
                  </a:graphic>
                </wp:inline>
              </w:drawing>
            </w:r>
          </w:p>
        </w:tc>
      </w:tr>
      <w:tr w:rsidR="0063246A" w:rsidTr="0063246A">
        <w:trPr>
          <w:trHeight w:val="344"/>
        </w:trPr>
        <w:tc>
          <w:tcPr>
            <w:tcW w:w="9685" w:type="dxa"/>
          </w:tcPr>
          <w:p w:rsidR="0063246A" w:rsidRDefault="0063246A">
            <w:pPr>
              <w:jc w:val="center"/>
              <w:rPr>
                <w:sz w:val="28"/>
                <w:szCs w:val="28"/>
              </w:rPr>
            </w:pPr>
          </w:p>
        </w:tc>
      </w:tr>
      <w:tr w:rsidR="0063246A" w:rsidTr="0063246A">
        <w:trPr>
          <w:trHeight w:val="634"/>
        </w:trPr>
        <w:tc>
          <w:tcPr>
            <w:tcW w:w="9685" w:type="dxa"/>
            <w:hideMark/>
          </w:tcPr>
          <w:p w:rsidR="0063246A" w:rsidRDefault="0063246A">
            <w:pPr>
              <w:jc w:val="center"/>
              <w:rPr>
                <w:b/>
                <w:spacing w:val="24"/>
                <w:sz w:val="36"/>
                <w:szCs w:val="36"/>
              </w:rPr>
            </w:pPr>
            <w:r>
              <w:rPr>
                <w:b/>
                <w:spacing w:val="24"/>
                <w:sz w:val="36"/>
                <w:szCs w:val="36"/>
              </w:rPr>
              <w:t>ПОСТАНОВЛЕНИЕ</w:t>
            </w:r>
          </w:p>
        </w:tc>
      </w:tr>
      <w:tr w:rsidR="0063246A" w:rsidTr="0063246A">
        <w:trPr>
          <w:trHeight w:val="759"/>
        </w:trPr>
        <w:tc>
          <w:tcPr>
            <w:tcW w:w="9685" w:type="dxa"/>
            <w:hideMark/>
          </w:tcPr>
          <w:p w:rsidR="0063246A" w:rsidRDefault="0063246A">
            <w:pPr>
              <w:jc w:val="center"/>
            </w:pPr>
            <w:r>
              <w:t>АДМИНИСТРАЦИИ ПРЕДГОРНОГО МУНИЦИПАЛЬНОГО РАЙОНА</w:t>
            </w:r>
          </w:p>
          <w:p w:rsidR="0063246A" w:rsidRDefault="0063246A">
            <w:pPr>
              <w:jc w:val="center"/>
              <w:rPr>
                <w:sz w:val="28"/>
                <w:szCs w:val="28"/>
              </w:rPr>
            </w:pPr>
            <w:r>
              <w:t>СТАВРОПОЛЬСКОГО КРАЯ</w:t>
            </w:r>
          </w:p>
        </w:tc>
      </w:tr>
      <w:tr w:rsidR="0063246A" w:rsidTr="0063246A">
        <w:trPr>
          <w:trHeight w:val="80"/>
        </w:trPr>
        <w:tc>
          <w:tcPr>
            <w:tcW w:w="9685" w:type="dxa"/>
            <w:hideMark/>
          </w:tcPr>
          <w:p w:rsidR="0063246A" w:rsidRDefault="0063246A">
            <w:pPr>
              <w:jc w:val="center"/>
              <w:rPr>
                <w:sz w:val="20"/>
                <w:szCs w:val="20"/>
              </w:rPr>
            </w:pPr>
            <w:r>
              <w:rPr>
                <w:sz w:val="20"/>
                <w:szCs w:val="20"/>
              </w:rPr>
              <w:t>ст. Ессентукская</w:t>
            </w:r>
          </w:p>
        </w:tc>
      </w:tr>
    </w:tbl>
    <w:p w:rsidR="006F30E9" w:rsidRPr="00BA6729" w:rsidRDefault="006F30E9">
      <w:pPr>
        <w:jc w:val="both"/>
        <w:rPr>
          <w:bCs/>
          <w:sz w:val="28"/>
          <w:szCs w:val="28"/>
        </w:rPr>
      </w:pPr>
    </w:p>
    <w:p w:rsidR="006F30E9" w:rsidRPr="00BA6729" w:rsidRDefault="006F30E9">
      <w:pPr>
        <w:jc w:val="both"/>
        <w:rPr>
          <w:bCs/>
          <w:sz w:val="28"/>
          <w:szCs w:val="28"/>
        </w:rPr>
      </w:pPr>
      <w:r w:rsidRPr="00BA6729">
        <w:rPr>
          <w:bCs/>
          <w:sz w:val="28"/>
          <w:szCs w:val="28"/>
        </w:rPr>
        <w:t>19 июня 2015 года                                                                                    №1372</w:t>
      </w:r>
    </w:p>
    <w:p w:rsidR="006F30E9" w:rsidRPr="00BA6729" w:rsidRDefault="006F30E9">
      <w:pPr>
        <w:jc w:val="both"/>
      </w:pPr>
    </w:p>
    <w:p w:rsidR="002E4F2B" w:rsidRPr="00BA6729" w:rsidRDefault="002E4F2B">
      <w:pPr>
        <w:spacing w:line="240" w:lineRule="exact"/>
        <w:jc w:val="both"/>
        <w:rPr>
          <w:sz w:val="28"/>
          <w:szCs w:val="28"/>
        </w:rPr>
      </w:pPr>
      <w:r w:rsidRPr="00BA6729">
        <w:rPr>
          <w:sz w:val="28"/>
          <w:szCs w:val="28"/>
        </w:rPr>
        <w:t>Об утверждении административного регламента предоставления муниципальной услуги «</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sz w:val="28"/>
          <w:szCs w:val="28"/>
        </w:rPr>
        <w:t>»</w:t>
      </w:r>
    </w:p>
    <w:p w:rsidR="006F30E9" w:rsidRPr="00BA6729" w:rsidRDefault="006F30E9">
      <w:pPr>
        <w:spacing w:line="240" w:lineRule="exact"/>
        <w:jc w:val="both"/>
        <w:rPr>
          <w:sz w:val="28"/>
          <w:szCs w:val="28"/>
        </w:rPr>
      </w:pPr>
    </w:p>
    <w:p w:rsidR="006F30E9" w:rsidRPr="00BA6729" w:rsidRDefault="006F30E9">
      <w:pPr>
        <w:spacing w:line="240" w:lineRule="exact"/>
        <w:jc w:val="both"/>
        <w:rPr>
          <w:sz w:val="28"/>
          <w:szCs w:val="28"/>
        </w:rPr>
      </w:pPr>
    </w:p>
    <w:p w:rsidR="002E4F2B" w:rsidRPr="00BA6729" w:rsidRDefault="002E4F2B">
      <w:pPr>
        <w:pStyle w:val="a0"/>
        <w:spacing w:after="0"/>
        <w:rPr>
          <w:sz w:val="28"/>
          <w:szCs w:val="28"/>
          <w:lang w:val="ru-RU"/>
        </w:rPr>
      </w:pPr>
    </w:p>
    <w:p w:rsidR="002E4F2B" w:rsidRPr="00BA6729" w:rsidRDefault="002E4F2B" w:rsidP="006F30E9">
      <w:pPr>
        <w:ind w:firstLine="709"/>
        <w:jc w:val="both"/>
        <w:rPr>
          <w:sz w:val="28"/>
          <w:szCs w:val="28"/>
        </w:rPr>
      </w:pPr>
      <w:r w:rsidRPr="00BA6729">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2E4F2B" w:rsidRPr="00BA6729" w:rsidRDefault="002E4F2B">
      <w:pPr>
        <w:jc w:val="both"/>
        <w:rPr>
          <w:sz w:val="28"/>
          <w:szCs w:val="28"/>
        </w:rPr>
      </w:pPr>
    </w:p>
    <w:p w:rsidR="006F30E9" w:rsidRPr="00BA6729" w:rsidRDefault="006F30E9">
      <w:pPr>
        <w:jc w:val="both"/>
        <w:rPr>
          <w:sz w:val="28"/>
          <w:szCs w:val="28"/>
        </w:rPr>
      </w:pPr>
    </w:p>
    <w:p w:rsidR="002E4F2B" w:rsidRPr="00BA6729" w:rsidRDefault="002E4F2B">
      <w:pPr>
        <w:jc w:val="both"/>
        <w:rPr>
          <w:sz w:val="28"/>
          <w:szCs w:val="28"/>
        </w:rPr>
      </w:pPr>
      <w:r w:rsidRPr="00BA6729">
        <w:rPr>
          <w:sz w:val="28"/>
          <w:szCs w:val="28"/>
        </w:rPr>
        <w:t xml:space="preserve">ПОСТАНОВЛЯЕТ: </w:t>
      </w:r>
    </w:p>
    <w:p w:rsidR="002E4F2B" w:rsidRPr="00BA6729" w:rsidRDefault="002E4F2B">
      <w:pPr>
        <w:jc w:val="both"/>
        <w:rPr>
          <w:sz w:val="28"/>
          <w:szCs w:val="28"/>
        </w:rPr>
      </w:pPr>
    </w:p>
    <w:p w:rsidR="006F30E9" w:rsidRPr="00BA6729" w:rsidRDefault="006F30E9">
      <w:pPr>
        <w:jc w:val="both"/>
        <w:rPr>
          <w:sz w:val="28"/>
          <w:szCs w:val="28"/>
        </w:rPr>
      </w:pPr>
    </w:p>
    <w:p w:rsidR="002E4F2B" w:rsidRPr="00BA6729" w:rsidRDefault="006F30E9" w:rsidP="006F30E9">
      <w:pPr>
        <w:widowControl w:val="0"/>
        <w:ind w:firstLine="709"/>
        <w:jc w:val="both"/>
        <w:rPr>
          <w:sz w:val="28"/>
          <w:szCs w:val="28"/>
        </w:rPr>
      </w:pPr>
      <w:r w:rsidRPr="00BA6729">
        <w:rPr>
          <w:sz w:val="28"/>
          <w:szCs w:val="28"/>
        </w:rPr>
        <w:t xml:space="preserve">1. </w:t>
      </w:r>
      <w:r w:rsidR="002E4F2B" w:rsidRPr="00BA6729">
        <w:rPr>
          <w:sz w:val="28"/>
          <w:szCs w:val="28"/>
        </w:rPr>
        <w:t>Утвердить прилагаемый административный регламент предоставления муниципальной услуги «</w:t>
      </w:r>
      <w:r w:rsidR="002E4F2B"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2E4F2B" w:rsidRPr="00BA6729">
        <w:rPr>
          <w:sz w:val="28"/>
          <w:szCs w:val="28"/>
        </w:rPr>
        <w:t>».</w:t>
      </w:r>
    </w:p>
    <w:p w:rsidR="006F30E9" w:rsidRPr="00BA6729" w:rsidRDefault="006F30E9" w:rsidP="006F30E9">
      <w:pPr>
        <w:widowControl w:val="0"/>
        <w:ind w:firstLine="709"/>
        <w:jc w:val="both"/>
        <w:rPr>
          <w:sz w:val="28"/>
          <w:szCs w:val="28"/>
        </w:rPr>
      </w:pPr>
    </w:p>
    <w:p w:rsidR="006F30E9" w:rsidRPr="00BA6729" w:rsidRDefault="006F30E9" w:rsidP="006F30E9">
      <w:pPr>
        <w:widowControl w:val="0"/>
        <w:ind w:firstLine="709"/>
        <w:jc w:val="both"/>
        <w:rPr>
          <w:sz w:val="28"/>
          <w:szCs w:val="28"/>
        </w:rPr>
      </w:pPr>
    </w:p>
    <w:p w:rsidR="002E4F2B" w:rsidRPr="00BA6729" w:rsidRDefault="006F30E9" w:rsidP="006F30E9">
      <w:pPr>
        <w:widowControl w:val="0"/>
        <w:ind w:firstLine="709"/>
        <w:jc w:val="both"/>
        <w:rPr>
          <w:sz w:val="28"/>
          <w:szCs w:val="28"/>
        </w:rPr>
      </w:pPr>
      <w:r w:rsidRPr="00BA6729">
        <w:rPr>
          <w:sz w:val="28"/>
          <w:szCs w:val="28"/>
        </w:rPr>
        <w:t xml:space="preserve">2. </w:t>
      </w:r>
      <w:r w:rsidR="002E4F2B" w:rsidRPr="00BA6729">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Pr="00BA6729">
        <w:rPr>
          <w:sz w:val="28"/>
          <w:szCs w:val="28"/>
        </w:rPr>
        <w:t xml:space="preserve">                             </w:t>
      </w:r>
      <w:r w:rsidR="002E4F2B" w:rsidRPr="00BA6729">
        <w:rPr>
          <w:sz w:val="28"/>
          <w:szCs w:val="28"/>
        </w:rPr>
        <w:t xml:space="preserve">15 апреля 2013 года № 592 «Об утверждении Административного регламента предоставления муниципальной услуги </w:t>
      </w:r>
      <w:r w:rsidR="002E4F2B" w:rsidRPr="00BA6729">
        <w:rPr>
          <w:bCs/>
          <w:sz w:val="28"/>
          <w:szCs w:val="28"/>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002E4F2B" w:rsidRPr="00BA6729">
        <w:rPr>
          <w:sz w:val="28"/>
          <w:szCs w:val="28"/>
        </w:rPr>
        <w:t>.</w:t>
      </w:r>
    </w:p>
    <w:p w:rsidR="006F30E9" w:rsidRPr="00BA6729" w:rsidRDefault="006F30E9" w:rsidP="006F30E9">
      <w:pPr>
        <w:widowControl w:val="0"/>
        <w:ind w:firstLine="709"/>
        <w:jc w:val="both"/>
        <w:rPr>
          <w:sz w:val="28"/>
          <w:szCs w:val="28"/>
        </w:rPr>
      </w:pPr>
    </w:p>
    <w:p w:rsidR="006F30E9" w:rsidRPr="00BA6729" w:rsidRDefault="006F30E9" w:rsidP="006F30E9">
      <w:pPr>
        <w:widowControl w:val="0"/>
        <w:ind w:firstLine="709"/>
        <w:jc w:val="both"/>
        <w:rPr>
          <w:sz w:val="28"/>
          <w:szCs w:val="28"/>
        </w:rPr>
      </w:pPr>
    </w:p>
    <w:p w:rsidR="002E4F2B" w:rsidRDefault="006F30E9" w:rsidP="006F30E9">
      <w:pPr>
        <w:widowControl w:val="0"/>
        <w:ind w:firstLine="709"/>
        <w:jc w:val="both"/>
        <w:rPr>
          <w:sz w:val="28"/>
          <w:szCs w:val="28"/>
        </w:rPr>
      </w:pPr>
      <w:r w:rsidRPr="00BA6729">
        <w:rPr>
          <w:sz w:val="28"/>
          <w:szCs w:val="28"/>
        </w:rPr>
        <w:t xml:space="preserve">3. </w:t>
      </w:r>
      <w:r w:rsidR="002E4F2B" w:rsidRPr="00BA6729">
        <w:rPr>
          <w:sz w:val="28"/>
          <w:szCs w:val="28"/>
        </w:rPr>
        <w:t xml:space="preserve">Отделу образования администрации Предгорного муниципального </w:t>
      </w:r>
      <w:r w:rsidR="002E4F2B" w:rsidRPr="00BA6729">
        <w:rPr>
          <w:sz w:val="28"/>
          <w:szCs w:val="28"/>
        </w:rPr>
        <w:lastRenderedPageBreak/>
        <w:t>района Ставропольского края обеспечить выполнение настоящего административного регламента.</w:t>
      </w:r>
    </w:p>
    <w:p w:rsidR="0063246A" w:rsidRDefault="0063246A" w:rsidP="006F30E9">
      <w:pPr>
        <w:widowControl w:val="0"/>
        <w:ind w:firstLine="709"/>
        <w:jc w:val="both"/>
        <w:rPr>
          <w:sz w:val="28"/>
          <w:szCs w:val="28"/>
        </w:rPr>
      </w:pPr>
    </w:p>
    <w:p w:rsidR="0063246A" w:rsidRPr="00BA6729" w:rsidRDefault="0063246A" w:rsidP="006F30E9">
      <w:pPr>
        <w:widowControl w:val="0"/>
        <w:ind w:firstLine="709"/>
        <w:jc w:val="both"/>
        <w:rPr>
          <w:sz w:val="28"/>
          <w:szCs w:val="28"/>
        </w:rPr>
      </w:pPr>
    </w:p>
    <w:p w:rsidR="002E4F2B" w:rsidRPr="00BA6729" w:rsidRDefault="006F30E9" w:rsidP="006F30E9">
      <w:pPr>
        <w:pStyle w:val="a0"/>
        <w:spacing w:after="0"/>
        <w:ind w:firstLine="709"/>
        <w:jc w:val="both"/>
        <w:rPr>
          <w:sz w:val="28"/>
          <w:szCs w:val="28"/>
          <w:lang w:val="ru-RU"/>
        </w:rPr>
      </w:pPr>
      <w:r w:rsidRPr="00BA6729">
        <w:rPr>
          <w:sz w:val="28"/>
          <w:szCs w:val="28"/>
          <w:lang w:val="ru-RU"/>
        </w:rPr>
        <w:t xml:space="preserve">4. </w:t>
      </w:r>
      <w:r w:rsidR="002E4F2B" w:rsidRPr="00BA6729">
        <w:rPr>
          <w:sz w:val="28"/>
          <w:szCs w:val="28"/>
        </w:rPr>
        <w:t xml:space="preserve">Разместить настоящее постановление на официальном сайте администрации Предгорного муниципального района Ставропольского края </w:t>
      </w:r>
      <w:r w:rsidR="002E4F2B" w:rsidRPr="00BA6729">
        <w:rPr>
          <w:rStyle w:val="a4"/>
          <w:rFonts w:ascii="Times New Roman" w:hAnsi="Times New Roman" w:cs="Times New Roman"/>
          <w:color w:val="auto"/>
          <w:sz w:val="28"/>
          <w:szCs w:val="28"/>
          <w:u w:val="none"/>
        </w:rPr>
        <w:t>www.predgor-ray.ru</w:t>
      </w:r>
      <w:r w:rsidR="002E4F2B" w:rsidRPr="00BA6729">
        <w:rPr>
          <w:sz w:val="28"/>
          <w:szCs w:val="28"/>
        </w:rPr>
        <w:t xml:space="preserve"> в информационно - телекоммуника</w:t>
      </w:r>
      <w:r w:rsidR="002E4F2B" w:rsidRPr="00BA6729">
        <w:rPr>
          <w:sz w:val="28"/>
          <w:szCs w:val="28"/>
          <w:lang w:val="ru-RU"/>
        </w:rPr>
        <w:t xml:space="preserve">ционной </w:t>
      </w:r>
      <w:r w:rsidR="002E4F2B" w:rsidRPr="00BA6729">
        <w:rPr>
          <w:sz w:val="28"/>
          <w:szCs w:val="28"/>
        </w:rPr>
        <w:t>сети «Интернет»</w:t>
      </w:r>
      <w:r w:rsidR="002E4F2B" w:rsidRPr="00BA6729">
        <w:rPr>
          <w:sz w:val="28"/>
          <w:szCs w:val="28"/>
          <w:lang w:val="ru-RU"/>
        </w:rPr>
        <w:t>.</w:t>
      </w:r>
    </w:p>
    <w:p w:rsidR="006F30E9" w:rsidRPr="00BA6729" w:rsidRDefault="006F30E9" w:rsidP="006F30E9">
      <w:pPr>
        <w:pStyle w:val="a0"/>
        <w:spacing w:after="0"/>
        <w:ind w:firstLine="709"/>
        <w:jc w:val="both"/>
        <w:rPr>
          <w:sz w:val="28"/>
          <w:szCs w:val="28"/>
          <w:lang w:val="ru-RU"/>
        </w:rPr>
      </w:pPr>
    </w:p>
    <w:p w:rsidR="006F30E9" w:rsidRPr="00BA6729" w:rsidRDefault="006F30E9" w:rsidP="006F30E9">
      <w:pPr>
        <w:pStyle w:val="a0"/>
        <w:spacing w:after="0"/>
        <w:ind w:firstLine="709"/>
        <w:jc w:val="both"/>
        <w:rPr>
          <w:sz w:val="28"/>
          <w:szCs w:val="28"/>
        </w:rPr>
      </w:pPr>
    </w:p>
    <w:p w:rsidR="002E4F2B" w:rsidRPr="00BA6729" w:rsidRDefault="006F30E9" w:rsidP="006F30E9">
      <w:pPr>
        <w:widowControl w:val="0"/>
        <w:ind w:left="709"/>
        <w:jc w:val="both"/>
        <w:rPr>
          <w:sz w:val="28"/>
          <w:szCs w:val="28"/>
        </w:rPr>
      </w:pPr>
      <w:r w:rsidRPr="00BA6729">
        <w:rPr>
          <w:sz w:val="28"/>
          <w:szCs w:val="28"/>
        </w:rPr>
        <w:t xml:space="preserve">5. </w:t>
      </w:r>
      <w:r w:rsidR="002E4F2B" w:rsidRPr="00BA6729">
        <w:rPr>
          <w:sz w:val="28"/>
          <w:szCs w:val="28"/>
        </w:rPr>
        <w:t>Настоящее постановление вступает в силу со дня его обнародования.</w:t>
      </w:r>
    </w:p>
    <w:p w:rsidR="002E4F2B" w:rsidRPr="00BA6729" w:rsidRDefault="002E4F2B">
      <w:pPr>
        <w:widowControl w:val="0"/>
        <w:tabs>
          <w:tab w:val="left" w:pos="-142"/>
        </w:tabs>
        <w:ind w:left="360"/>
        <w:jc w:val="both"/>
        <w:rPr>
          <w:sz w:val="28"/>
          <w:szCs w:val="28"/>
        </w:rPr>
      </w:pPr>
    </w:p>
    <w:p w:rsidR="002E4F2B" w:rsidRPr="00BA6729" w:rsidRDefault="002E4F2B">
      <w:pPr>
        <w:tabs>
          <w:tab w:val="left" w:pos="-142"/>
        </w:tabs>
        <w:ind w:firstLine="567"/>
        <w:jc w:val="both"/>
        <w:rPr>
          <w:sz w:val="28"/>
          <w:szCs w:val="28"/>
        </w:rPr>
      </w:pPr>
    </w:p>
    <w:p w:rsidR="00C90046" w:rsidRPr="00BA6729" w:rsidRDefault="00C90046">
      <w:pPr>
        <w:tabs>
          <w:tab w:val="left" w:pos="-142"/>
        </w:tabs>
        <w:ind w:firstLine="567"/>
        <w:jc w:val="both"/>
        <w:rPr>
          <w:sz w:val="28"/>
          <w:szCs w:val="28"/>
        </w:rPr>
      </w:pPr>
    </w:p>
    <w:p w:rsidR="002E4F2B" w:rsidRPr="00BA6729" w:rsidRDefault="002E4F2B">
      <w:pPr>
        <w:spacing w:line="240" w:lineRule="exact"/>
        <w:jc w:val="both"/>
        <w:rPr>
          <w:sz w:val="28"/>
          <w:szCs w:val="28"/>
        </w:rPr>
      </w:pPr>
      <w:r w:rsidRPr="00BA6729">
        <w:rPr>
          <w:sz w:val="28"/>
          <w:szCs w:val="28"/>
        </w:rPr>
        <w:t>Глава администрации</w:t>
      </w:r>
    </w:p>
    <w:p w:rsidR="002E4F2B" w:rsidRPr="00BA6729" w:rsidRDefault="002E4F2B">
      <w:pPr>
        <w:spacing w:line="240" w:lineRule="exact"/>
        <w:jc w:val="both"/>
        <w:rPr>
          <w:sz w:val="28"/>
          <w:szCs w:val="28"/>
        </w:rPr>
      </w:pPr>
      <w:r w:rsidRPr="00BA6729">
        <w:rPr>
          <w:sz w:val="28"/>
          <w:szCs w:val="28"/>
        </w:rPr>
        <w:t>Предгорного муниципального района</w:t>
      </w:r>
    </w:p>
    <w:p w:rsidR="002E4F2B" w:rsidRPr="00BA6729" w:rsidRDefault="002E4F2B">
      <w:pPr>
        <w:spacing w:line="240" w:lineRule="exact"/>
        <w:jc w:val="both"/>
        <w:rPr>
          <w:bCs/>
          <w:sz w:val="28"/>
          <w:szCs w:val="28"/>
        </w:rPr>
      </w:pPr>
      <w:r w:rsidRPr="00BA6729">
        <w:rPr>
          <w:sz w:val="28"/>
          <w:szCs w:val="28"/>
        </w:rPr>
        <w:t>Ставропольского края                                                                   Н.К. Гюльбяков</w:t>
      </w: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6F30E9" w:rsidRPr="00BA6729" w:rsidRDefault="006F30E9">
      <w:pPr>
        <w:snapToGrid w:val="0"/>
        <w:jc w:val="center"/>
        <w:rPr>
          <w:sz w:val="28"/>
          <w:szCs w:val="28"/>
        </w:rPr>
      </w:pPr>
    </w:p>
    <w:p w:rsidR="002E4F2B" w:rsidRPr="00BA6729" w:rsidRDefault="002E4F2B" w:rsidP="006F30E9">
      <w:pPr>
        <w:snapToGrid w:val="0"/>
        <w:spacing w:line="240" w:lineRule="exact"/>
        <w:ind w:left="4536"/>
        <w:jc w:val="center"/>
        <w:rPr>
          <w:sz w:val="28"/>
          <w:szCs w:val="28"/>
        </w:rPr>
      </w:pPr>
      <w:r w:rsidRPr="00BA6729">
        <w:rPr>
          <w:sz w:val="28"/>
          <w:szCs w:val="28"/>
        </w:rPr>
        <w:t>УТВЕРЖДЕН</w:t>
      </w:r>
    </w:p>
    <w:p w:rsidR="002E4F2B" w:rsidRPr="00BA6729" w:rsidRDefault="006F30E9" w:rsidP="006F30E9">
      <w:pPr>
        <w:spacing w:line="240" w:lineRule="exact"/>
        <w:ind w:left="4536"/>
        <w:jc w:val="center"/>
        <w:rPr>
          <w:sz w:val="28"/>
          <w:szCs w:val="28"/>
        </w:rPr>
      </w:pPr>
      <w:r w:rsidRPr="00BA6729">
        <w:rPr>
          <w:sz w:val="28"/>
          <w:szCs w:val="28"/>
        </w:rPr>
        <w:t>п</w:t>
      </w:r>
      <w:r w:rsidR="002E4F2B" w:rsidRPr="00BA6729">
        <w:rPr>
          <w:sz w:val="28"/>
          <w:szCs w:val="28"/>
        </w:rPr>
        <w:t xml:space="preserve">остановлением администрации </w:t>
      </w:r>
    </w:p>
    <w:p w:rsidR="002E4F2B" w:rsidRPr="00BA6729" w:rsidRDefault="002E4F2B" w:rsidP="006F30E9">
      <w:pPr>
        <w:spacing w:line="240" w:lineRule="exact"/>
        <w:ind w:left="4536"/>
        <w:jc w:val="center"/>
        <w:rPr>
          <w:sz w:val="28"/>
          <w:szCs w:val="28"/>
        </w:rPr>
      </w:pPr>
      <w:r w:rsidRPr="00BA6729">
        <w:rPr>
          <w:sz w:val="28"/>
          <w:szCs w:val="28"/>
        </w:rPr>
        <w:t>Предгорного муниципального района</w:t>
      </w:r>
    </w:p>
    <w:p w:rsidR="002E4F2B" w:rsidRPr="00BA6729" w:rsidRDefault="002E4F2B" w:rsidP="006F30E9">
      <w:pPr>
        <w:spacing w:line="240" w:lineRule="exact"/>
        <w:ind w:left="4536"/>
        <w:jc w:val="center"/>
        <w:rPr>
          <w:sz w:val="28"/>
          <w:szCs w:val="28"/>
        </w:rPr>
      </w:pPr>
      <w:r w:rsidRPr="00BA6729">
        <w:rPr>
          <w:sz w:val="28"/>
          <w:szCs w:val="28"/>
        </w:rPr>
        <w:t>Ставропольского края</w:t>
      </w:r>
    </w:p>
    <w:p w:rsidR="002E4F2B" w:rsidRPr="00BA6729" w:rsidRDefault="002E4F2B" w:rsidP="006F30E9">
      <w:pPr>
        <w:spacing w:line="240" w:lineRule="exact"/>
        <w:ind w:left="4536"/>
        <w:jc w:val="center"/>
        <w:rPr>
          <w:bCs/>
          <w:sz w:val="28"/>
          <w:szCs w:val="28"/>
        </w:rPr>
      </w:pPr>
      <w:r w:rsidRPr="00BA6729">
        <w:rPr>
          <w:sz w:val="28"/>
          <w:szCs w:val="28"/>
        </w:rPr>
        <w:t xml:space="preserve">от </w:t>
      </w:r>
      <w:r w:rsidR="006F30E9" w:rsidRPr="00BA6729">
        <w:rPr>
          <w:sz w:val="28"/>
          <w:szCs w:val="28"/>
        </w:rPr>
        <w:t>19 июня</w:t>
      </w:r>
      <w:r w:rsidRPr="00BA6729">
        <w:rPr>
          <w:sz w:val="28"/>
          <w:szCs w:val="28"/>
        </w:rPr>
        <w:t xml:space="preserve"> 2015 года №</w:t>
      </w:r>
      <w:r w:rsidR="006F30E9" w:rsidRPr="00BA6729">
        <w:rPr>
          <w:sz w:val="28"/>
          <w:szCs w:val="28"/>
        </w:rPr>
        <w:t>1372</w:t>
      </w:r>
    </w:p>
    <w:p w:rsidR="002E4F2B" w:rsidRPr="00BA6729" w:rsidRDefault="002E4F2B" w:rsidP="006F30E9">
      <w:pPr>
        <w:autoSpaceDE w:val="0"/>
        <w:spacing w:line="240" w:lineRule="exact"/>
        <w:jc w:val="center"/>
        <w:rPr>
          <w:bCs/>
          <w:sz w:val="28"/>
          <w:szCs w:val="28"/>
        </w:rPr>
      </w:pPr>
    </w:p>
    <w:p w:rsidR="002E4F2B" w:rsidRPr="00BA6729" w:rsidRDefault="002E4F2B" w:rsidP="006F30E9">
      <w:pPr>
        <w:spacing w:line="240" w:lineRule="exact"/>
        <w:jc w:val="center"/>
        <w:rPr>
          <w:bCs/>
          <w:sz w:val="28"/>
          <w:szCs w:val="28"/>
        </w:rPr>
      </w:pPr>
    </w:p>
    <w:p w:rsidR="002E4F2B" w:rsidRPr="00BA6729" w:rsidRDefault="002E4F2B" w:rsidP="006F30E9">
      <w:pPr>
        <w:autoSpaceDE w:val="0"/>
        <w:spacing w:line="240" w:lineRule="exact"/>
        <w:jc w:val="center"/>
        <w:rPr>
          <w:bCs/>
          <w:sz w:val="28"/>
          <w:szCs w:val="28"/>
        </w:rPr>
      </w:pPr>
    </w:p>
    <w:p w:rsidR="002E4F2B" w:rsidRPr="00BA6729" w:rsidRDefault="002E4F2B" w:rsidP="006F30E9">
      <w:pPr>
        <w:autoSpaceDE w:val="0"/>
        <w:spacing w:line="240" w:lineRule="exact"/>
        <w:jc w:val="center"/>
        <w:rPr>
          <w:bCs/>
          <w:sz w:val="28"/>
          <w:szCs w:val="28"/>
        </w:rPr>
      </w:pPr>
      <w:r w:rsidRPr="00BA6729">
        <w:rPr>
          <w:bCs/>
          <w:sz w:val="28"/>
          <w:szCs w:val="28"/>
        </w:rPr>
        <w:t>АДМИНИСТРАТИВНЫЙ РЕГЛАМЕНТ</w:t>
      </w:r>
    </w:p>
    <w:p w:rsidR="002E4F2B" w:rsidRPr="00BA6729" w:rsidRDefault="002E4F2B" w:rsidP="006F30E9">
      <w:pPr>
        <w:autoSpaceDE w:val="0"/>
        <w:spacing w:line="240" w:lineRule="exact"/>
        <w:jc w:val="center"/>
        <w:rPr>
          <w:bCs/>
          <w:sz w:val="28"/>
          <w:szCs w:val="28"/>
        </w:rPr>
      </w:pPr>
      <w:r w:rsidRPr="00BA6729">
        <w:rPr>
          <w:bCs/>
          <w:sz w:val="28"/>
          <w:szCs w:val="28"/>
        </w:rPr>
        <w:t>предоставления муниципальной услуги  «</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p>
    <w:p w:rsidR="002E4F2B" w:rsidRPr="00BA6729" w:rsidRDefault="002E4F2B">
      <w:pPr>
        <w:autoSpaceDE w:val="0"/>
        <w:jc w:val="center"/>
        <w:rPr>
          <w:bCs/>
          <w:sz w:val="28"/>
          <w:szCs w:val="28"/>
        </w:rPr>
      </w:pPr>
    </w:p>
    <w:p w:rsidR="002E4F2B" w:rsidRPr="00BA6729" w:rsidRDefault="002E4F2B">
      <w:pPr>
        <w:tabs>
          <w:tab w:val="left" w:pos="2740"/>
          <w:tab w:val="center" w:pos="4819"/>
        </w:tabs>
        <w:autoSpaceDE w:val="0"/>
        <w:rPr>
          <w:bCs/>
          <w:sz w:val="28"/>
          <w:szCs w:val="28"/>
        </w:rPr>
      </w:pPr>
      <w:r w:rsidRPr="00BA6729">
        <w:rPr>
          <w:bCs/>
          <w:sz w:val="28"/>
          <w:szCs w:val="28"/>
        </w:rPr>
        <w:tab/>
      </w:r>
      <w:r w:rsidRPr="00BA6729">
        <w:rPr>
          <w:bCs/>
          <w:sz w:val="28"/>
          <w:szCs w:val="28"/>
        </w:rPr>
        <w:tab/>
        <w:t>Раздел 1. Общие положения</w:t>
      </w:r>
    </w:p>
    <w:p w:rsidR="002E4F2B" w:rsidRPr="00BA6729" w:rsidRDefault="002E4F2B">
      <w:pPr>
        <w:autoSpaceDE w:val="0"/>
        <w:jc w:val="center"/>
        <w:rPr>
          <w:bCs/>
          <w:sz w:val="28"/>
          <w:szCs w:val="28"/>
        </w:rPr>
      </w:pPr>
    </w:p>
    <w:p w:rsidR="002E4F2B" w:rsidRPr="00BA6729" w:rsidRDefault="002E4F2B">
      <w:pPr>
        <w:autoSpaceDE w:val="0"/>
        <w:ind w:left="360"/>
        <w:jc w:val="center"/>
        <w:rPr>
          <w:bCs/>
          <w:sz w:val="28"/>
          <w:szCs w:val="28"/>
        </w:rPr>
      </w:pPr>
      <w:r w:rsidRPr="00BA6729">
        <w:rPr>
          <w:bCs/>
          <w:sz w:val="28"/>
          <w:szCs w:val="28"/>
        </w:rPr>
        <w:t>Предмет регулирования административного регламента</w:t>
      </w:r>
    </w:p>
    <w:p w:rsidR="002E4F2B" w:rsidRPr="00BA6729" w:rsidRDefault="002E4F2B">
      <w:pPr>
        <w:autoSpaceDE w:val="0"/>
        <w:ind w:firstLine="567"/>
        <w:jc w:val="center"/>
        <w:rPr>
          <w:bCs/>
          <w:sz w:val="28"/>
          <w:szCs w:val="28"/>
        </w:rPr>
      </w:pPr>
    </w:p>
    <w:p w:rsidR="002E4F2B" w:rsidRPr="00BA6729" w:rsidRDefault="002E4F2B" w:rsidP="006F30E9">
      <w:pPr>
        <w:autoSpaceDE w:val="0"/>
        <w:ind w:firstLine="709"/>
        <w:jc w:val="both"/>
        <w:rPr>
          <w:sz w:val="28"/>
          <w:szCs w:val="28"/>
        </w:rPr>
      </w:pPr>
      <w:r w:rsidRPr="00BA6729">
        <w:rPr>
          <w:sz w:val="28"/>
          <w:szCs w:val="28"/>
        </w:rPr>
        <w:t xml:space="preserve">1.1 Административный регламент </w:t>
      </w:r>
      <w:r w:rsidRPr="00BA6729">
        <w:rPr>
          <w:bCs/>
          <w:sz w:val="28"/>
          <w:szCs w:val="28"/>
        </w:rPr>
        <w:t>предоставления муниципальной услуги «</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r w:rsidRPr="00BA6729">
        <w:rPr>
          <w:sz w:val="28"/>
          <w:szCs w:val="28"/>
        </w:rPr>
        <w:t xml:space="preserve"> (далее – административный регламент) разработан в целях повышения качества оказания муниципальной услуги</w:t>
      </w:r>
      <w:r w:rsidRPr="00BA6729">
        <w:rPr>
          <w:spacing w:val="-6"/>
          <w:sz w:val="28"/>
          <w:szCs w:val="28"/>
          <w:lang w:eastAsia="ru-RU"/>
        </w:rPr>
        <w:t xml:space="preserve"> по п</w:t>
      </w:r>
      <w:r w:rsidRPr="00BA6729">
        <w:rPr>
          <w:bCs/>
          <w:spacing w:val="-6"/>
          <w:sz w:val="28"/>
          <w:szCs w:val="28"/>
          <w:lang w:eastAsia="ru-RU"/>
        </w:rPr>
        <w:t>редоставлению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 xml:space="preserve"> (далее – муниципальная услуга),</w:t>
      </w:r>
      <w:r w:rsidRPr="00BA6729">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2E4F2B" w:rsidRPr="00BA6729" w:rsidRDefault="002E4F2B">
      <w:pPr>
        <w:autoSpaceDE w:val="0"/>
        <w:jc w:val="both"/>
        <w:rPr>
          <w:sz w:val="28"/>
          <w:szCs w:val="28"/>
        </w:rPr>
      </w:pPr>
    </w:p>
    <w:p w:rsidR="002E4F2B" w:rsidRPr="00BA6729" w:rsidRDefault="002E4F2B">
      <w:pPr>
        <w:jc w:val="center"/>
        <w:rPr>
          <w:sz w:val="28"/>
          <w:szCs w:val="28"/>
        </w:rPr>
      </w:pPr>
      <w:r w:rsidRPr="00BA6729">
        <w:rPr>
          <w:sz w:val="28"/>
          <w:szCs w:val="28"/>
        </w:rPr>
        <w:t>Круг заявителей</w:t>
      </w:r>
    </w:p>
    <w:p w:rsidR="002E4F2B" w:rsidRPr="00BA6729" w:rsidRDefault="002E4F2B">
      <w:pPr>
        <w:jc w:val="center"/>
        <w:rPr>
          <w:sz w:val="28"/>
          <w:szCs w:val="28"/>
        </w:rPr>
      </w:pPr>
    </w:p>
    <w:p w:rsidR="002E4F2B" w:rsidRPr="00BA6729" w:rsidRDefault="002E4F2B" w:rsidP="006F30E9">
      <w:pPr>
        <w:ind w:firstLine="708"/>
        <w:jc w:val="both"/>
        <w:rPr>
          <w:sz w:val="28"/>
          <w:szCs w:val="28"/>
        </w:rPr>
      </w:pPr>
      <w:r w:rsidRPr="00BA6729">
        <w:rPr>
          <w:sz w:val="28"/>
          <w:szCs w:val="28"/>
        </w:rPr>
        <w:t xml:space="preserve">1.2 Заявителями являются граждане Российской Федерации, зарегистрированные по месту жительства или месту пребывания на территории Предгорного муниципального района Ставропольского края, а именно - </w:t>
      </w:r>
      <w:r w:rsidRPr="00BA6729">
        <w:rPr>
          <w:sz w:val="28"/>
          <w:szCs w:val="28"/>
          <w:lang w:eastAsia="ru-RU"/>
        </w:rPr>
        <w:t xml:space="preserve">учащиеся и выпускники образовательных организаций </w:t>
      </w:r>
      <w:r w:rsidRPr="00BA6729">
        <w:rPr>
          <w:sz w:val="28"/>
          <w:szCs w:val="28"/>
        </w:rPr>
        <w:t>Предгорного муниципального района Ставропольского края,</w:t>
      </w:r>
      <w:r w:rsidRPr="00BA6729">
        <w:rPr>
          <w:sz w:val="28"/>
          <w:szCs w:val="28"/>
          <w:lang w:eastAsia="ru-RU"/>
        </w:rPr>
        <w:t xml:space="preserve"> их родители (представители).</w:t>
      </w:r>
    </w:p>
    <w:p w:rsidR="002E4F2B" w:rsidRPr="00BA6729" w:rsidRDefault="002E4F2B" w:rsidP="006F30E9">
      <w:pPr>
        <w:pStyle w:val="af7"/>
        <w:spacing w:after="0"/>
        <w:ind w:left="0" w:firstLine="708"/>
        <w:jc w:val="both"/>
        <w:rPr>
          <w:sz w:val="28"/>
          <w:szCs w:val="28"/>
        </w:rPr>
      </w:pPr>
      <w:r w:rsidRPr="00BA6729">
        <w:rPr>
          <w:sz w:val="28"/>
          <w:szCs w:val="28"/>
        </w:rPr>
        <w:t xml:space="preserve">От имени заявителя с запросом о предоставлении </w:t>
      </w:r>
      <w:r w:rsidRPr="00BA6729">
        <w:rPr>
          <w:sz w:val="28"/>
          <w:szCs w:val="28"/>
          <w:lang w:val="ru-RU"/>
        </w:rPr>
        <w:t>муниципальной</w:t>
      </w:r>
      <w:r w:rsidRPr="00BA6729">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w:t>
      </w:r>
      <w:r w:rsidRPr="00BA6729">
        <w:rPr>
          <w:sz w:val="28"/>
          <w:szCs w:val="28"/>
          <w:lang w:val="ru-RU"/>
        </w:rPr>
        <w:t>муниципальной</w:t>
      </w:r>
      <w:r w:rsidRPr="00BA6729">
        <w:rPr>
          <w:sz w:val="28"/>
          <w:szCs w:val="28"/>
        </w:rPr>
        <w:t xml:space="preserve"> услуги (подлинник или нотариально заверенную копию).</w:t>
      </w:r>
    </w:p>
    <w:p w:rsidR="002E4F2B" w:rsidRPr="00BA6729" w:rsidRDefault="002E4F2B">
      <w:pPr>
        <w:pStyle w:val="24"/>
        <w:jc w:val="center"/>
        <w:rPr>
          <w:rFonts w:ascii="Times New Roman" w:hAnsi="Times New Roman" w:cs="Times New Roman"/>
          <w:sz w:val="28"/>
          <w:szCs w:val="28"/>
        </w:rPr>
      </w:pPr>
    </w:p>
    <w:p w:rsidR="002E4F2B" w:rsidRPr="00BA6729" w:rsidRDefault="002E4F2B">
      <w:pPr>
        <w:pStyle w:val="24"/>
        <w:jc w:val="center"/>
        <w:rPr>
          <w:rFonts w:ascii="Times New Roman" w:hAnsi="Times New Roman" w:cs="Times New Roman"/>
          <w:sz w:val="28"/>
          <w:szCs w:val="28"/>
        </w:rPr>
      </w:pPr>
      <w:r w:rsidRPr="00BA6729">
        <w:rPr>
          <w:rFonts w:ascii="Times New Roman" w:hAnsi="Times New Roman" w:cs="Times New Roman"/>
          <w:sz w:val="28"/>
          <w:szCs w:val="28"/>
        </w:rPr>
        <w:t xml:space="preserve">Требования к порядку информирования о предоставлении </w:t>
      </w:r>
    </w:p>
    <w:p w:rsidR="002E4F2B" w:rsidRPr="00BA6729" w:rsidRDefault="002E4F2B">
      <w:pPr>
        <w:pStyle w:val="24"/>
        <w:jc w:val="center"/>
        <w:rPr>
          <w:rFonts w:ascii="Times New Roman" w:hAnsi="Times New Roman" w:cs="Times New Roman"/>
          <w:sz w:val="28"/>
          <w:szCs w:val="28"/>
        </w:rPr>
      </w:pPr>
      <w:r w:rsidRPr="00BA6729">
        <w:rPr>
          <w:rFonts w:ascii="Times New Roman" w:hAnsi="Times New Roman" w:cs="Times New Roman"/>
          <w:sz w:val="28"/>
          <w:szCs w:val="28"/>
        </w:rPr>
        <w:t>муниципальной услуги</w:t>
      </w:r>
    </w:p>
    <w:p w:rsidR="002E4F2B" w:rsidRPr="00BA6729" w:rsidRDefault="002E4F2B">
      <w:pPr>
        <w:pStyle w:val="24"/>
        <w:jc w:val="center"/>
        <w:rPr>
          <w:rFonts w:ascii="Times New Roman" w:hAnsi="Times New Roman" w:cs="Times New Roman"/>
          <w:sz w:val="28"/>
          <w:szCs w:val="28"/>
        </w:rPr>
      </w:pPr>
    </w:p>
    <w:p w:rsidR="002E4F2B" w:rsidRPr="00BA6729" w:rsidRDefault="002E4F2B" w:rsidP="006F30E9">
      <w:pPr>
        <w:ind w:firstLine="708"/>
        <w:jc w:val="both"/>
        <w:rPr>
          <w:sz w:val="28"/>
          <w:szCs w:val="28"/>
        </w:rPr>
      </w:pPr>
      <w:r w:rsidRPr="00BA6729">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2E4F2B" w:rsidRPr="00BA6729" w:rsidRDefault="002E4F2B" w:rsidP="006F30E9">
      <w:pPr>
        <w:ind w:firstLine="708"/>
        <w:jc w:val="both"/>
        <w:rPr>
          <w:sz w:val="28"/>
          <w:szCs w:val="28"/>
        </w:rPr>
      </w:pPr>
      <w:r w:rsidRPr="00BA6729">
        <w:rPr>
          <w:sz w:val="28"/>
          <w:szCs w:val="28"/>
        </w:rPr>
        <w:t xml:space="preserve">Непосредственное предоставление муниципальной услуги осуществляют общеобразовательные организации Предгорного муниципального района Ставропольского края (далее — Школы). </w:t>
      </w:r>
    </w:p>
    <w:p w:rsidR="002E4F2B" w:rsidRPr="00BA6729" w:rsidRDefault="002E4F2B" w:rsidP="006F30E9">
      <w:pPr>
        <w:ind w:firstLine="708"/>
        <w:jc w:val="both"/>
        <w:rPr>
          <w:sz w:val="28"/>
          <w:szCs w:val="28"/>
        </w:rPr>
      </w:pPr>
      <w:r w:rsidRPr="00BA6729">
        <w:rPr>
          <w:sz w:val="28"/>
          <w:szCs w:val="28"/>
        </w:rPr>
        <w:t>Отдел образования администрации Предгорного муниципального района Ставропольского края (далее – Отдел)</w:t>
      </w:r>
      <w:r w:rsidRPr="00BA6729">
        <w:rPr>
          <w:sz w:val="28"/>
          <w:szCs w:val="28"/>
          <w:lang w:eastAsia="ru-RU"/>
        </w:rPr>
        <w:t xml:space="preserve"> организует и контролирует деятельность Школ по предоставлению муниципальной услуги.</w:t>
      </w:r>
      <w:r w:rsidRPr="00BA6729">
        <w:rPr>
          <w:sz w:val="28"/>
          <w:szCs w:val="28"/>
        </w:rPr>
        <w:t xml:space="preserve"> </w:t>
      </w:r>
    </w:p>
    <w:p w:rsidR="002E4F2B" w:rsidRPr="00BA6729" w:rsidRDefault="002E4F2B" w:rsidP="006F30E9">
      <w:pPr>
        <w:ind w:firstLine="708"/>
        <w:jc w:val="both"/>
        <w:rPr>
          <w:sz w:val="28"/>
          <w:szCs w:val="28"/>
        </w:rPr>
      </w:pPr>
      <w:r w:rsidRPr="00BA6729">
        <w:rPr>
          <w:sz w:val="28"/>
          <w:szCs w:val="28"/>
        </w:rPr>
        <w:t xml:space="preserve">Администрация расположена по адресу: </w:t>
      </w:r>
    </w:p>
    <w:p w:rsidR="002E4F2B" w:rsidRPr="00BA6729" w:rsidRDefault="002E4F2B" w:rsidP="006F30E9">
      <w:pPr>
        <w:ind w:firstLine="708"/>
        <w:jc w:val="both"/>
        <w:rPr>
          <w:sz w:val="28"/>
          <w:szCs w:val="28"/>
        </w:rPr>
      </w:pPr>
      <w:r w:rsidRPr="00BA6729">
        <w:rPr>
          <w:sz w:val="28"/>
          <w:szCs w:val="28"/>
        </w:rPr>
        <w:t>Ставропольский край, Предгорный район, станица Ессентукская,                 ул. Набережная, 5.</w:t>
      </w:r>
    </w:p>
    <w:p w:rsidR="002E4F2B" w:rsidRPr="00BA6729" w:rsidRDefault="002E4F2B" w:rsidP="006F30E9">
      <w:pPr>
        <w:ind w:firstLine="708"/>
        <w:jc w:val="both"/>
        <w:rPr>
          <w:sz w:val="28"/>
          <w:szCs w:val="28"/>
        </w:rPr>
      </w:pPr>
      <w:r w:rsidRPr="00BA6729">
        <w:rPr>
          <w:sz w:val="28"/>
          <w:szCs w:val="28"/>
        </w:rPr>
        <w:t>Время работы Администрации: понедельник — пятница с 8</w:t>
      </w:r>
      <w:r w:rsidR="006F30E9" w:rsidRPr="00BA6729">
        <w:rPr>
          <w:sz w:val="28"/>
          <w:szCs w:val="28"/>
        </w:rPr>
        <w:t>-</w:t>
      </w:r>
      <w:r w:rsidRPr="00BA6729">
        <w:rPr>
          <w:sz w:val="28"/>
          <w:szCs w:val="28"/>
        </w:rPr>
        <w:t>30 час</w:t>
      </w:r>
      <w:r w:rsidR="006F30E9" w:rsidRPr="00BA6729">
        <w:rPr>
          <w:sz w:val="28"/>
          <w:szCs w:val="28"/>
        </w:rPr>
        <w:t>.</w:t>
      </w:r>
      <w:r w:rsidRPr="00BA6729">
        <w:rPr>
          <w:sz w:val="28"/>
          <w:szCs w:val="28"/>
        </w:rPr>
        <w:t xml:space="preserve"> до 17</w:t>
      </w:r>
      <w:r w:rsidR="006F30E9" w:rsidRPr="00BA6729">
        <w:rPr>
          <w:sz w:val="28"/>
          <w:szCs w:val="28"/>
        </w:rPr>
        <w:t>-</w:t>
      </w:r>
      <w:r w:rsidRPr="00BA6729">
        <w:rPr>
          <w:sz w:val="28"/>
          <w:szCs w:val="28"/>
        </w:rPr>
        <w:t>30 час</w:t>
      </w:r>
      <w:r w:rsidR="006F30E9" w:rsidRPr="00BA6729">
        <w:rPr>
          <w:sz w:val="28"/>
          <w:szCs w:val="28"/>
        </w:rPr>
        <w:t>.</w:t>
      </w:r>
      <w:r w:rsidRPr="00BA6729">
        <w:rPr>
          <w:sz w:val="28"/>
          <w:szCs w:val="28"/>
        </w:rPr>
        <w:t>, перерыв с 13</w:t>
      </w:r>
      <w:r w:rsidR="006F30E9" w:rsidRPr="00BA6729">
        <w:rPr>
          <w:sz w:val="28"/>
          <w:szCs w:val="28"/>
        </w:rPr>
        <w:t>-</w:t>
      </w:r>
      <w:r w:rsidRPr="00BA6729">
        <w:rPr>
          <w:sz w:val="28"/>
          <w:szCs w:val="28"/>
        </w:rPr>
        <w:t>00 час</w:t>
      </w:r>
      <w:r w:rsidR="006F30E9" w:rsidRPr="00BA6729">
        <w:rPr>
          <w:sz w:val="28"/>
          <w:szCs w:val="28"/>
        </w:rPr>
        <w:t>.</w:t>
      </w:r>
      <w:r w:rsidRPr="00BA6729">
        <w:rPr>
          <w:sz w:val="28"/>
          <w:szCs w:val="28"/>
        </w:rPr>
        <w:t xml:space="preserve"> до 14</w:t>
      </w:r>
      <w:r w:rsidR="006F30E9" w:rsidRPr="00BA6729">
        <w:rPr>
          <w:sz w:val="28"/>
          <w:szCs w:val="28"/>
        </w:rPr>
        <w:t>-</w:t>
      </w:r>
      <w:r w:rsidRPr="00BA6729">
        <w:rPr>
          <w:sz w:val="28"/>
          <w:szCs w:val="28"/>
        </w:rPr>
        <w:t xml:space="preserve">00 час. </w:t>
      </w:r>
    </w:p>
    <w:p w:rsidR="002E4F2B" w:rsidRPr="00BA6729" w:rsidRDefault="002E4F2B" w:rsidP="006F30E9">
      <w:pPr>
        <w:ind w:firstLine="708"/>
        <w:jc w:val="both"/>
        <w:rPr>
          <w:sz w:val="28"/>
          <w:szCs w:val="28"/>
        </w:rPr>
      </w:pPr>
      <w:r w:rsidRPr="00BA6729">
        <w:rPr>
          <w:sz w:val="28"/>
          <w:szCs w:val="28"/>
        </w:rPr>
        <w:t xml:space="preserve">Отдел расположен по адресу: </w:t>
      </w:r>
    </w:p>
    <w:p w:rsidR="002E4F2B" w:rsidRPr="00BA6729" w:rsidRDefault="002E4F2B" w:rsidP="006F30E9">
      <w:pPr>
        <w:ind w:firstLine="708"/>
        <w:jc w:val="both"/>
        <w:rPr>
          <w:sz w:val="28"/>
          <w:szCs w:val="28"/>
        </w:rPr>
      </w:pPr>
      <w:r w:rsidRPr="00BA6729">
        <w:rPr>
          <w:sz w:val="28"/>
          <w:szCs w:val="28"/>
        </w:rPr>
        <w:t>Ставропольский край, Предгорный район, станица Ессентукская,                  ул. Набережная, 5.</w:t>
      </w:r>
    </w:p>
    <w:p w:rsidR="002E4F2B" w:rsidRPr="00BA6729" w:rsidRDefault="002E4F2B" w:rsidP="006F30E9">
      <w:pPr>
        <w:ind w:firstLine="708"/>
        <w:jc w:val="both"/>
        <w:rPr>
          <w:sz w:val="28"/>
          <w:szCs w:val="28"/>
        </w:rPr>
      </w:pPr>
      <w:r w:rsidRPr="00BA6729">
        <w:rPr>
          <w:sz w:val="28"/>
          <w:szCs w:val="28"/>
        </w:rPr>
        <w:t>Время работы Отдела: понедельник — пятница с 8</w:t>
      </w:r>
      <w:r w:rsidR="006F30E9" w:rsidRPr="00BA6729">
        <w:rPr>
          <w:sz w:val="28"/>
          <w:szCs w:val="28"/>
        </w:rPr>
        <w:t>-</w:t>
      </w:r>
      <w:r w:rsidRPr="00BA6729">
        <w:rPr>
          <w:sz w:val="28"/>
          <w:szCs w:val="28"/>
        </w:rPr>
        <w:t>30 час</w:t>
      </w:r>
      <w:r w:rsidR="006F30E9" w:rsidRPr="00BA6729">
        <w:rPr>
          <w:sz w:val="28"/>
          <w:szCs w:val="28"/>
        </w:rPr>
        <w:t>.</w:t>
      </w:r>
      <w:r w:rsidRPr="00BA6729">
        <w:rPr>
          <w:sz w:val="28"/>
          <w:szCs w:val="28"/>
        </w:rPr>
        <w:t xml:space="preserve"> до 17</w:t>
      </w:r>
      <w:r w:rsidR="006F30E9" w:rsidRPr="00BA6729">
        <w:rPr>
          <w:sz w:val="28"/>
          <w:szCs w:val="28"/>
        </w:rPr>
        <w:t>-</w:t>
      </w:r>
      <w:r w:rsidRPr="00BA6729">
        <w:rPr>
          <w:sz w:val="28"/>
          <w:szCs w:val="28"/>
        </w:rPr>
        <w:t>30 час</w:t>
      </w:r>
      <w:r w:rsidR="006F30E9" w:rsidRPr="00BA6729">
        <w:rPr>
          <w:sz w:val="28"/>
          <w:szCs w:val="28"/>
        </w:rPr>
        <w:t>.</w:t>
      </w:r>
      <w:r w:rsidRPr="00BA6729">
        <w:rPr>
          <w:sz w:val="28"/>
          <w:szCs w:val="28"/>
        </w:rPr>
        <w:t>, перерыв с 13</w:t>
      </w:r>
      <w:r w:rsidR="006F30E9" w:rsidRPr="00BA6729">
        <w:rPr>
          <w:sz w:val="28"/>
          <w:szCs w:val="28"/>
        </w:rPr>
        <w:t>-</w:t>
      </w:r>
      <w:r w:rsidRPr="00BA6729">
        <w:rPr>
          <w:sz w:val="28"/>
          <w:szCs w:val="28"/>
        </w:rPr>
        <w:t>00 час</w:t>
      </w:r>
      <w:r w:rsidR="006F30E9" w:rsidRPr="00BA6729">
        <w:rPr>
          <w:sz w:val="28"/>
          <w:szCs w:val="28"/>
        </w:rPr>
        <w:t>.</w:t>
      </w:r>
      <w:r w:rsidRPr="00BA6729">
        <w:rPr>
          <w:sz w:val="28"/>
          <w:szCs w:val="28"/>
        </w:rPr>
        <w:t xml:space="preserve"> до 14</w:t>
      </w:r>
      <w:r w:rsidR="006F30E9" w:rsidRPr="00BA6729">
        <w:rPr>
          <w:sz w:val="28"/>
          <w:szCs w:val="28"/>
        </w:rPr>
        <w:t>-</w:t>
      </w:r>
      <w:r w:rsidRPr="00BA6729">
        <w:rPr>
          <w:sz w:val="28"/>
          <w:szCs w:val="28"/>
        </w:rPr>
        <w:t>00 час.</w:t>
      </w:r>
    </w:p>
    <w:p w:rsidR="002E4F2B" w:rsidRPr="00BA6729" w:rsidRDefault="002E4F2B" w:rsidP="006F30E9">
      <w:pPr>
        <w:ind w:firstLine="708"/>
        <w:jc w:val="both"/>
        <w:rPr>
          <w:sz w:val="28"/>
          <w:szCs w:val="28"/>
        </w:rPr>
      </w:pPr>
      <w:r w:rsidRPr="00BA6729">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приведена в приложении 2 к настоящему административному регламенту.</w:t>
      </w:r>
    </w:p>
    <w:p w:rsidR="002E4F2B" w:rsidRPr="00BA6729" w:rsidRDefault="002E4F2B" w:rsidP="006F30E9">
      <w:pPr>
        <w:ind w:firstLine="708"/>
        <w:jc w:val="both"/>
        <w:rPr>
          <w:sz w:val="28"/>
          <w:szCs w:val="28"/>
        </w:rPr>
      </w:pPr>
      <w:r w:rsidRPr="00BA6729">
        <w:rPr>
          <w:sz w:val="28"/>
          <w:szCs w:val="28"/>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Ставропольский край, Предгорный район, станица Ессентукская,                      ул. Гагарина, 100.</w:t>
      </w:r>
    </w:p>
    <w:p w:rsidR="002E4F2B" w:rsidRPr="00BA6729" w:rsidRDefault="002E4F2B" w:rsidP="006F30E9">
      <w:pPr>
        <w:ind w:firstLine="708"/>
        <w:jc w:val="both"/>
        <w:rPr>
          <w:sz w:val="28"/>
          <w:szCs w:val="28"/>
        </w:rPr>
      </w:pPr>
      <w:r w:rsidRPr="00BA6729">
        <w:rPr>
          <w:sz w:val="28"/>
          <w:szCs w:val="28"/>
        </w:rPr>
        <w:t>Время работы МФЦ: понедельник, вторник, четверг, пятница с</w:t>
      </w:r>
      <w:r w:rsidR="006F30E9" w:rsidRPr="00BA6729">
        <w:rPr>
          <w:sz w:val="28"/>
          <w:szCs w:val="28"/>
        </w:rPr>
        <w:t xml:space="preserve">                    </w:t>
      </w:r>
      <w:r w:rsidRPr="00BA6729">
        <w:rPr>
          <w:sz w:val="28"/>
          <w:szCs w:val="28"/>
        </w:rPr>
        <w:t xml:space="preserve"> 8</w:t>
      </w:r>
      <w:r w:rsidR="006F30E9" w:rsidRPr="00BA6729">
        <w:rPr>
          <w:sz w:val="28"/>
          <w:szCs w:val="28"/>
        </w:rPr>
        <w:t>-</w:t>
      </w:r>
      <w:r w:rsidRPr="00BA6729">
        <w:rPr>
          <w:sz w:val="28"/>
          <w:szCs w:val="28"/>
        </w:rPr>
        <w:t xml:space="preserve">00 </w:t>
      </w:r>
      <w:r w:rsidR="006F30E9" w:rsidRPr="00BA6729">
        <w:rPr>
          <w:sz w:val="28"/>
          <w:szCs w:val="28"/>
        </w:rPr>
        <w:t xml:space="preserve">час. </w:t>
      </w:r>
      <w:r w:rsidRPr="00BA6729">
        <w:rPr>
          <w:sz w:val="28"/>
          <w:szCs w:val="28"/>
        </w:rPr>
        <w:t>до 17</w:t>
      </w:r>
      <w:r w:rsidR="006F30E9" w:rsidRPr="00BA6729">
        <w:rPr>
          <w:sz w:val="28"/>
          <w:szCs w:val="28"/>
        </w:rPr>
        <w:t>-</w:t>
      </w:r>
      <w:r w:rsidRPr="00BA6729">
        <w:rPr>
          <w:sz w:val="28"/>
          <w:szCs w:val="28"/>
        </w:rPr>
        <w:t>00 час</w:t>
      </w:r>
      <w:r w:rsidR="006F30E9" w:rsidRPr="00BA6729">
        <w:rPr>
          <w:sz w:val="28"/>
          <w:szCs w:val="28"/>
        </w:rPr>
        <w:t>.</w:t>
      </w:r>
      <w:r w:rsidRPr="00BA6729">
        <w:rPr>
          <w:sz w:val="28"/>
          <w:szCs w:val="28"/>
        </w:rPr>
        <w:t>; среда с 8</w:t>
      </w:r>
      <w:r w:rsidR="006F30E9" w:rsidRPr="00BA6729">
        <w:rPr>
          <w:sz w:val="28"/>
          <w:szCs w:val="28"/>
        </w:rPr>
        <w:t>-</w:t>
      </w:r>
      <w:r w:rsidRPr="00BA6729">
        <w:rPr>
          <w:sz w:val="28"/>
          <w:szCs w:val="28"/>
        </w:rPr>
        <w:t xml:space="preserve">00 </w:t>
      </w:r>
      <w:r w:rsidR="006F30E9" w:rsidRPr="00BA6729">
        <w:rPr>
          <w:sz w:val="28"/>
          <w:szCs w:val="28"/>
        </w:rPr>
        <w:t xml:space="preserve">час. </w:t>
      </w:r>
      <w:r w:rsidRPr="00BA6729">
        <w:rPr>
          <w:sz w:val="28"/>
          <w:szCs w:val="28"/>
        </w:rPr>
        <w:t>до 20</w:t>
      </w:r>
      <w:r w:rsidR="006F30E9" w:rsidRPr="00BA6729">
        <w:rPr>
          <w:sz w:val="28"/>
          <w:szCs w:val="28"/>
        </w:rPr>
        <w:t>-</w:t>
      </w:r>
      <w:r w:rsidRPr="00BA6729">
        <w:rPr>
          <w:sz w:val="28"/>
          <w:szCs w:val="28"/>
        </w:rPr>
        <w:t>00 час</w:t>
      </w:r>
      <w:r w:rsidR="006F30E9" w:rsidRPr="00BA6729">
        <w:rPr>
          <w:sz w:val="28"/>
          <w:szCs w:val="28"/>
        </w:rPr>
        <w:t>.</w:t>
      </w:r>
      <w:r w:rsidRPr="00BA6729">
        <w:rPr>
          <w:sz w:val="28"/>
          <w:szCs w:val="28"/>
        </w:rPr>
        <w:t>; суббота — с 9</w:t>
      </w:r>
      <w:r w:rsidR="006F30E9" w:rsidRPr="00BA6729">
        <w:rPr>
          <w:sz w:val="28"/>
          <w:szCs w:val="28"/>
        </w:rPr>
        <w:t>-</w:t>
      </w:r>
      <w:r w:rsidRPr="00BA6729">
        <w:rPr>
          <w:sz w:val="28"/>
          <w:szCs w:val="28"/>
        </w:rPr>
        <w:t>00</w:t>
      </w:r>
      <w:r w:rsidR="006F30E9" w:rsidRPr="00BA6729">
        <w:rPr>
          <w:sz w:val="28"/>
          <w:szCs w:val="28"/>
        </w:rPr>
        <w:t xml:space="preserve"> час.</w:t>
      </w:r>
      <w:r w:rsidRPr="00BA6729">
        <w:rPr>
          <w:sz w:val="28"/>
          <w:szCs w:val="28"/>
        </w:rPr>
        <w:t xml:space="preserve"> до 13</w:t>
      </w:r>
      <w:r w:rsidR="006F30E9" w:rsidRPr="00BA6729">
        <w:rPr>
          <w:sz w:val="28"/>
          <w:szCs w:val="28"/>
        </w:rPr>
        <w:t>-</w:t>
      </w:r>
      <w:r w:rsidRPr="00BA6729">
        <w:rPr>
          <w:sz w:val="28"/>
          <w:szCs w:val="28"/>
        </w:rPr>
        <w:t>00 час.</w:t>
      </w:r>
    </w:p>
    <w:p w:rsidR="002E4F2B" w:rsidRPr="00BA6729" w:rsidRDefault="002E4F2B" w:rsidP="006F30E9">
      <w:pPr>
        <w:pStyle w:val="a0"/>
        <w:spacing w:after="0"/>
        <w:ind w:firstLine="708"/>
        <w:jc w:val="both"/>
        <w:rPr>
          <w:sz w:val="28"/>
          <w:szCs w:val="28"/>
        </w:rPr>
      </w:pPr>
      <w:r w:rsidRPr="00BA6729">
        <w:rPr>
          <w:sz w:val="28"/>
          <w:szCs w:val="28"/>
        </w:rPr>
        <w:t xml:space="preserve">1.4 Информацию о месте нахождения и графике работы Администрации  можно получить на сайте Администрации </w:t>
      </w:r>
      <w:r w:rsidRPr="00BA6729">
        <w:rPr>
          <w:rStyle w:val="a4"/>
          <w:rFonts w:ascii="Times New Roman" w:hAnsi="Times New Roman" w:cs="Times New Roman"/>
          <w:color w:val="auto"/>
          <w:sz w:val="28"/>
          <w:szCs w:val="28"/>
          <w:u w:val="none"/>
        </w:rPr>
        <w:t>www.predgor-ray.ru</w:t>
      </w:r>
      <w:r w:rsidRPr="00BA6729">
        <w:rPr>
          <w:sz w:val="28"/>
          <w:szCs w:val="28"/>
        </w:rPr>
        <w:t xml:space="preserve"> и по телефону   8(87961)  5-12-50, а также на стендах Администрации.</w:t>
      </w:r>
    </w:p>
    <w:p w:rsidR="002E4F2B" w:rsidRPr="00BA6729" w:rsidRDefault="002E4F2B" w:rsidP="006F30E9">
      <w:pPr>
        <w:ind w:firstLine="708"/>
        <w:jc w:val="both"/>
        <w:rPr>
          <w:sz w:val="28"/>
          <w:szCs w:val="28"/>
        </w:rPr>
      </w:pPr>
      <w:r w:rsidRPr="00BA6729">
        <w:rPr>
          <w:sz w:val="28"/>
          <w:szCs w:val="28"/>
        </w:rPr>
        <w:t xml:space="preserve">Информацию о месте нахождения и графике работы Отдела можно получить на сайте </w:t>
      </w:r>
      <w:r w:rsidRPr="00BA6729">
        <w:rPr>
          <w:rStyle w:val="a4"/>
          <w:rFonts w:ascii="Times New Roman" w:hAnsi="Times New Roman" w:cs="Times New Roman"/>
          <w:color w:val="auto"/>
          <w:sz w:val="28"/>
          <w:szCs w:val="28"/>
          <w:u w:val="none"/>
        </w:rPr>
        <w:t xml:space="preserve"> Отдела </w:t>
      </w:r>
      <w:r w:rsidRPr="00BA6729">
        <w:rPr>
          <w:sz w:val="28"/>
        </w:rPr>
        <w:t>www.predgorrono.nov.ru</w:t>
      </w:r>
      <w:r w:rsidRPr="00BA6729">
        <w:t xml:space="preserve"> </w:t>
      </w:r>
      <w:r w:rsidRPr="00BA6729">
        <w:rPr>
          <w:sz w:val="28"/>
          <w:szCs w:val="28"/>
        </w:rPr>
        <w:t xml:space="preserve"> и по телефону 8(87961) </w:t>
      </w:r>
      <w:r w:rsidR="006F30E9" w:rsidRPr="00BA6729">
        <w:rPr>
          <w:sz w:val="28"/>
          <w:szCs w:val="28"/>
        </w:rPr>
        <w:t xml:space="preserve"> </w:t>
      </w:r>
      <w:r w:rsidRPr="00BA6729">
        <w:rPr>
          <w:sz w:val="28"/>
          <w:szCs w:val="28"/>
        </w:rPr>
        <w:t>5-14-31, а так же на стендах Отдела.</w:t>
      </w:r>
    </w:p>
    <w:p w:rsidR="002E4F2B" w:rsidRPr="00BA6729" w:rsidRDefault="002E4F2B" w:rsidP="006F30E9">
      <w:pPr>
        <w:ind w:firstLine="708"/>
        <w:jc w:val="both"/>
        <w:rPr>
          <w:sz w:val="28"/>
          <w:szCs w:val="28"/>
        </w:rPr>
      </w:pPr>
      <w:r w:rsidRPr="00BA6729">
        <w:rPr>
          <w:sz w:val="28"/>
          <w:szCs w:val="28"/>
        </w:rPr>
        <w:t xml:space="preserve">Информацию о месте нахождения и графике работы Школ можно получить на сайте </w:t>
      </w:r>
      <w:r w:rsidRPr="00BA6729">
        <w:rPr>
          <w:rStyle w:val="a4"/>
          <w:rFonts w:ascii="Times New Roman" w:hAnsi="Times New Roman" w:cs="Times New Roman"/>
          <w:color w:val="auto"/>
          <w:sz w:val="28"/>
          <w:szCs w:val="28"/>
          <w:u w:val="none"/>
        </w:rPr>
        <w:t xml:space="preserve"> Отдела </w:t>
      </w:r>
      <w:r w:rsidRPr="00BA6729">
        <w:rPr>
          <w:rStyle w:val="a4"/>
          <w:rFonts w:ascii="Times New Roman" w:hAnsi="Times New Roman" w:cs="Times New Roman"/>
          <w:color w:val="auto"/>
          <w:sz w:val="28"/>
          <w:u w:val="none"/>
        </w:rPr>
        <w:t>www.predgorrono.nov.ru</w:t>
      </w:r>
      <w:r w:rsidRPr="00BA6729">
        <w:rPr>
          <w:sz w:val="28"/>
          <w:szCs w:val="28"/>
        </w:rPr>
        <w:t xml:space="preserve"> и по телефону 8(87961)</w:t>
      </w:r>
      <w:r w:rsidR="006F30E9" w:rsidRPr="00BA6729">
        <w:rPr>
          <w:sz w:val="28"/>
          <w:szCs w:val="28"/>
        </w:rPr>
        <w:t xml:space="preserve">            </w:t>
      </w:r>
      <w:r w:rsidRPr="00BA6729">
        <w:rPr>
          <w:sz w:val="28"/>
          <w:szCs w:val="28"/>
        </w:rPr>
        <w:t xml:space="preserve"> 5-14-31, а так же на стендах Отдела.</w:t>
      </w:r>
    </w:p>
    <w:p w:rsidR="002E4F2B" w:rsidRPr="00BA6729" w:rsidRDefault="002E4F2B" w:rsidP="006F30E9">
      <w:pPr>
        <w:ind w:firstLine="708"/>
        <w:jc w:val="both"/>
        <w:rPr>
          <w:sz w:val="28"/>
          <w:szCs w:val="28"/>
        </w:rPr>
      </w:pPr>
      <w:r w:rsidRPr="00BA6729">
        <w:rPr>
          <w:sz w:val="28"/>
          <w:szCs w:val="28"/>
        </w:rPr>
        <w:t xml:space="preserve">Информацию о месте нахождения и графике работы МФЦ можно получить на сайте МФЦ </w:t>
      </w:r>
      <w:r w:rsidRPr="00BA6729">
        <w:rPr>
          <w:sz w:val="28"/>
          <w:szCs w:val="28"/>
          <w:lang w:val="en-US"/>
        </w:rPr>
        <w:t>www</w:t>
      </w:r>
      <w:r w:rsidRPr="00BA6729">
        <w:rPr>
          <w:sz w:val="28"/>
          <w:szCs w:val="28"/>
        </w:rPr>
        <w:t>.</w:t>
      </w:r>
      <w:r w:rsidRPr="00BA6729">
        <w:rPr>
          <w:rStyle w:val="a4"/>
          <w:rFonts w:ascii="Times New Roman" w:hAnsi="Times New Roman" w:cs="Times New Roman"/>
          <w:color w:val="auto"/>
          <w:sz w:val="28"/>
          <w:szCs w:val="28"/>
          <w:u w:val="none"/>
        </w:rPr>
        <w:t>p</w:t>
      </w:r>
      <w:r w:rsidRPr="00BA6729">
        <w:rPr>
          <w:rStyle w:val="a4"/>
          <w:rFonts w:ascii="Times New Roman" w:hAnsi="Times New Roman" w:cs="Times New Roman"/>
          <w:color w:val="auto"/>
          <w:sz w:val="28"/>
          <w:szCs w:val="28"/>
          <w:u w:val="none"/>
          <w:lang w:val="en-US"/>
        </w:rPr>
        <w:t>mr</w:t>
      </w:r>
      <w:r w:rsidRPr="00BA6729">
        <w:rPr>
          <w:rStyle w:val="a4"/>
          <w:rFonts w:ascii="Times New Roman" w:hAnsi="Times New Roman" w:cs="Times New Roman"/>
          <w:color w:val="auto"/>
          <w:sz w:val="28"/>
          <w:szCs w:val="28"/>
          <w:u w:val="none"/>
        </w:rPr>
        <w:t>.</w:t>
      </w:r>
      <w:r w:rsidRPr="00BA6729">
        <w:rPr>
          <w:rStyle w:val="a4"/>
          <w:rFonts w:ascii="Times New Roman" w:hAnsi="Times New Roman" w:cs="Times New Roman"/>
          <w:color w:val="auto"/>
          <w:sz w:val="28"/>
          <w:szCs w:val="28"/>
          <w:u w:val="none"/>
          <w:lang w:val="en-US"/>
        </w:rPr>
        <w:t>umfc</w:t>
      </w:r>
      <w:r w:rsidRPr="00BA6729">
        <w:rPr>
          <w:rStyle w:val="a4"/>
          <w:rFonts w:ascii="Times New Roman" w:hAnsi="Times New Roman" w:cs="Times New Roman"/>
          <w:color w:val="auto"/>
          <w:sz w:val="28"/>
          <w:szCs w:val="28"/>
          <w:u w:val="none"/>
        </w:rPr>
        <w:t>26.</w:t>
      </w:r>
      <w:r w:rsidRPr="00BA6729">
        <w:rPr>
          <w:rStyle w:val="a4"/>
          <w:rFonts w:ascii="Times New Roman" w:hAnsi="Times New Roman" w:cs="Times New Roman"/>
          <w:color w:val="auto"/>
          <w:sz w:val="28"/>
          <w:szCs w:val="28"/>
          <w:u w:val="none"/>
          <w:lang w:val="en-US"/>
        </w:rPr>
        <w:t>ru</w:t>
      </w:r>
      <w:r w:rsidRPr="00BA6729">
        <w:rPr>
          <w:sz w:val="28"/>
          <w:szCs w:val="28"/>
        </w:rPr>
        <w:t xml:space="preserve"> и по телефону 8 (87961) 5-21-25, а так же на стендах МФЦ.</w:t>
      </w:r>
    </w:p>
    <w:p w:rsidR="002E4F2B" w:rsidRPr="00BA6729" w:rsidRDefault="002E4F2B" w:rsidP="006F30E9">
      <w:pPr>
        <w:ind w:firstLine="708"/>
        <w:jc w:val="both"/>
        <w:rPr>
          <w:bCs/>
          <w:sz w:val="28"/>
          <w:szCs w:val="28"/>
        </w:rPr>
      </w:pPr>
      <w:r w:rsidRPr="00BA6729">
        <w:rPr>
          <w:sz w:val="28"/>
          <w:szCs w:val="28"/>
        </w:rPr>
        <w:t>Справочный телефон Отдела о порядке предоставления муниципальной услуги – 8(87961) 2-32-97.</w:t>
      </w:r>
    </w:p>
    <w:p w:rsidR="002E4F2B" w:rsidRPr="00BA6729" w:rsidRDefault="002E4F2B" w:rsidP="006F30E9">
      <w:pPr>
        <w:ind w:firstLine="708"/>
        <w:jc w:val="both"/>
        <w:rPr>
          <w:sz w:val="28"/>
          <w:szCs w:val="28"/>
        </w:rPr>
      </w:pPr>
      <w:r w:rsidRPr="00BA6729">
        <w:rPr>
          <w:sz w:val="28"/>
          <w:szCs w:val="28"/>
        </w:rPr>
        <w:t xml:space="preserve">Справочный телефон МФЦ о порядке предоставления муниципальной услуги – 8 (87961) 5-21-25. </w:t>
      </w:r>
    </w:p>
    <w:p w:rsidR="002E4F2B" w:rsidRPr="00BA6729" w:rsidRDefault="002E4F2B" w:rsidP="006F30E9">
      <w:pPr>
        <w:ind w:firstLine="708"/>
        <w:jc w:val="both"/>
        <w:rPr>
          <w:sz w:val="28"/>
          <w:szCs w:val="28"/>
        </w:rPr>
      </w:pPr>
      <w:r w:rsidRPr="00BA6729">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2E4F2B" w:rsidRPr="00BA6729" w:rsidRDefault="002E4F2B" w:rsidP="006F30E9">
      <w:pPr>
        <w:ind w:firstLine="708"/>
        <w:jc w:val="both"/>
        <w:rPr>
          <w:sz w:val="28"/>
          <w:szCs w:val="28"/>
        </w:rPr>
      </w:pPr>
      <w:r w:rsidRPr="00BA6729">
        <w:rPr>
          <w:sz w:val="28"/>
          <w:szCs w:val="28"/>
        </w:rPr>
        <w:t xml:space="preserve">1.5 Адрес сайта Администрации -  </w:t>
      </w:r>
      <w:r w:rsidRPr="00BA6729">
        <w:rPr>
          <w:rStyle w:val="a4"/>
          <w:rFonts w:ascii="Times New Roman" w:hAnsi="Times New Roman" w:cs="Times New Roman"/>
          <w:color w:val="auto"/>
          <w:sz w:val="28"/>
          <w:szCs w:val="28"/>
          <w:u w:val="none"/>
        </w:rPr>
        <w:t>www.predgor-ray.ru</w:t>
      </w:r>
      <w:r w:rsidRPr="00BA6729">
        <w:rPr>
          <w:sz w:val="28"/>
          <w:szCs w:val="28"/>
        </w:rPr>
        <w:t>.</w:t>
      </w:r>
    </w:p>
    <w:p w:rsidR="002E4F2B" w:rsidRPr="00BA6729" w:rsidRDefault="002E4F2B" w:rsidP="006F30E9">
      <w:pPr>
        <w:ind w:firstLine="708"/>
        <w:jc w:val="both"/>
        <w:rPr>
          <w:sz w:val="28"/>
          <w:szCs w:val="28"/>
        </w:rPr>
      </w:pPr>
      <w:r w:rsidRPr="00BA6729">
        <w:rPr>
          <w:sz w:val="28"/>
          <w:szCs w:val="28"/>
        </w:rPr>
        <w:t>Адрес электронной почты Администрации — apmr2006@yandex.ru.</w:t>
      </w:r>
    </w:p>
    <w:p w:rsidR="002E4F2B" w:rsidRPr="00BA6729" w:rsidRDefault="002E4F2B" w:rsidP="006F30E9">
      <w:pPr>
        <w:ind w:firstLine="708"/>
        <w:jc w:val="both"/>
        <w:rPr>
          <w:rStyle w:val="a4"/>
          <w:rFonts w:ascii="Times New Roman" w:hAnsi="Times New Roman" w:cs="Times New Roman"/>
          <w:color w:val="auto"/>
          <w:sz w:val="28"/>
          <w:szCs w:val="28"/>
          <w:u w:val="none"/>
        </w:rPr>
      </w:pPr>
      <w:r w:rsidRPr="00BA6729">
        <w:rPr>
          <w:sz w:val="28"/>
          <w:szCs w:val="28"/>
        </w:rPr>
        <w:t xml:space="preserve">Адрес сайта Отдела - </w:t>
      </w:r>
      <w:r w:rsidRPr="00BA6729">
        <w:rPr>
          <w:rStyle w:val="a4"/>
          <w:rFonts w:ascii="Times New Roman" w:hAnsi="Times New Roman" w:cs="Times New Roman"/>
          <w:color w:val="auto"/>
          <w:sz w:val="28"/>
          <w:szCs w:val="28"/>
          <w:u w:val="none"/>
        </w:rPr>
        <w:t xml:space="preserve"> </w:t>
      </w:r>
      <w:r w:rsidRPr="00BA6729">
        <w:rPr>
          <w:sz w:val="28"/>
        </w:rPr>
        <w:t>www.predgorrono.nov.ru</w:t>
      </w:r>
      <w:r w:rsidRPr="00BA6729">
        <w:rPr>
          <w:rStyle w:val="a4"/>
          <w:rFonts w:ascii="Times New Roman" w:hAnsi="Times New Roman" w:cs="Times New Roman"/>
          <w:color w:val="auto"/>
          <w:sz w:val="28"/>
          <w:szCs w:val="28"/>
          <w:u w:val="none"/>
        </w:rPr>
        <w:t>.</w:t>
      </w:r>
    </w:p>
    <w:p w:rsidR="002E4F2B" w:rsidRPr="00BA6729" w:rsidRDefault="002E4F2B" w:rsidP="006F30E9">
      <w:pPr>
        <w:ind w:firstLine="708"/>
        <w:jc w:val="both"/>
        <w:rPr>
          <w:rStyle w:val="a4"/>
          <w:rFonts w:ascii="Times New Roman" w:hAnsi="Times New Roman" w:cs="Times New Roman"/>
          <w:color w:val="auto"/>
          <w:sz w:val="28"/>
          <w:szCs w:val="28"/>
          <w:u w:val="none"/>
        </w:rPr>
      </w:pPr>
      <w:r w:rsidRPr="00BA6729">
        <w:rPr>
          <w:rStyle w:val="a4"/>
          <w:rFonts w:ascii="Times New Roman" w:hAnsi="Times New Roman" w:cs="Times New Roman"/>
          <w:color w:val="auto"/>
          <w:sz w:val="28"/>
          <w:szCs w:val="28"/>
          <w:u w:val="none"/>
        </w:rPr>
        <w:t>Адрес электронной почты Отдела — predgor_rono@stavminobr.ru.</w:t>
      </w:r>
    </w:p>
    <w:p w:rsidR="002E4F2B" w:rsidRPr="00BA6729" w:rsidRDefault="002E4F2B" w:rsidP="006F30E9">
      <w:pPr>
        <w:ind w:firstLine="708"/>
        <w:rPr>
          <w:rStyle w:val="a4"/>
          <w:rFonts w:ascii="Times New Roman" w:hAnsi="Times New Roman" w:cs="Times New Roman"/>
          <w:color w:val="auto"/>
          <w:sz w:val="28"/>
          <w:szCs w:val="28"/>
          <w:u w:val="none"/>
        </w:rPr>
      </w:pPr>
      <w:r w:rsidRPr="00BA6729">
        <w:rPr>
          <w:rStyle w:val="a4"/>
          <w:rFonts w:ascii="Times New Roman" w:hAnsi="Times New Roman" w:cs="Times New Roman"/>
          <w:color w:val="auto"/>
          <w:sz w:val="28"/>
          <w:szCs w:val="28"/>
          <w:u w:val="none"/>
        </w:rPr>
        <w:t xml:space="preserve">Адрес сайта МФЦ - </w:t>
      </w:r>
      <w:r w:rsidRPr="00BA6729">
        <w:rPr>
          <w:rStyle w:val="a4"/>
          <w:rFonts w:ascii="Times New Roman" w:hAnsi="Times New Roman" w:cs="Times New Roman"/>
          <w:color w:val="auto"/>
          <w:sz w:val="28"/>
          <w:szCs w:val="28"/>
          <w:u w:val="none"/>
          <w:lang w:val="en-US"/>
        </w:rPr>
        <w:t>www</w:t>
      </w:r>
      <w:r w:rsidRPr="00BA6729">
        <w:rPr>
          <w:rStyle w:val="a4"/>
          <w:rFonts w:ascii="Times New Roman" w:hAnsi="Times New Roman" w:cs="Times New Roman"/>
          <w:color w:val="auto"/>
          <w:sz w:val="28"/>
          <w:szCs w:val="28"/>
          <w:u w:val="none"/>
        </w:rPr>
        <w:t>.p</w:t>
      </w:r>
      <w:r w:rsidRPr="00BA6729">
        <w:rPr>
          <w:rStyle w:val="a4"/>
          <w:rFonts w:ascii="Times New Roman" w:hAnsi="Times New Roman" w:cs="Times New Roman"/>
          <w:color w:val="auto"/>
          <w:sz w:val="28"/>
          <w:szCs w:val="28"/>
          <w:u w:val="none"/>
          <w:lang w:val="en-US"/>
        </w:rPr>
        <w:t>mr</w:t>
      </w:r>
      <w:r w:rsidRPr="00BA6729">
        <w:rPr>
          <w:rStyle w:val="a4"/>
          <w:rFonts w:ascii="Times New Roman" w:hAnsi="Times New Roman" w:cs="Times New Roman"/>
          <w:color w:val="auto"/>
          <w:sz w:val="28"/>
          <w:szCs w:val="28"/>
          <w:u w:val="none"/>
        </w:rPr>
        <w:t>.</w:t>
      </w:r>
      <w:r w:rsidRPr="00BA6729">
        <w:rPr>
          <w:rStyle w:val="a4"/>
          <w:rFonts w:ascii="Times New Roman" w:hAnsi="Times New Roman" w:cs="Times New Roman"/>
          <w:color w:val="auto"/>
          <w:sz w:val="28"/>
          <w:szCs w:val="28"/>
          <w:u w:val="none"/>
          <w:lang w:val="en-US"/>
        </w:rPr>
        <w:t>umfc</w:t>
      </w:r>
      <w:r w:rsidRPr="00BA6729">
        <w:rPr>
          <w:rStyle w:val="a4"/>
          <w:rFonts w:ascii="Times New Roman" w:hAnsi="Times New Roman" w:cs="Times New Roman"/>
          <w:color w:val="auto"/>
          <w:sz w:val="28"/>
          <w:szCs w:val="28"/>
          <w:u w:val="none"/>
        </w:rPr>
        <w:t>26.</w:t>
      </w:r>
      <w:r w:rsidRPr="00BA6729">
        <w:rPr>
          <w:rStyle w:val="a4"/>
          <w:rFonts w:ascii="Times New Roman" w:hAnsi="Times New Roman" w:cs="Times New Roman"/>
          <w:color w:val="auto"/>
          <w:sz w:val="28"/>
          <w:szCs w:val="28"/>
          <w:u w:val="none"/>
          <w:lang w:val="en-US"/>
        </w:rPr>
        <w:t>ru</w:t>
      </w:r>
      <w:r w:rsidRPr="00BA6729">
        <w:rPr>
          <w:rStyle w:val="a4"/>
          <w:rFonts w:ascii="Times New Roman" w:hAnsi="Times New Roman" w:cs="Times New Roman"/>
          <w:color w:val="auto"/>
          <w:sz w:val="28"/>
          <w:szCs w:val="28"/>
          <w:u w:val="none"/>
        </w:rPr>
        <w:t>.</w:t>
      </w:r>
    </w:p>
    <w:p w:rsidR="002E4F2B" w:rsidRPr="00BA6729" w:rsidRDefault="002E4F2B" w:rsidP="006F30E9">
      <w:pPr>
        <w:pStyle w:val="a0"/>
        <w:spacing w:after="0"/>
        <w:ind w:firstLine="708"/>
        <w:jc w:val="both"/>
        <w:rPr>
          <w:sz w:val="28"/>
          <w:szCs w:val="28"/>
          <w:lang w:val="ru-RU"/>
        </w:rPr>
      </w:pPr>
      <w:r w:rsidRPr="00BA6729">
        <w:rPr>
          <w:rStyle w:val="a4"/>
          <w:rFonts w:ascii="Times New Roman" w:hAnsi="Times New Roman" w:cs="Times New Roman"/>
          <w:color w:val="auto"/>
          <w:sz w:val="28"/>
          <w:szCs w:val="28"/>
          <w:u w:val="none"/>
          <w:lang w:val="ru-RU"/>
        </w:rPr>
        <w:t xml:space="preserve">Адрес электронной почты МФЦ — </w:t>
      </w:r>
      <w:r w:rsidRPr="00BA6729">
        <w:rPr>
          <w:rStyle w:val="a4"/>
          <w:rFonts w:ascii="Times New Roman" w:hAnsi="Times New Roman" w:cs="Times New Roman"/>
          <w:color w:val="auto"/>
          <w:sz w:val="28"/>
          <w:szCs w:val="28"/>
          <w:u w:val="none"/>
          <w:lang w:val="en-US"/>
        </w:rPr>
        <w:t>mfcpmr</w:t>
      </w:r>
      <w:r w:rsidRPr="00BA6729">
        <w:rPr>
          <w:rStyle w:val="a4"/>
          <w:rFonts w:ascii="Times New Roman" w:hAnsi="Times New Roman" w:cs="Times New Roman"/>
          <w:color w:val="auto"/>
          <w:sz w:val="28"/>
          <w:szCs w:val="28"/>
          <w:u w:val="none"/>
          <w:lang w:val="ru-RU"/>
        </w:rPr>
        <w:t>@</w:t>
      </w:r>
      <w:r w:rsidRPr="00BA6729">
        <w:rPr>
          <w:rStyle w:val="a4"/>
          <w:rFonts w:ascii="Times New Roman" w:hAnsi="Times New Roman" w:cs="Times New Roman"/>
          <w:color w:val="auto"/>
          <w:sz w:val="28"/>
          <w:szCs w:val="28"/>
          <w:u w:val="none"/>
          <w:lang w:val="en-US"/>
        </w:rPr>
        <w:t>yandex</w:t>
      </w:r>
      <w:r w:rsidRPr="00BA6729">
        <w:rPr>
          <w:rStyle w:val="a4"/>
          <w:rFonts w:ascii="Times New Roman" w:hAnsi="Times New Roman" w:cs="Times New Roman"/>
          <w:color w:val="auto"/>
          <w:sz w:val="28"/>
          <w:szCs w:val="28"/>
          <w:u w:val="none"/>
          <w:lang w:val="ru-RU"/>
        </w:rPr>
        <w:t>.</w:t>
      </w:r>
      <w:r w:rsidRPr="00BA6729">
        <w:rPr>
          <w:rStyle w:val="a4"/>
          <w:rFonts w:ascii="Times New Roman" w:hAnsi="Times New Roman" w:cs="Times New Roman"/>
          <w:color w:val="auto"/>
          <w:sz w:val="28"/>
          <w:szCs w:val="28"/>
          <w:u w:val="none"/>
          <w:lang w:val="en-US"/>
        </w:rPr>
        <w:t>ru</w:t>
      </w:r>
      <w:r w:rsidRPr="00BA6729">
        <w:rPr>
          <w:rStyle w:val="a4"/>
          <w:rFonts w:ascii="Times New Roman" w:hAnsi="Times New Roman" w:cs="Times New Roman"/>
          <w:color w:val="auto"/>
          <w:sz w:val="28"/>
          <w:szCs w:val="28"/>
          <w:u w:val="none"/>
          <w:lang w:val="ru-RU"/>
        </w:rPr>
        <w:t>.</w:t>
      </w:r>
    </w:p>
    <w:p w:rsidR="002E4F2B" w:rsidRPr="00BA6729" w:rsidRDefault="002E4F2B" w:rsidP="006F30E9">
      <w:pPr>
        <w:pStyle w:val="af7"/>
        <w:spacing w:after="0"/>
        <w:ind w:left="14" w:firstLine="708"/>
        <w:jc w:val="both"/>
        <w:rPr>
          <w:sz w:val="28"/>
          <w:szCs w:val="28"/>
        </w:rPr>
      </w:pPr>
      <w:r w:rsidRPr="00BA6729">
        <w:rPr>
          <w:sz w:val="28"/>
          <w:szCs w:val="28"/>
          <w:lang w:val="ru-RU"/>
        </w:rPr>
        <w:t>1.6</w:t>
      </w:r>
      <w:r w:rsidRPr="00BA6729">
        <w:rPr>
          <w:sz w:val="28"/>
          <w:szCs w:val="28"/>
        </w:rPr>
        <w:t xml:space="preserve"> Для</w:t>
      </w:r>
      <w:r w:rsidRPr="00BA6729">
        <w:rPr>
          <w:sz w:val="28"/>
          <w:szCs w:val="28"/>
          <w:lang w:val="ru-RU"/>
        </w:rPr>
        <w:t xml:space="preserve"> </w:t>
      </w:r>
      <w:r w:rsidRPr="00BA6729">
        <w:rPr>
          <w:sz w:val="28"/>
          <w:szCs w:val="28"/>
        </w:rPr>
        <w:t xml:space="preserve">получения информации по вопросам предоставления </w:t>
      </w:r>
      <w:r w:rsidRPr="00BA6729">
        <w:rPr>
          <w:sz w:val="28"/>
          <w:szCs w:val="28"/>
          <w:lang w:val="ru-RU"/>
        </w:rPr>
        <w:t>муниципальной</w:t>
      </w:r>
      <w:r w:rsidRPr="00BA6729">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BA6729">
        <w:rPr>
          <w:sz w:val="28"/>
          <w:szCs w:val="28"/>
          <w:lang w:val="ru-RU"/>
        </w:rPr>
        <w:t>в Школы</w:t>
      </w:r>
      <w:r w:rsidRPr="00BA6729">
        <w:rPr>
          <w:sz w:val="28"/>
          <w:szCs w:val="28"/>
        </w:rPr>
        <w:t xml:space="preserve"> </w:t>
      </w:r>
      <w:r w:rsidRPr="00BA6729">
        <w:rPr>
          <w:sz w:val="28"/>
          <w:szCs w:val="28"/>
          <w:lang w:val="ru-RU"/>
        </w:rPr>
        <w:t>МФЦ</w:t>
      </w:r>
      <w:r w:rsidRPr="00BA6729">
        <w:rPr>
          <w:sz w:val="28"/>
          <w:szCs w:val="28"/>
        </w:rPr>
        <w:t xml:space="preserve"> или </w:t>
      </w:r>
      <w:r w:rsidRPr="00BA6729">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2E4F2B" w:rsidRPr="00BA6729" w:rsidRDefault="002E4F2B" w:rsidP="006F30E9">
      <w:pPr>
        <w:pStyle w:val="af7"/>
        <w:spacing w:after="0"/>
        <w:ind w:left="0" w:firstLine="708"/>
        <w:jc w:val="both"/>
        <w:rPr>
          <w:sz w:val="28"/>
          <w:szCs w:val="28"/>
        </w:rPr>
      </w:pPr>
      <w:r w:rsidRPr="00BA6729">
        <w:rPr>
          <w:sz w:val="28"/>
          <w:szCs w:val="28"/>
        </w:rPr>
        <w:t xml:space="preserve">Консультации (справки) по вопросам предоставления </w:t>
      </w:r>
      <w:r w:rsidRPr="00BA6729">
        <w:rPr>
          <w:sz w:val="28"/>
          <w:szCs w:val="28"/>
          <w:lang w:val="ru-RU"/>
        </w:rPr>
        <w:t>муниципальной</w:t>
      </w:r>
      <w:r w:rsidRPr="00BA6729">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2E4F2B" w:rsidRPr="00BA6729" w:rsidRDefault="002E4F2B" w:rsidP="006F30E9">
      <w:pPr>
        <w:pStyle w:val="af7"/>
        <w:spacing w:after="0"/>
        <w:ind w:left="0" w:firstLine="708"/>
        <w:jc w:val="both"/>
        <w:rPr>
          <w:sz w:val="28"/>
          <w:szCs w:val="28"/>
        </w:rPr>
      </w:pPr>
      <w:r w:rsidRPr="00BA6729">
        <w:rPr>
          <w:sz w:val="28"/>
          <w:szCs w:val="28"/>
        </w:rPr>
        <w:t xml:space="preserve">о категориях граждан, имеющих право на предоставление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 xml:space="preserve">о сроке, с которого </w:t>
      </w:r>
      <w:r w:rsidRPr="00BA6729">
        <w:rPr>
          <w:sz w:val="28"/>
          <w:szCs w:val="28"/>
          <w:lang w:val="ru-RU"/>
        </w:rPr>
        <w:t>предоставляется</w:t>
      </w:r>
      <w:r w:rsidRPr="00BA6729">
        <w:rPr>
          <w:sz w:val="28"/>
          <w:szCs w:val="28"/>
        </w:rPr>
        <w:t xml:space="preserve"> </w:t>
      </w:r>
      <w:r w:rsidRPr="00BA6729">
        <w:rPr>
          <w:sz w:val="28"/>
          <w:szCs w:val="28"/>
          <w:lang w:val="ru-RU"/>
        </w:rPr>
        <w:t>муниципальная</w:t>
      </w:r>
      <w:r w:rsidRPr="00BA6729">
        <w:rPr>
          <w:sz w:val="28"/>
          <w:szCs w:val="28"/>
        </w:rPr>
        <w:t xml:space="preserve"> услуга;</w:t>
      </w:r>
    </w:p>
    <w:p w:rsidR="002E4F2B" w:rsidRPr="00BA6729" w:rsidRDefault="002E4F2B" w:rsidP="006F30E9">
      <w:pPr>
        <w:pStyle w:val="af7"/>
        <w:spacing w:after="0"/>
        <w:ind w:left="0" w:firstLine="708"/>
        <w:jc w:val="both"/>
        <w:rPr>
          <w:sz w:val="28"/>
          <w:szCs w:val="28"/>
        </w:rPr>
      </w:pPr>
      <w:r w:rsidRPr="00BA6729">
        <w:rPr>
          <w:sz w:val="28"/>
          <w:szCs w:val="28"/>
        </w:rPr>
        <w:t xml:space="preserve">по перечню документов, необходимых для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 xml:space="preserve">по источнику получения документов, необходимых для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 xml:space="preserve">о периоде </w:t>
      </w:r>
      <w:r w:rsidRPr="00BA6729">
        <w:rPr>
          <w:sz w:val="28"/>
          <w:szCs w:val="28"/>
          <w:lang w:val="ru-RU"/>
        </w:rPr>
        <w:t>предоставления 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о времени приема и выдачи документов;</w:t>
      </w:r>
    </w:p>
    <w:p w:rsidR="002E4F2B" w:rsidRPr="00BA6729" w:rsidRDefault="002E4F2B" w:rsidP="006F30E9">
      <w:pPr>
        <w:pStyle w:val="af7"/>
        <w:spacing w:after="0"/>
        <w:ind w:left="0" w:firstLine="708"/>
        <w:jc w:val="both"/>
        <w:rPr>
          <w:sz w:val="28"/>
          <w:szCs w:val="28"/>
        </w:rPr>
      </w:pPr>
      <w:r w:rsidRPr="00BA6729">
        <w:rPr>
          <w:sz w:val="28"/>
          <w:szCs w:val="28"/>
        </w:rPr>
        <w:t xml:space="preserve">о порядке обжалования действий (бездействия) и решений, осуществляемых и принимаемых в ходе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2E4F2B" w:rsidRPr="00BA6729" w:rsidRDefault="002E4F2B" w:rsidP="006F30E9">
      <w:pPr>
        <w:pStyle w:val="af7"/>
        <w:spacing w:after="0"/>
        <w:ind w:left="0" w:firstLine="708"/>
        <w:jc w:val="both"/>
        <w:rPr>
          <w:sz w:val="28"/>
          <w:szCs w:val="28"/>
          <w:lang w:val="ru-RU"/>
        </w:rPr>
      </w:pPr>
      <w:r w:rsidRPr="00BA6729">
        <w:rPr>
          <w:sz w:val="28"/>
          <w:szCs w:val="28"/>
        </w:rPr>
        <w:t xml:space="preserve">Информирование о ходе предоставления </w:t>
      </w:r>
      <w:r w:rsidRPr="00BA6729">
        <w:rPr>
          <w:sz w:val="28"/>
          <w:szCs w:val="28"/>
          <w:lang w:val="ru-RU"/>
        </w:rPr>
        <w:t>муниципальной</w:t>
      </w:r>
      <w:r w:rsidRPr="00BA6729">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BA6729">
        <w:rPr>
          <w:sz w:val="28"/>
          <w:szCs w:val="28"/>
          <w:lang w:val="ru-RU"/>
        </w:rPr>
        <w:t>Единого портала, Регионального портала.</w:t>
      </w:r>
    </w:p>
    <w:p w:rsidR="002E4F2B" w:rsidRPr="00BA6729" w:rsidRDefault="002E4F2B" w:rsidP="006F30E9">
      <w:pPr>
        <w:pStyle w:val="af7"/>
        <w:spacing w:after="0"/>
        <w:ind w:left="0" w:firstLine="708"/>
        <w:jc w:val="both"/>
        <w:rPr>
          <w:sz w:val="28"/>
          <w:szCs w:val="28"/>
          <w:lang w:val="ru-RU"/>
        </w:rPr>
      </w:pPr>
      <w:r w:rsidRPr="00BA6729">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2E4F2B" w:rsidRPr="00BA6729" w:rsidRDefault="002E4F2B" w:rsidP="006F30E9">
      <w:pPr>
        <w:pStyle w:val="af7"/>
        <w:spacing w:after="0"/>
        <w:ind w:left="0" w:firstLine="708"/>
        <w:jc w:val="both"/>
        <w:rPr>
          <w:sz w:val="28"/>
          <w:szCs w:val="28"/>
        </w:rPr>
      </w:pPr>
      <w:r w:rsidRPr="00BA6729">
        <w:rPr>
          <w:sz w:val="28"/>
          <w:szCs w:val="28"/>
          <w:lang w:val="ru-RU"/>
        </w:rPr>
        <w:t>1.7</w:t>
      </w:r>
      <w:r w:rsidRPr="00BA6729">
        <w:rPr>
          <w:sz w:val="28"/>
          <w:szCs w:val="28"/>
        </w:rPr>
        <w:t xml:space="preserve"> Информация по вопросам предоставления </w:t>
      </w:r>
      <w:r w:rsidRPr="00BA6729">
        <w:rPr>
          <w:sz w:val="28"/>
          <w:szCs w:val="28"/>
          <w:lang w:val="ru-RU"/>
        </w:rPr>
        <w:t>муниципальной</w:t>
      </w:r>
      <w:r w:rsidRPr="00BA6729">
        <w:rPr>
          <w:sz w:val="28"/>
          <w:szCs w:val="28"/>
        </w:rPr>
        <w:t xml:space="preserve"> услуги размещается;</w:t>
      </w:r>
    </w:p>
    <w:p w:rsidR="002E4F2B" w:rsidRPr="00BA6729" w:rsidRDefault="002E4F2B" w:rsidP="006F30E9">
      <w:pPr>
        <w:pStyle w:val="af7"/>
        <w:spacing w:after="0"/>
        <w:ind w:left="0" w:firstLine="708"/>
        <w:jc w:val="both"/>
        <w:rPr>
          <w:sz w:val="28"/>
          <w:szCs w:val="28"/>
        </w:rPr>
      </w:pPr>
      <w:r w:rsidRPr="00BA6729">
        <w:rPr>
          <w:sz w:val="28"/>
          <w:szCs w:val="28"/>
        </w:rPr>
        <w:t xml:space="preserve">на информационных стендах, расположенных в помещениях </w:t>
      </w:r>
      <w:r w:rsidRPr="00BA6729">
        <w:rPr>
          <w:sz w:val="28"/>
          <w:szCs w:val="28"/>
          <w:lang w:val="ru-RU"/>
        </w:rPr>
        <w:t>Отдела, Школ, МФЦ</w:t>
      </w:r>
      <w:r w:rsidRPr="00BA6729">
        <w:rPr>
          <w:sz w:val="28"/>
          <w:szCs w:val="28"/>
        </w:rPr>
        <w:t xml:space="preserve">; </w:t>
      </w:r>
    </w:p>
    <w:p w:rsidR="002E4F2B" w:rsidRPr="00BA6729" w:rsidRDefault="002E4F2B" w:rsidP="006F30E9">
      <w:pPr>
        <w:pStyle w:val="a0"/>
        <w:spacing w:after="0"/>
        <w:ind w:firstLine="708"/>
        <w:jc w:val="both"/>
        <w:rPr>
          <w:sz w:val="28"/>
          <w:szCs w:val="28"/>
        </w:rPr>
      </w:pPr>
      <w:r w:rsidRPr="00BA6729">
        <w:rPr>
          <w:sz w:val="28"/>
          <w:szCs w:val="28"/>
        </w:rPr>
        <w:t>на официальн</w:t>
      </w:r>
      <w:r w:rsidRPr="00BA6729">
        <w:rPr>
          <w:sz w:val="28"/>
          <w:szCs w:val="28"/>
          <w:lang w:val="ru-RU"/>
        </w:rPr>
        <w:t>ых</w:t>
      </w:r>
      <w:r w:rsidRPr="00BA6729">
        <w:rPr>
          <w:sz w:val="28"/>
          <w:szCs w:val="28"/>
        </w:rPr>
        <w:t xml:space="preserve"> сайт</w:t>
      </w:r>
      <w:r w:rsidRPr="00BA6729">
        <w:rPr>
          <w:sz w:val="28"/>
          <w:szCs w:val="28"/>
          <w:lang w:val="ru-RU"/>
        </w:rPr>
        <w:t>ах Школ,</w:t>
      </w:r>
      <w:r w:rsidRPr="00BA6729">
        <w:rPr>
          <w:sz w:val="28"/>
          <w:szCs w:val="28"/>
        </w:rPr>
        <w:t xml:space="preserve"> </w:t>
      </w:r>
      <w:r w:rsidRPr="00BA6729">
        <w:rPr>
          <w:sz w:val="28"/>
          <w:szCs w:val="28"/>
          <w:lang w:val="ru-RU"/>
        </w:rPr>
        <w:t>Отдела</w:t>
      </w:r>
      <w:r w:rsidRPr="00BA6729">
        <w:rPr>
          <w:sz w:val="28"/>
          <w:szCs w:val="28"/>
        </w:rPr>
        <w:t xml:space="preserve"> </w:t>
      </w:r>
      <w:r w:rsidRPr="00BA6729">
        <w:rPr>
          <w:rStyle w:val="a4"/>
          <w:rFonts w:ascii="Times New Roman" w:hAnsi="Times New Roman" w:cs="Times New Roman"/>
          <w:color w:val="auto"/>
          <w:sz w:val="28"/>
          <w:szCs w:val="28"/>
          <w:u w:val="none"/>
        </w:rPr>
        <w:t xml:space="preserve"> </w:t>
      </w:r>
      <w:r w:rsidRPr="00BA6729">
        <w:rPr>
          <w:rStyle w:val="a4"/>
          <w:rFonts w:ascii="Times New Roman" w:hAnsi="Times New Roman" w:cs="Times New Roman"/>
          <w:color w:val="auto"/>
          <w:sz w:val="28"/>
          <w:u w:val="none"/>
        </w:rPr>
        <w:t>www.predgorrono.nov.ru</w:t>
      </w:r>
      <w:r w:rsidRPr="00BA6729">
        <w:rPr>
          <w:rStyle w:val="a4"/>
          <w:rFonts w:ascii="Times New Roman" w:hAnsi="Times New Roman" w:cs="Times New Roman"/>
          <w:color w:val="auto"/>
          <w:sz w:val="28"/>
          <w:szCs w:val="28"/>
          <w:u w:val="none"/>
          <w:lang w:val="ru-RU"/>
        </w:rPr>
        <w:t xml:space="preserve">, на официальном сайте МФЦ </w:t>
      </w:r>
      <w:r w:rsidRPr="00BA6729">
        <w:rPr>
          <w:rStyle w:val="a4"/>
          <w:rFonts w:ascii="Times New Roman" w:hAnsi="Times New Roman" w:cs="Times New Roman"/>
          <w:color w:val="auto"/>
          <w:sz w:val="28"/>
          <w:szCs w:val="28"/>
          <w:u w:val="none"/>
          <w:lang w:val="en-US"/>
        </w:rPr>
        <w:t>www</w:t>
      </w:r>
      <w:r w:rsidRPr="00BA6729">
        <w:rPr>
          <w:rStyle w:val="a4"/>
          <w:rFonts w:ascii="Times New Roman" w:hAnsi="Times New Roman" w:cs="Times New Roman"/>
          <w:color w:val="auto"/>
          <w:sz w:val="28"/>
          <w:szCs w:val="28"/>
          <w:u w:val="none"/>
          <w:lang w:val="ru-RU"/>
        </w:rPr>
        <w:t>.p</w:t>
      </w:r>
      <w:r w:rsidRPr="00BA6729">
        <w:rPr>
          <w:rStyle w:val="a4"/>
          <w:rFonts w:ascii="Times New Roman" w:hAnsi="Times New Roman" w:cs="Times New Roman"/>
          <w:color w:val="auto"/>
          <w:sz w:val="28"/>
          <w:szCs w:val="28"/>
          <w:u w:val="none"/>
          <w:lang w:val="en-US"/>
        </w:rPr>
        <w:t>mr</w:t>
      </w:r>
      <w:r w:rsidRPr="00BA6729">
        <w:rPr>
          <w:rStyle w:val="a4"/>
          <w:rFonts w:ascii="Times New Roman" w:hAnsi="Times New Roman" w:cs="Times New Roman"/>
          <w:color w:val="auto"/>
          <w:sz w:val="28"/>
          <w:szCs w:val="28"/>
          <w:u w:val="none"/>
          <w:lang w:val="ru-RU"/>
        </w:rPr>
        <w:t>.</w:t>
      </w:r>
      <w:r w:rsidRPr="00BA6729">
        <w:rPr>
          <w:rStyle w:val="a4"/>
          <w:rFonts w:ascii="Times New Roman" w:hAnsi="Times New Roman" w:cs="Times New Roman"/>
          <w:color w:val="auto"/>
          <w:sz w:val="28"/>
          <w:szCs w:val="28"/>
          <w:u w:val="none"/>
          <w:lang w:val="en-US"/>
        </w:rPr>
        <w:t>umfc</w:t>
      </w:r>
      <w:r w:rsidRPr="00BA6729">
        <w:rPr>
          <w:rStyle w:val="a4"/>
          <w:rFonts w:ascii="Times New Roman" w:hAnsi="Times New Roman" w:cs="Times New Roman"/>
          <w:color w:val="auto"/>
          <w:sz w:val="28"/>
          <w:szCs w:val="28"/>
          <w:u w:val="none"/>
          <w:lang w:val="ru-RU"/>
        </w:rPr>
        <w:t>26.</w:t>
      </w:r>
      <w:r w:rsidRPr="00BA6729">
        <w:rPr>
          <w:rStyle w:val="a4"/>
          <w:rFonts w:ascii="Times New Roman" w:hAnsi="Times New Roman" w:cs="Times New Roman"/>
          <w:color w:val="auto"/>
          <w:sz w:val="28"/>
          <w:szCs w:val="28"/>
          <w:u w:val="none"/>
          <w:lang w:val="en-US"/>
        </w:rPr>
        <w:t>ru</w:t>
      </w:r>
      <w:r w:rsidRPr="00BA6729">
        <w:rPr>
          <w:rStyle w:val="a4"/>
          <w:rFonts w:ascii="Times New Roman" w:hAnsi="Times New Roman" w:cs="Times New Roman"/>
          <w:color w:val="auto"/>
          <w:sz w:val="28"/>
          <w:szCs w:val="28"/>
          <w:u w:val="none"/>
          <w:lang w:val="ru-RU"/>
        </w:rPr>
        <w:t xml:space="preserve">. </w:t>
      </w:r>
      <w:r w:rsidRPr="00BA6729">
        <w:rPr>
          <w:sz w:val="28"/>
          <w:szCs w:val="28"/>
        </w:rPr>
        <w:t>в сети «Интернет»;</w:t>
      </w:r>
    </w:p>
    <w:p w:rsidR="002E4F2B" w:rsidRPr="00BA6729" w:rsidRDefault="002E4F2B" w:rsidP="006F30E9">
      <w:pPr>
        <w:pStyle w:val="af7"/>
        <w:spacing w:after="0"/>
        <w:ind w:left="0" w:firstLine="708"/>
        <w:jc w:val="both"/>
        <w:rPr>
          <w:sz w:val="28"/>
          <w:szCs w:val="28"/>
          <w:lang w:val="ru-RU"/>
        </w:rPr>
      </w:pPr>
      <w:r w:rsidRPr="00BA6729">
        <w:rPr>
          <w:sz w:val="28"/>
          <w:szCs w:val="28"/>
        </w:rPr>
        <w:t>в средствах массовой информации, в информационных материалах (брошюрах, буклетах и т. д.)</w:t>
      </w:r>
      <w:r w:rsidRPr="00BA6729">
        <w:rPr>
          <w:sz w:val="28"/>
          <w:szCs w:val="28"/>
          <w:lang w:val="ru-RU"/>
        </w:rPr>
        <w:t>;</w:t>
      </w:r>
    </w:p>
    <w:p w:rsidR="002E4F2B" w:rsidRPr="00BA6729" w:rsidRDefault="002E4F2B" w:rsidP="006F30E9">
      <w:pPr>
        <w:pStyle w:val="af7"/>
        <w:spacing w:after="0"/>
        <w:ind w:left="0" w:firstLine="708"/>
        <w:jc w:val="both"/>
        <w:rPr>
          <w:sz w:val="28"/>
          <w:szCs w:val="28"/>
          <w:lang w:val="ru-RU"/>
        </w:rPr>
      </w:pPr>
      <w:r w:rsidRPr="00BA6729">
        <w:rPr>
          <w:sz w:val="28"/>
          <w:szCs w:val="28"/>
          <w:lang w:val="ru-RU"/>
        </w:rPr>
        <w:t>на Едином портале;</w:t>
      </w:r>
    </w:p>
    <w:p w:rsidR="002E4F2B" w:rsidRPr="00BA6729" w:rsidRDefault="002E4F2B" w:rsidP="006F30E9">
      <w:pPr>
        <w:pStyle w:val="af7"/>
        <w:spacing w:after="0"/>
        <w:ind w:left="0" w:firstLine="708"/>
        <w:jc w:val="both"/>
        <w:rPr>
          <w:sz w:val="28"/>
          <w:szCs w:val="28"/>
          <w:lang w:val="ru-RU"/>
        </w:rPr>
      </w:pPr>
      <w:r w:rsidRPr="00BA6729">
        <w:rPr>
          <w:sz w:val="28"/>
          <w:szCs w:val="28"/>
          <w:lang w:val="ru-RU"/>
        </w:rPr>
        <w:t>на Региональном портале</w:t>
      </w:r>
      <w:r w:rsidRPr="00BA6729">
        <w:rPr>
          <w:sz w:val="28"/>
          <w:szCs w:val="28"/>
        </w:rPr>
        <w:t>.</w:t>
      </w:r>
    </w:p>
    <w:p w:rsidR="002E4F2B" w:rsidRPr="00BA6729" w:rsidRDefault="002E4F2B" w:rsidP="006F30E9">
      <w:pPr>
        <w:pStyle w:val="af7"/>
        <w:spacing w:after="0"/>
        <w:ind w:left="0" w:firstLine="708"/>
        <w:jc w:val="both"/>
        <w:rPr>
          <w:sz w:val="28"/>
          <w:szCs w:val="28"/>
        </w:rPr>
      </w:pPr>
      <w:r w:rsidRPr="00BA6729">
        <w:rPr>
          <w:sz w:val="28"/>
          <w:szCs w:val="28"/>
          <w:lang w:val="ru-RU"/>
        </w:rPr>
        <w:t>1.8</w:t>
      </w:r>
      <w:r w:rsidRPr="00BA6729">
        <w:rPr>
          <w:sz w:val="28"/>
          <w:szCs w:val="28"/>
        </w:rPr>
        <w:t xml:space="preserve"> На стендах </w:t>
      </w:r>
      <w:r w:rsidRPr="00BA6729">
        <w:rPr>
          <w:sz w:val="28"/>
          <w:szCs w:val="28"/>
          <w:lang w:val="ru-RU"/>
        </w:rPr>
        <w:t>Отдела,</w:t>
      </w:r>
      <w:r w:rsidRPr="00BA6729">
        <w:rPr>
          <w:sz w:val="28"/>
          <w:szCs w:val="28"/>
        </w:rPr>
        <w:t xml:space="preserve"> </w:t>
      </w:r>
      <w:r w:rsidRPr="00BA6729">
        <w:rPr>
          <w:sz w:val="28"/>
          <w:szCs w:val="28"/>
          <w:lang w:val="ru-RU"/>
        </w:rPr>
        <w:t>Школ, МФЦ</w:t>
      </w:r>
      <w:r w:rsidRPr="00BA6729">
        <w:rPr>
          <w:sz w:val="28"/>
          <w:szCs w:val="28"/>
        </w:rPr>
        <w:t xml:space="preserve"> в обязательном порядке размещается информация:</w:t>
      </w:r>
    </w:p>
    <w:p w:rsidR="002E4F2B" w:rsidRPr="00BA6729" w:rsidRDefault="002E4F2B" w:rsidP="006F30E9">
      <w:pPr>
        <w:pStyle w:val="af7"/>
        <w:spacing w:after="0"/>
        <w:ind w:left="0" w:firstLine="708"/>
        <w:jc w:val="both"/>
        <w:rPr>
          <w:sz w:val="28"/>
          <w:szCs w:val="28"/>
        </w:rPr>
      </w:pPr>
      <w:r w:rsidRPr="00BA6729">
        <w:rPr>
          <w:sz w:val="28"/>
          <w:szCs w:val="28"/>
        </w:rPr>
        <w:t>схема размещения ответственных специалистов и график приема;</w:t>
      </w:r>
    </w:p>
    <w:p w:rsidR="002E4F2B" w:rsidRPr="00BA6729" w:rsidRDefault="002E4F2B" w:rsidP="006F30E9">
      <w:pPr>
        <w:pStyle w:val="af7"/>
        <w:spacing w:after="0"/>
        <w:ind w:left="0" w:firstLine="708"/>
        <w:jc w:val="both"/>
        <w:rPr>
          <w:sz w:val="28"/>
          <w:szCs w:val="28"/>
        </w:rPr>
      </w:pPr>
      <w:r w:rsidRPr="00BA6729">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 xml:space="preserve">перечень документов, необходимых для принятия решения о предоставлении </w:t>
      </w:r>
      <w:r w:rsidRPr="00BA6729">
        <w:rPr>
          <w:sz w:val="28"/>
          <w:szCs w:val="28"/>
          <w:lang w:val="ru-RU"/>
        </w:rPr>
        <w:t>муниципальной</w:t>
      </w:r>
      <w:r w:rsidRPr="00BA6729">
        <w:rPr>
          <w:sz w:val="28"/>
          <w:szCs w:val="28"/>
        </w:rPr>
        <w:t xml:space="preserve"> услуги, комплектности (достаточности) представленных документов;</w:t>
      </w:r>
    </w:p>
    <w:p w:rsidR="002E4F2B" w:rsidRPr="00BA6729" w:rsidRDefault="002E4F2B" w:rsidP="006F30E9">
      <w:pPr>
        <w:pStyle w:val="af7"/>
        <w:spacing w:after="0"/>
        <w:ind w:left="0" w:firstLine="708"/>
        <w:jc w:val="both"/>
        <w:rPr>
          <w:sz w:val="28"/>
          <w:szCs w:val="28"/>
        </w:rPr>
      </w:pPr>
      <w:r w:rsidRPr="00BA6729">
        <w:rPr>
          <w:sz w:val="28"/>
          <w:szCs w:val="28"/>
        </w:rPr>
        <w:t xml:space="preserve">порядок информирования о ходе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sz w:val="28"/>
          <w:szCs w:val="28"/>
        </w:rPr>
      </w:pPr>
      <w:r w:rsidRPr="00BA6729">
        <w:rPr>
          <w:sz w:val="28"/>
          <w:szCs w:val="28"/>
        </w:rPr>
        <w:t>порядок получения консультаций;</w:t>
      </w:r>
    </w:p>
    <w:p w:rsidR="002E4F2B" w:rsidRPr="00BA6729" w:rsidRDefault="002E4F2B" w:rsidP="006F30E9">
      <w:pPr>
        <w:pStyle w:val="af7"/>
        <w:spacing w:after="0"/>
        <w:ind w:left="0" w:firstLine="708"/>
        <w:jc w:val="both"/>
        <w:rPr>
          <w:sz w:val="28"/>
          <w:szCs w:val="28"/>
        </w:rPr>
      </w:pPr>
      <w:r w:rsidRPr="00BA6729">
        <w:rPr>
          <w:sz w:val="28"/>
          <w:szCs w:val="28"/>
        </w:rPr>
        <w:t xml:space="preserve">порядок обжалования действий (бездействия) и решений, осуществляемых и принимаемых в ходе предоставления </w:t>
      </w:r>
      <w:r w:rsidRPr="00BA6729">
        <w:rPr>
          <w:sz w:val="28"/>
          <w:szCs w:val="28"/>
          <w:lang w:val="ru-RU"/>
        </w:rPr>
        <w:t>муниципальной</w:t>
      </w:r>
      <w:r w:rsidRPr="00BA6729">
        <w:rPr>
          <w:sz w:val="28"/>
          <w:szCs w:val="28"/>
        </w:rPr>
        <w:t xml:space="preserve"> услуги;</w:t>
      </w:r>
    </w:p>
    <w:p w:rsidR="002E4F2B" w:rsidRPr="00BA6729" w:rsidRDefault="002E4F2B" w:rsidP="006F30E9">
      <w:pPr>
        <w:pStyle w:val="af7"/>
        <w:spacing w:after="0"/>
        <w:ind w:left="0" w:firstLine="708"/>
        <w:jc w:val="both"/>
        <w:rPr>
          <w:bCs/>
          <w:sz w:val="28"/>
          <w:szCs w:val="28"/>
        </w:rPr>
      </w:pPr>
      <w:r w:rsidRPr="00BA6729">
        <w:rPr>
          <w:sz w:val="28"/>
          <w:szCs w:val="28"/>
        </w:rPr>
        <w:t>запрет на требование предоставления заявителями конвертов, бумаги, почтовых открыток, скоросшивателей, папок.</w:t>
      </w:r>
    </w:p>
    <w:p w:rsidR="002E4F2B" w:rsidRPr="00BA6729" w:rsidRDefault="002E4F2B">
      <w:pPr>
        <w:pStyle w:val="af0"/>
        <w:spacing w:before="0" w:after="0"/>
        <w:jc w:val="center"/>
        <w:rPr>
          <w:rFonts w:ascii="Times New Roman" w:hAnsi="Times New Roman" w:cs="Times New Roman"/>
          <w:bCs/>
          <w:color w:val="auto"/>
          <w:sz w:val="28"/>
          <w:szCs w:val="28"/>
        </w:rPr>
      </w:pPr>
    </w:p>
    <w:p w:rsidR="002E4F2B" w:rsidRPr="00BA6729" w:rsidRDefault="002E4F2B">
      <w:pPr>
        <w:pStyle w:val="af0"/>
        <w:spacing w:before="0" w:after="0"/>
        <w:jc w:val="center"/>
        <w:rPr>
          <w:rFonts w:ascii="Times New Roman" w:hAnsi="Times New Roman" w:cs="Times New Roman"/>
          <w:color w:val="auto"/>
          <w:sz w:val="28"/>
          <w:szCs w:val="28"/>
        </w:rPr>
      </w:pPr>
      <w:r w:rsidRPr="00BA6729">
        <w:rPr>
          <w:rFonts w:ascii="Times New Roman" w:hAnsi="Times New Roman" w:cs="Times New Roman"/>
          <w:bCs/>
          <w:color w:val="auto"/>
          <w:sz w:val="28"/>
          <w:szCs w:val="28"/>
        </w:rPr>
        <w:t>Раздел 2. Стандарт предоставления муниципальной услуги</w:t>
      </w:r>
    </w:p>
    <w:p w:rsidR="002E4F2B" w:rsidRPr="00BA6729" w:rsidRDefault="002E4F2B">
      <w:pPr>
        <w:pStyle w:val="af0"/>
        <w:spacing w:before="0" w:after="0"/>
        <w:jc w:val="center"/>
        <w:rPr>
          <w:rFonts w:ascii="Times New Roman" w:hAnsi="Times New Roman" w:cs="Times New Roman"/>
          <w:color w:val="auto"/>
          <w:sz w:val="28"/>
          <w:szCs w:val="28"/>
        </w:rPr>
      </w:pPr>
    </w:p>
    <w:p w:rsidR="002E4F2B" w:rsidRPr="00BA6729" w:rsidRDefault="002E4F2B">
      <w:pPr>
        <w:pStyle w:val="af0"/>
        <w:spacing w:before="0" w:after="0"/>
        <w:jc w:val="center"/>
        <w:rPr>
          <w:rFonts w:ascii="Times New Roman" w:hAnsi="Times New Roman" w:cs="Times New Roman"/>
          <w:color w:val="auto"/>
          <w:sz w:val="28"/>
          <w:szCs w:val="28"/>
        </w:rPr>
      </w:pPr>
      <w:r w:rsidRPr="00BA6729">
        <w:rPr>
          <w:rFonts w:ascii="Times New Roman" w:hAnsi="Times New Roman" w:cs="Times New Roman"/>
          <w:color w:val="auto"/>
          <w:sz w:val="28"/>
          <w:szCs w:val="28"/>
        </w:rPr>
        <w:t>Наименование муниципальной услуги</w:t>
      </w:r>
    </w:p>
    <w:p w:rsidR="002E4F2B" w:rsidRPr="00BA6729" w:rsidRDefault="002E4F2B">
      <w:pPr>
        <w:pStyle w:val="af0"/>
        <w:spacing w:before="0" w:after="0"/>
        <w:jc w:val="center"/>
        <w:rPr>
          <w:rFonts w:ascii="Times New Roman" w:hAnsi="Times New Roman" w:cs="Times New Roman"/>
          <w:color w:val="auto"/>
          <w:sz w:val="28"/>
          <w:szCs w:val="28"/>
        </w:rPr>
      </w:pPr>
    </w:p>
    <w:p w:rsidR="002E4F2B" w:rsidRPr="00BA6729" w:rsidRDefault="002E4F2B">
      <w:pPr>
        <w:pStyle w:val="24"/>
        <w:ind w:firstLine="708"/>
        <w:jc w:val="both"/>
        <w:rPr>
          <w:rFonts w:ascii="Times New Roman" w:hAnsi="Times New Roman" w:cs="Times New Roman"/>
          <w:sz w:val="28"/>
          <w:szCs w:val="28"/>
        </w:rPr>
      </w:pPr>
      <w:r w:rsidRPr="00BA6729">
        <w:rPr>
          <w:rFonts w:ascii="Times New Roman" w:hAnsi="Times New Roman" w:cs="Times New Roman"/>
          <w:sz w:val="28"/>
          <w:szCs w:val="28"/>
        </w:rPr>
        <w:t>2.1 Наименование  муниципальной услуги - п</w:t>
      </w:r>
      <w:r w:rsidRPr="00BA6729">
        <w:rPr>
          <w:rFonts w:ascii="Times New Roman" w:hAnsi="Times New Roman" w:cs="Times New Roman"/>
          <w:bCs/>
          <w:spacing w:val="-6"/>
          <w:sz w:val="28"/>
          <w:szCs w:val="28"/>
          <w:lang w:eastAsia="ru-RU"/>
        </w:rPr>
        <w:t>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rFonts w:ascii="Times New Roman" w:hAnsi="Times New Roman" w:cs="Times New Roman"/>
          <w:sz w:val="28"/>
          <w:szCs w:val="28"/>
        </w:rPr>
        <w:t>.</w:t>
      </w:r>
    </w:p>
    <w:p w:rsidR="002E4F2B" w:rsidRPr="00BA6729" w:rsidRDefault="002E4F2B">
      <w:pPr>
        <w:pStyle w:val="24"/>
        <w:ind w:firstLine="708"/>
        <w:jc w:val="both"/>
        <w:rPr>
          <w:rFonts w:ascii="Times New Roman" w:hAnsi="Times New Roman" w:cs="Times New Roman"/>
          <w:sz w:val="28"/>
          <w:szCs w:val="28"/>
        </w:rPr>
      </w:pPr>
    </w:p>
    <w:p w:rsidR="002E4F2B" w:rsidRPr="00BA6729" w:rsidRDefault="002E4F2B">
      <w:pPr>
        <w:pStyle w:val="25"/>
        <w:ind w:firstLine="708"/>
        <w:jc w:val="center"/>
      </w:pPr>
      <w:r w:rsidRPr="00BA6729">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2E4F2B" w:rsidRPr="00BA6729" w:rsidRDefault="002E4F2B">
      <w:pPr>
        <w:pStyle w:val="25"/>
        <w:ind w:firstLine="708"/>
        <w:jc w:val="center"/>
      </w:pPr>
    </w:p>
    <w:p w:rsidR="002E4F2B" w:rsidRPr="00BA6729" w:rsidRDefault="002E4F2B" w:rsidP="006F30E9">
      <w:pPr>
        <w:pStyle w:val="af7"/>
        <w:spacing w:after="0"/>
        <w:ind w:left="0" w:firstLine="709"/>
        <w:jc w:val="both"/>
        <w:rPr>
          <w:sz w:val="28"/>
          <w:szCs w:val="28"/>
        </w:rPr>
      </w:pPr>
      <w:r w:rsidRPr="00BA6729">
        <w:rPr>
          <w:sz w:val="28"/>
          <w:szCs w:val="28"/>
        </w:rPr>
        <w:t>2.2</w:t>
      </w:r>
      <w:r w:rsidRPr="00BA6729">
        <w:t xml:space="preserve"> </w:t>
      </w:r>
      <w:r w:rsidRPr="00BA6729">
        <w:rPr>
          <w:sz w:val="28"/>
          <w:szCs w:val="28"/>
        </w:rPr>
        <w:t xml:space="preserve">Предоставление </w:t>
      </w:r>
      <w:r w:rsidRPr="00BA6729">
        <w:rPr>
          <w:sz w:val="28"/>
          <w:szCs w:val="28"/>
          <w:lang w:val="ru-RU"/>
        </w:rPr>
        <w:t>муниципальной</w:t>
      </w:r>
      <w:r w:rsidRPr="00BA6729">
        <w:rPr>
          <w:sz w:val="28"/>
          <w:szCs w:val="28"/>
        </w:rPr>
        <w:t xml:space="preserve"> услуги </w:t>
      </w:r>
      <w:r w:rsidRPr="00BA6729">
        <w:rPr>
          <w:sz w:val="28"/>
          <w:szCs w:val="28"/>
          <w:lang w:val="ru-RU"/>
        </w:rPr>
        <w:t>осуществляют</w:t>
      </w:r>
      <w:r w:rsidRPr="00BA6729">
        <w:rPr>
          <w:sz w:val="28"/>
          <w:szCs w:val="28"/>
        </w:rPr>
        <w:t xml:space="preserve"> </w:t>
      </w:r>
      <w:r w:rsidRPr="00BA6729">
        <w:rPr>
          <w:sz w:val="28"/>
          <w:szCs w:val="28"/>
          <w:lang w:val="ru-RU"/>
        </w:rPr>
        <w:t>Школы.</w:t>
      </w:r>
    </w:p>
    <w:p w:rsidR="002E4F2B" w:rsidRPr="00BA6729" w:rsidRDefault="002E4F2B" w:rsidP="006F30E9">
      <w:pPr>
        <w:pStyle w:val="af7"/>
        <w:spacing w:after="0"/>
        <w:ind w:left="0" w:firstLine="709"/>
        <w:jc w:val="both"/>
        <w:rPr>
          <w:sz w:val="28"/>
          <w:szCs w:val="28"/>
          <w:lang w:val="ru-RU"/>
        </w:rPr>
      </w:pPr>
      <w:r w:rsidRPr="00BA6729">
        <w:rPr>
          <w:sz w:val="28"/>
          <w:szCs w:val="28"/>
        </w:rPr>
        <w:t xml:space="preserve">В случае наличия соглашения о взаимодействии с </w:t>
      </w:r>
      <w:r w:rsidRPr="00BA6729">
        <w:rPr>
          <w:sz w:val="28"/>
          <w:szCs w:val="28"/>
          <w:lang w:val="ru-RU"/>
        </w:rPr>
        <w:t>МФЦ</w:t>
      </w:r>
      <w:r w:rsidRPr="00BA6729">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BA6729">
        <w:rPr>
          <w:sz w:val="28"/>
          <w:szCs w:val="28"/>
          <w:lang w:val="ru-RU"/>
        </w:rPr>
        <w:t>что не исключает возможности получения муниципальной услуги заявителем в Школах.</w:t>
      </w:r>
    </w:p>
    <w:p w:rsidR="002E4F2B" w:rsidRPr="00BA6729" w:rsidRDefault="002E4F2B" w:rsidP="006F30E9">
      <w:pPr>
        <w:pStyle w:val="af7"/>
        <w:spacing w:after="0"/>
        <w:ind w:left="0" w:firstLine="709"/>
        <w:jc w:val="both"/>
        <w:rPr>
          <w:sz w:val="28"/>
          <w:szCs w:val="28"/>
          <w:lang w:val="ru-RU"/>
        </w:rPr>
      </w:pPr>
      <w:r w:rsidRPr="00BA6729">
        <w:rPr>
          <w:sz w:val="28"/>
          <w:szCs w:val="28"/>
          <w:lang w:val="ru-RU"/>
        </w:rPr>
        <w:t xml:space="preserve">  2.3 Для получения муниципальной услуги обращение в иные организации  не требуется. </w:t>
      </w:r>
    </w:p>
    <w:p w:rsidR="002E4F2B" w:rsidRPr="00BA6729" w:rsidRDefault="002E4F2B" w:rsidP="006F30E9">
      <w:pPr>
        <w:pStyle w:val="af7"/>
        <w:spacing w:after="0"/>
        <w:ind w:left="0" w:firstLine="709"/>
        <w:jc w:val="both"/>
        <w:rPr>
          <w:sz w:val="28"/>
          <w:szCs w:val="28"/>
        </w:rPr>
      </w:pPr>
      <w:r w:rsidRPr="00BA6729">
        <w:rPr>
          <w:sz w:val="28"/>
          <w:szCs w:val="28"/>
          <w:lang w:val="ru-RU"/>
        </w:rPr>
        <w:t>2.4</w:t>
      </w:r>
      <w:r w:rsidRPr="00BA6729">
        <w:rPr>
          <w:sz w:val="28"/>
          <w:szCs w:val="28"/>
        </w:rPr>
        <w:t xml:space="preserve"> </w:t>
      </w:r>
      <w:r w:rsidRPr="00BA6729">
        <w:rPr>
          <w:sz w:val="28"/>
          <w:szCs w:val="28"/>
          <w:lang w:val="ru-RU"/>
        </w:rPr>
        <w:t>При</w:t>
      </w:r>
      <w:r w:rsidRPr="00BA6729">
        <w:rPr>
          <w:sz w:val="28"/>
          <w:szCs w:val="28"/>
        </w:rPr>
        <w:t xml:space="preserve"> предоставлени</w:t>
      </w:r>
      <w:r w:rsidRPr="00BA6729">
        <w:rPr>
          <w:sz w:val="28"/>
          <w:szCs w:val="28"/>
          <w:lang w:val="ru-RU"/>
        </w:rPr>
        <w:t>и</w:t>
      </w:r>
      <w:r w:rsidRPr="00BA6729">
        <w:rPr>
          <w:sz w:val="28"/>
          <w:szCs w:val="28"/>
        </w:rPr>
        <w:t xml:space="preserve"> </w:t>
      </w:r>
      <w:r w:rsidRPr="00BA6729">
        <w:rPr>
          <w:sz w:val="28"/>
          <w:szCs w:val="28"/>
          <w:lang w:val="ru-RU"/>
        </w:rPr>
        <w:t>муниципальной</w:t>
      </w:r>
      <w:r w:rsidRPr="00BA6729">
        <w:rPr>
          <w:sz w:val="28"/>
          <w:szCs w:val="28"/>
        </w:rPr>
        <w:t xml:space="preserve"> услуги </w:t>
      </w:r>
      <w:r w:rsidRPr="00BA6729">
        <w:rPr>
          <w:sz w:val="28"/>
          <w:szCs w:val="28"/>
          <w:lang w:val="ru-RU"/>
        </w:rPr>
        <w:t xml:space="preserve">Отдел, Школы осуществляют взаимодействие с </w:t>
      </w:r>
      <w:r w:rsidRPr="00BA6729">
        <w:rPr>
          <w:sz w:val="28"/>
          <w:szCs w:val="28"/>
        </w:rPr>
        <w:t>министерством образования и молодежной политики Ставропольского края.</w:t>
      </w:r>
    </w:p>
    <w:p w:rsidR="002E4F2B" w:rsidRPr="00BA6729" w:rsidRDefault="002E4F2B" w:rsidP="006F30E9">
      <w:pPr>
        <w:tabs>
          <w:tab w:val="center" w:pos="-5387"/>
          <w:tab w:val="left" w:pos="540"/>
        </w:tabs>
        <w:ind w:firstLine="709"/>
        <w:jc w:val="both"/>
        <w:rPr>
          <w:sz w:val="28"/>
          <w:szCs w:val="28"/>
        </w:rPr>
      </w:pPr>
      <w:r w:rsidRPr="00BA6729">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E4F2B" w:rsidRPr="00BA6729" w:rsidRDefault="002E4F2B">
      <w:pPr>
        <w:pStyle w:val="af0"/>
        <w:spacing w:before="0" w:after="0"/>
        <w:ind w:firstLine="708"/>
        <w:jc w:val="both"/>
        <w:rPr>
          <w:rFonts w:ascii="Times New Roman" w:hAnsi="Times New Roman" w:cs="Times New Roman"/>
          <w:color w:val="auto"/>
          <w:sz w:val="28"/>
          <w:szCs w:val="28"/>
        </w:rPr>
      </w:pPr>
    </w:p>
    <w:p w:rsidR="002E4F2B" w:rsidRPr="00BA6729" w:rsidRDefault="002E4F2B">
      <w:pPr>
        <w:pStyle w:val="24"/>
        <w:jc w:val="center"/>
        <w:rPr>
          <w:rFonts w:ascii="Times New Roman" w:hAnsi="Times New Roman" w:cs="Times New Roman"/>
          <w:sz w:val="28"/>
          <w:szCs w:val="28"/>
        </w:rPr>
      </w:pPr>
      <w:r w:rsidRPr="00BA6729">
        <w:rPr>
          <w:rFonts w:ascii="Times New Roman" w:hAnsi="Times New Roman" w:cs="Times New Roman"/>
          <w:sz w:val="28"/>
          <w:szCs w:val="28"/>
        </w:rPr>
        <w:t>Результат предоставления муниципальной услуги</w:t>
      </w:r>
    </w:p>
    <w:p w:rsidR="002E4F2B" w:rsidRPr="00BA6729" w:rsidRDefault="002E4F2B">
      <w:pPr>
        <w:pStyle w:val="24"/>
        <w:jc w:val="center"/>
        <w:rPr>
          <w:rFonts w:ascii="Times New Roman" w:hAnsi="Times New Roman" w:cs="Times New Roman"/>
          <w:sz w:val="28"/>
          <w:szCs w:val="28"/>
        </w:rPr>
      </w:pPr>
    </w:p>
    <w:p w:rsidR="002E4F2B" w:rsidRPr="00BA6729" w:rsidRDefault="002E4F2B" w:rsidP="006F30E9">
      <w:pPr>
        <w:pStyle w:val="24"/>
        <w:ind w:firstLine="708"/>
        <w:jc w:val="both"/>
        <w:rPr>
          <w:rFonts w:ascii="Times New Roman" w:hAnsi="Times New Roman" w:cs="Times New Roman"/>
          <w:sz w:val="28"/>
          <w:szCs w:val="28"/>
        </w:rPr>
      </w:pPr>
      <w:r w:rsidRPr="00BA6729">
        <w:rPr>
          <w:rFonts w:ascii="Times New Roman" w:hAnsi="Times New Roman" w:cs="Times New Roman"/>
          <w:sz w:val="28"/>
          <w:szCs w:val="28"/>
        </w:rPr>
        <w:t>2.6 Результатом предоставления муниципальной услуги является:</w:t>
      </w:r>
    </w:p>
    <w:p w:rsidR="002E4F2B" w:rsidRPr="00BA6729" w:rsidRDefault="002E4F2B" w:rsidP="006F30E9">
      <w:pPr>
        <w:tabs>
          <w:tab w:val="left" w:pos="1080"/>
        </w:tabs>
        <w:spacing w:line="276" w:lineRule="auto"/>
        <w:ind w:firstLine="708"/>
        <w:jc w:val="both"/>
        <w:rPr>
          <w:sz w:val="28"/>
          <w:szCs w:val="28"/>
        </w:rPr>
      </w:pPr>
      <w:r w:rsidRPr="00BA6729">
        <w:rPr>
          <w:sz w:val="28"/>
          <w:szCs w:val="28"/>
        </w:rPr>
        <w:t xml:space="preserve">1) предоставление </w:t>
      </w:r>
      <w:r w:rsidRPr="00BA6729">
        <w:rPr>
          <w:spacing w:val="-6"/>
          <w:sz w:val="28"/>
          <w:szCs w:val="28"/>
          <w:lang w:eastAsia="ru-RU"/>
        </w:rPr>
        <w:t xml:space="preserve">информации о </w:t>
      </w:r>
      <w:r w:rsidRPr="00BA6729">
        <w:rPr>
          <w:bCs/>
          <w:spacing w:val="-6"/>
          <w:sz w:val="28"/>
          <w:szCs w:val="28"/>
          <w:lang w:eastAsia="ru-RU"/>
        </w:rPr>
        <w:t>результатах сданных экзаменов, тестирования и иных вступительных испытаний, а также о зачислении в образовательное учреждение</w:t>
      </w:r>
      <w:r w:rsidRPr="00BA6729">
        <w:rPr>
          <w:sz w:val="28"/>
          <w:szCs w:val="28"/>
        </w:rPr>
        <w:t>;</w:t>
      </w:r>
    </w:p>
    <w:p w:rsidR="002E4F2B" w:rsidRPr="00BA6729" w:rsidRDefault="002E4F2B" w:rsidP="006F30E9">
      <w:pPr>
        <w:tabs>
          <w:tab w:val="left" w:pos="1080"/>
        </w:tabs>
        <w:spacing w:line="276" w:lineRule="auto"/>
        <w:ind w:firstLine="708"/>
        <w:jc w:val="both"/>
        <w:rPr>
          <w:sz w:val="28"/>
          <w:szCs w:val="28"/>
        </w:rPr>
      </w:pPr>
      <w:r w:rsidRPr="00BA6729">
        <w:rPr>
          <w:sz w:val="28"/>
          <w:szCs w:val="28"/>
        </w:rPr>
        <w:t xml:space="preserve">2) </w:t>
      </w:r>
      <w:r w:rsidRPr="00BA6729">
        <w:rPr>
          <w:spacing w:val="-6"/>
          <w:sz w:val="28"/>
          <w:szCs w:val="28"/>
          <w:lang w:eastAsia="ru-RU"/>
        </w:rPr>
        <w:t>выдача письменного уведомления об отказе в предоставлении муниципальной услуги</w:t>
      </w:r>
      <w:r w:rsidRPr="00BA6729">
        <w:rPr>
          <w:bCs/>
          <w:sz w:val="28"/>
          <w:szCs w:val="28"/>
          <w:lang w:eastAsia="ru-RU"/>
        </w:rPr>
        <w:t xml:space="preserve"> (приложение 4 к настоящему административному регламенту)</w:t>
      </w:r>
      <w:r w:rsidRPr="00BA6729">
        <w:rPr>
          <w:sz w:val="28"/>
          <w:szCs w:val="28"/>
        </w:rPr>
        <w:t>.</w:t>
      </w:r>
    </w:p>
    <w:p w:rsidR="002E4F2B" w:rsidRPr="00BA6729" w:rsidRDefault="002E4F2B">
      <w:pPr>
        <w:ind w:firstLine="725"/>
        <w:jc w:val="both"/>
        <w:rPr>
          <w:sz w:val="28"/>
          <w:szCs w:val="28"/>
        </w:rPr>
      </w:pPr>
    </w:p>
    <w:p w:rsidR="002E4F2B" w:rsidRPr="00BA6729" w:rsidRDefault="002E4F2B">
      <w:pPr>
        <w:pStyle w:val="24"/>
        <w:jc w:val="center"/>
        <w:rPr>
          <w:rFonts w:ascii="Times New Roman" w:hAnsi="Times New Roman" w:cs="Times New Roman"/>
          <w:sz w:val="28"/>
          <w:szCs w:val="28"/>
        </w:rPr>
      </w:pPr>
      <w:r w:rsidRPr="00BA6729">
        <w:rPr>
          <w:rFonts w:ascii="Times New Roman" w:hAnsi="Times New Roman" w:cs="Times New Roman"/>
          <w:sz w:val="28"/>
          <w:szCs w:val="28"/>
        </w:rPr>
        <w:t>Общий срок предоставления муниципальной услуги</w:t>
      </w:r>
    </w:p>
    <w:p w:rsidR="002E4F2B" w:rsidRPr="00BA6729" w:rsidRDefault="002E4F2B">
      <w:pPr>
        <w:pStyle w:val="24"/>
        <w:jc w:val="center"/>
        <w:rPr>
          <w:rFonts w:ascii="Times New Roman" w:hAnsi="Times New Roman" w:cs="Times New Roman"/>
          <w:sz w:val="28"/>
          <w:szCs w:val="28"/>
        </w:rPr>
      </w:pPr>
    </w:p>
    <w:p w:rsidR="002E4F2B" w:rsidRPr="00BA6729" w:rsidRDefault="002E4F2B">
      <w:pPr>
        <w:pStyle w:val="24"/>
        <w:ind w:firstLine="708"/>
        <w:jc w:val="both"/>
        <w:rPr>
          <w:rFonts w:ascii="Times New Roman" w:hAnsi="Times New Roman" w:cs="Times New Roman"/>
          <w:bCs/>
          <w:sz w:val="28"/>
          <w:szCs w:val="28"/>
          <w:lang w:eastAsia="ru-RU"/>
        </w:rPr>
      </w:pPr>
      <w:r w:rsidRPr="00BA6729">
        <w:rPr>
          <w:rFonts w:ascii="Times New Roman" w:hAnsi="Times New Roman" w:cs="Times New Roman"/>
          <w:sz w:val="28"/>
          <w:szCs w:val="28"/>
        </w:rPr>
        <w:t>2.7 Срок предоставления муниципальной услуги не должен превышать 10  календарных дней со дня подачи заявления и документов, необходимых для предоставления муниципальной услуги.</w:t>
      </w:r>
    </w:p>
    <w:p w:rsidR="002E4F2B" w:rsidRPr="00BA6729" w:rsidRDefault="002E4F2B">
      <w:pPr>
        <w:pStyle w:val="24"/>
        <w:ind w:firstLine="708"/>
        <w:jc w:val="both"/>
        <w:rPr>
          <w:rFonts w:ascii="Times New Roman" w:hAnsi="Times New Roman" w:cs="Times New Roman"/>
          <w:sz w:val="28"/>
          <w:szCs w:val="28"/>
        </w:rPr>
      </w:pPr>
      <w:r w:rsidRPr="00BA6729">
        <w:rPr>
          <w:rFonts w:ascii="Times New Roman" w:hAnsi="Times New Roman" w:cs="Times New Roman"/>
          <w:bCs/>
          <w:sz w:val="28"/>
          <w:szCs w:val="28"/>
          <w:lang w:eastAsia="ru-RU"/>
        </w:rPr>
        <w:t xml:space="preserve">Срок выдачи результатов предоставления муниципальной услуги не может превышать трех рабочих дней со дня их принятия. </w:t>
      </w:r>
    </w:p>
    <w:p w:rsidR="002E4F2B" w:rsidRPr="00BA6729" w:rsidRDefault="002E4F2B">
      <w:pPr>
        <w:pStyle w:val="24"/>
        <w:jc w:val="both"/>
        <w:rPr>
          <w:rFonts w:ascii="Times New Roman" w:hAnsi="Times New Roman" w:cs="Times New Roman"/>
          <w:sz w:val="28"/>
          <w:szCs w:val="28"/>
        </w:rPr>
      </w:pPr>
    </w:p>
    <w:p w:rsidR="002E4F2B" w:rsidRPr="00BA6729" w:rsidRDefault="002E4F2B">
      <w:pPr>
        <w:jc w:val="center"/>
        <w:rPr>
          <w:sz w:val="28"/>
          <w:szCs w:val="28"/>
        </w:rPr>
      </w:pPr>
      <w:r w:rsidRPr="00BA6729">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E4F2B" w:rsidRPr="00BA6729" w:rsidRDefault="002E4F2B">
      <w:pPr>
        <w:pStyle w:val="17"/>
        <w:jc w:val="both"/>
        <w:rPr>
          <w:rFonts w:ascii="Times New Roman" w:hAnsi="Times New Roman" w:cs="Times New Roman"/>
          <w:sz w:val="28"/>
          <w:szCs w:val="28"/>
        </w:rPr>
      </w:pPr>
    </w:p>
    <w:p w:rsidR="002E4F2B" w:rsidRPr="00BA6729" w:rsidRDefault="002E4F2B" w:rsidP="006F30E9">
      <w:pPr>
        <w:pStyle w:val="17"/>
        <w:ind w:firstLine="708"/>
        <w:jc w:val="both"/>
        <w:rPr>
          <w:rFonts w:ascii="Times New Roman" w:hAnsi="Times New Roman" w:cs="Times New Roman"/>
          <w:sz w:val="28"/>
          <w:szCs w:val="28"/>
        </w:rPr>
      </w:pPr>
      <w:r w:rsidRPr="00BA6729">
        <w:rPr>
          <w:rFonts w:ascii="Times New Roman" w:hAnsi="Times New Roman" w:cs="Times New Roman"/>
          <w:sz w:val="28"/>
          <w:szCs w:val="28"/>
        </w:rPr>
        <w:t xml:space="preserve">2.8 Предоставление муниципальной услуги осуществляется в  соответствии  с: </w:t>
      </w:r>
    </w:p>
    <w:p w:rsidR="002E4F2B" w:rsidRPr="00BA6729" w:rsidRDefault="002E4F2B" w:rsidP="006F30E9">
      <w:pPr>
        <w:tabs>
          <w:tab w:val="left" w:pos="1980"/>
        </w:tabs>
        <w:autoSpaceDE w:val="0"/>
        <w:ind w:firstLine="708"/>
        <w:jc w:val="both"/>
        <w:rPr>
          <w:sz w:val="28"/>
          <w:szCs w:val="28"/>
        </w:rPr>
      </w:pPr>
      <w:r w:rsidRPr="00BA6729">
        <w:rPr>
          <w:sz w:val="28"/>
          <w:szCs w:val="28"/>
        </w:rPr>
        <w:t>1) Конституцией Российской Федерации («Российская газета», №7, 21.01.2009);</w:t>
      </w:r>
    </w:p>
    <w:p w:rsidR="002E4F2B" w:rsidRPr="00BA6729" w:rsidRDefault="002E4F2B" w:rsidP="006F30E9">
      <w:pPr>
        <w:tabs>
          <w:tab w:val="left" w:pos="1980"/>
        </w:tabs>
        <w:autoSpaceDE w:val="0"/>
        <w:ind w:firstLine="708"/>
        <w:jc w:val="both"/>
        <w:rPr>
          <w:sz w:val="28"/>
          <w:szCs w:val="28"/>
        </w:rPr>
      </w:pPr>
      <w:r w:rsidRPr="00BA6729">
        <w:rPr>
          <w:sz w:val="28"/>
          <w:szCs w:val="28"/>
        </w:rPr>
        <w:t xml:space="preserve">2) Гражданским кодексом Российской Федерации (часть первая) от </w:t>
      </w:r>
      <w:r w:rsidR="006F30E9" w:rsidRPr="00BA6729">
        <w:rPr>
          <w:sz w:val="28"/>
          <w:szCs w:val="28"/>
        </w:rPr>
        <w:t xml:space="preserve">                </w:t>
      </w:r>
      <w:r w:rsidRPr="00BA6729">
        <w:rPr>
          <w:sz w:val="28"/>
          <w:szCs w:val="28"/>
        </w:rPr>
        <w:t>30 ноября 1994 г. № 51-ФЗ («Российская газета», № 238-239, 08.12.1994);</w:t>
      </w:r>
    </w:p>
    <w:p w:rsidR="002E4F2B" w:rsidRPr="00BA6729" w:rsidRDefault="002E4F2B" w:rsidP="006F30E9">
      <w:pPr>
        <w:tabs>
          <w:tab w:val="left" w:pos="1980"/>
        </w:tabs>
        <w:autoSpaceDE w:val="0"/>
        <w:ind w:firstLine="708"/>
        <w:jc w:val="both"/>
        <w:rPr>
          <w:sz w:val="28"/>
          <w:szCs w:val="28"/>
        </w:rPr>
      </w:pPr>
      <w:r w:rsidRPr="00BA6729">
        <w:rPr>
          <w:sz w:val="28"/>
          <w:szCs w:val="28"/>
        </w:rPr>
        <w:t>3) Семейным кодексом Российской Федерации от 29 декабря 1995 г.              № 223-ФЗ («Российская газета», № 17, 27.01.1996);</w:t>
      </w:r>
    </w:p>
    <w:p w:rsidR="002E4F2B" w:rsidRPr="00BA6729" w:rsidRDefault="002E4F2B" w:rsidP="006F30E9">
      <w:pPr>
        <w:tabs>
          <w:tab w:val="left" w:pos="1980"/>
        </w:tabs>
        <w:autoSpaceDE w:val="0"/>
        <w:ind w:firstLine="708"/>
        <w:jc w:val="both"/>
        <w:rPr>
          <w:sz w:val="28"/>
          <w:szCs w:val="28"/>
        </w:rPr>
      </w:pPr>
      <w:r w:rsidRPr="00BA6729">
        <w:rPr>
          <w:sz w:val="28"/>
          <w:szCs w:val="28"/>
        </w:rPr>
        <w:t>4) Федеральным законом от 29.12.2012 № 273-ФЗ «Об образовании в Российской Федерации» (</w:t>
      </w:r>
      <w:r w:rsidR="006F30E9" w:rsidRPr="00BA6729">
        <w:rPr>
          <w:sz w:val="28"/>
          <w:szCs w:val="28"/>
        </w:rPr>
        <w:t>«</w:t>
      </w:r>
      <w:r w:rsidRPr="00BA6729">
        <w:rPr>
          <w:sz w:val="28"/>
          <w:szCs w:val="28"/>
        </w:rPr>
        <w:t>Российская газета</w:t>
      </w:r>
      <w:r w:rsidR="006F30E9" w:rsidRPr="00BA6729">
        <w:rPr>
          <w:sz w:val="28"/>
          <w:szCs w:val="28"/>
        </w:rPr>
        <w:t>»</w:t>
      </w:r>
      <w:r w:rsidRPr="00BA6729">
        <w:rPr>
          <w:sz w:val="28"/>
          <w:szCs w:val="28"/>
        </w:rPr>
        <w:t xml:space="preserve">, </w:t>
      </w:r>
      <w:r w:rsidR="006F30E9" w:rsidRPr="00BA6729">
        <w:rPr>
          <w:sz w:val="28"/>
          <w:szCs w:val="28"/>
        </w:rPr>
        <w:t>№</w:t>
      </w:r>
      <w:r w:rsidRPr="00BA6729">
        <w:rPr>
          <w:sz w:val="28"/>
          <w:szCs w:val="28"/>
        </w:rPr>
        <w:t xml:space="preserve"> 303, 31.12.2012);</w:t>
      </w:r>
    </w:p>
    <w:p w:rsidR="002E4F2B" w:rsidRPr="00BA6729" w:rsidRDefault="002E4F2B" w:rsidP="006F30E9">
      <w:pPr>
        <w:tabs>
          <w:tab w:val="left" w:pos="1980"/>
        </w:tabs>
        <w:autoSpaceDE w:val="0"/>
        <w:ind w:firstLine="708"/>
        <w:jc w:val="both"/>
        <w:rPr>
          <w:sz w:val="28"/>
          <w:szCs w:val="28"/>
        </w:rPr>
      </w:pPr>
      <w:r w:rsidRPr="00BA6729">
        <w:rPr>
          <w:sz w:val="28"/>
          <w:szCs w:val="28"/>
        </w:rPr>
        <w:t>5) Федеральным Законом «Об основных гарантиях прав ребенка в Российской Федерации» от 24.07.1998 №124-ФЗ (</w:t>
      </w:r>
      <w:r w:rsidR="006F30E9" w:rsidRPr="00BA6729">
        <w:rPr>
          <w:sz w:val="28"/>
          <w:szCs w:val="28"/>
        </w:rPr>
        <w:t>«</w:t>
      </w:r>
      <w:r w:rsidRPr="00BA6729">
        <w:rPr>
          <w:sz w:val="28"/>
          <w:szCs w:val="28"/>
        </w:rPr>
        <w:t>Российская газета</w:t>
      </w:r>
      <w:r w:rsidR="006F30E9" w:rsidRPr="00BA6729">
        <w:rPr>
          <w:sz w:val="28"/>
          <w:szCs w:val="28"/>
        </w:rPr>
        <w:t>»</w:t>
      </w:r>
      <w:r w:rsidRPr="00BA6729">
        <w:rPr>
          <w:sz w:val="28"/>
          <w:szCs w:val="28"/>
        </w:rPr>
        <w:t xml:space="preserve">", </w:t>
      </w:r>
      <w:r w:rsidR="006F30E9" w:rsidRPr="00BA6729">
        <w:rPr>
          <w:sz w:val="28"/>
          <w:szCs w:val="28"/>
        </w:rPr>
        <w:t xml:space="preserve">                 №</w:t>
      </w:r>
      <w:r w:rsidRPr="00BA6729">
        <w:rPr>
          <w:sz w:val="28"/>
          <w:szCs w:val="28"/>
        </w:rPr>
        <w:t xml:space="preserve"> 147, 05.08.1998);</w:t>
      </w:r>
    </w:p>
    <w:p w:rsidR="002E4F2B" w:rsidRPr="00BA6729" w:rsidRDefault="002E4F2B" w:rsidP="006F30E9">
      <w:pPr>
        <w:ind w:firstLine="708"/>
        <w:jc w:val="both"/>
        <w:rPr>
          <w:sz w:val="28"/>
          <w:szCs w:val="28"/>
        </w:rPr>
      </w:pPr>
      <w:r w:rsidRPr="00BA6729">
        <w:rPr>
          <w:sz w:val="28"/>
          <w:szCs w:val="28"/>
        </w:rPr>
        <w:t>6) Федеральным законом от 06.10.2003 № 131-ФЗ «</w:t>
      </w:r>
      <w:r w:rsidRPr="00BA6729">
        <w:rPr>
          <w:iCs/>
          <w:sz w:val="28"/>
          <w:szCs w:val="28"/>
        </w:rPr>
        <w:t>Об общих принципах организации местного самоуправления в Российской Федерации</w:t>
      </w:r>
      <w:r w:rsidRPr="00BA6729">
        <w:rPr>
          <w:sz w:val="28"/>
          <w:szCs w:val="28"/>
        </w:rPr>
        <w:t>» (</w:t>
      </w:r>
      <w:r w:rsidR="006F30E9" w:rsidRPr="00BA6729">
        <w:rPr>
          <w:sz w:val="28"/>
          <w:szCs w:val="28"/>
        </w:rPr>
        <w:t>«</w:t>
      </w:r>
      <w:r w:rsidRPr="00BA6729">
        <w:rPr>
          <w:sz w:val="28"/>
          <w:szCs w:val="28"/>
        </w:rPr>
        <w:t>Российская газета</w:t>
      </w:r>
      <w:r w:rsidR="006F30E9" w:rsidRPr="00BA6729">
        <w:rPr>
          <w:sz w:val="28"/>
          <w:szCs w:val="28"/>
        </w:rPr>
        <w:t>»</w:t>
      </w:r>
      <w:r w:rsidRPr="00BA6729">
        <w:rPr>
          <w:sz w:val="28"/>
          <w:szCs w:val="28"/>
        </w:rPr>
        <w:t xml:space="preserve">, </w:t>
      </w:r>
      <w:r w:rsidR="006F30E9" w:rsidRPr="00BA6729">
        <w:rPr>
          <w:sz w:val="28"/>
          <w:szCs w:val="28"/>
        </w:rPr>
        <w:t>№</w:t>
      </w:r>
      <w:r w:rsidRPr="00BA6729">
        <w:rPr>
          <w:sz w:val="28"/>
          <w:szCs w:val="28"/>
        </w:rPr>
        <w:t xml:space="preserve"> 202, 08.10.2003);</w:t>
      </w:r>
    </w:p>
    <w:p w:rsidR="002E4F2B" w:rsidRPr="00BA6729" w:rsidRDefault="002E4F2B" w:rsidP="006F30E9">
      <w:pPr>
        <w:ind w:firstLine="708"/>
        <w:jc w:val="both"/>
        <w:rPr>
          <w:sz w:val="28"/>
          <w:szCs w:val="28"/>
        </w:rPr>
      </w:pPr>
      <w:r w:rsidRPr="00BA6729">
        <w:rPr>
          <w:sz w:val="28"/>
          <w:szCs w:val="28"/>
        </w:rPr>
        <w:t>7) Федеральным законом от 02.05.2006 № 59-ФЗ «О порядке рассмотрения обращений граждан Российской Федерации» («Российская газета», № 95, 05.05.2006 г.);</w:t>
      </w:r>
    </w:p>
    <w:p w:rsidR="002E4F2B" w:rsidRPr="00BA6729" w:rsidRDefault="002E4F2B" w:rsidP="006F30E9">
      <w:pPr>
        <w:ind w:firstLine="708"/>
        <w:jc w:val="both"/>
        <w:rPr>
          <w:sz w:val="28"/>
          <w:szCs w:val="28"/>
        </w:rPr>
      </w:pPr>
      <w:r w:rsidRPr="00BA6729">
        <w:rPr>
          <w:sz w:val="28"/>
          <w:szCs w:val="28"/>
        </w:rPr>
        <w:t xml:space="preserve">8) </w:t>
      </w:r>
      <w:r w:rsidRPr="00BA6729">
        <w:rPr>
          <w:rFonts w:eastAsia="Times New Roman CYR"/>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2E4F2B" w:rsidRPr="00BA6729" w:rsidRDefault="002E4F2B" w:rsidP="006F30E9">
      <w:pPr>
        <w:ind w:firstLine="708"/>
        <w:jc w:val="both"/>
        <w:rPr>
          <w:sz w:val="28"/>
          <w:szCs w:val="28"/>
        </w:rPr>
      </w:pPr>
      <w:r w:rsidRPr="00BA6729">
        <w:rPr>
          <w:sz w:val="28"/>
          <w:szCs w:val="28"/>
        </w:rPr>
        <w:t>9</w:t>
      </w:r>
      <w:r w:rsidRPr="00BA6729">
        <w:rPr>
          <w:rFonts w:eastAsia="Times New Roman CYR"/>
          <w:sz w:val="28"/>
          <w:szCs w:val="28"/>
        </w:rPr>
        <w:t>) Федеральным законом от 27 июля 2006 года № 152-ФЗ «О персональных данных» («Российская газета» № 165, 29.07.2006);</w:t>
      </w:r>
    </w:p>
    <w:p w:rsidR="002E4F2B" w:rsidRPr="00BA6729" w:rsidRDefault="002E4F2B" w:rsidP="006F30E9">
      <w:pPr>
        <w:ind w:firstLine="708"/>
        <w:jc w:val="both"/>
        <w:rPr>
          <w:sz w:val="28"/>
          <w:szCs w:val="28"/>
        </w:rPr>
      </w:pPr>
      <w:r w:rsidRPr="00BA6729">
        <w:rPr>
          <w:sz w:val="28"/>
          <w:szCs w:val="28"/>
        </w:rPr>
        <w:t>10</w:t>
      </w:r>
      <w:r w:rsidRPr="00BA6729">
        <w:rPr>
          <w:rFonts w:eastAsia="Times New Roman CYR"/>
          <w:sz w:val="28"/>
          <w:szCs w:val="28"/>
        </w:rPr>
        <w:t>) Федеральным законом от 06 апреля 2011</w:t>
      </w:r>
      <w:r w:rsidR="006F30E9" w:rsidRPr="00BA6729">
        <w:rPr>
          <w:rFonts w:eastAsia="Times New Roman CYR"/>
          <w:sz w:val="28"/>
          <w:szCs w:val="28"/>
        </w:rPr>
        <w:t xml:space="preserve"> </w:t>
      </w:r>
      <w:r w:rsidRPr="00BA6729">
        <w:rPr>
          <w:rFonts w:eastAsia="Times New Roman CYR"/>
          <w:sz w:val="28"/>
          <w:szCs w:val="28"/>
        </w:rPr>
        <w:t xml:space="preserve">года № 63-ФЗ «Об электронной подписи» («Парламентская газета», № 17, 08-14.04.2011, «Российская газета», № 75, 08.04.2011, «Собрание законодательства РФ», </w:t>
      </w:r>
      <w:r w:rsidR="00C13AC2" w:rsidRPr="00BA6729">
        <w:rPr>
          <w:rFonts w:eastAsia="Times New Roman CYR"/>
          <w:sz w:val="28"/>
          <w:szCs w:val="28"/>
        </w:rPr>
        <w:t xml:space="preserve">              </w:t>
      </w:r>
      <w:r w:rsidRPr="00BA6729">
        <w:rPr>
          <w:rFonts w:eastAsia="Times New Roman CYR"/>
          <w:sz w:val="28"/>
          <w:szCs w:val="28"/>
        </w:rPr>
        <w:t>№ 15, 11.04.2011, ст. 2036);</w:t>
      </w:r>
    </w:p>
    <w:p w:rsidR="002E4F2B" w:rsidRPr="00BA6729" w:rsidRDefault="002E4F2B" w:rsidP="006F30E9">
      <w:pPr>
        <w:ind w:firstLine="708"/>
        <w:jc w:val="both"/>
        <w:rPr>
          <w:sz w:val="28"/>
          <w:szCs w:val="28"/>
        </w:rPr>
      </w:pPr>
      <w:r w:rsidRPr="00BA6729">
        <w:rPr>
          <w:sz w:val="28"/>
          <w:szCs w:val="28"/>
        </w:rPr>
        <w:t>11</w:t>
      </w:r>
      <w:r w:rsidRPr="00BA6729">
        <w:rPr>
          <w:rFonts w:eastAsia="Times New Roman CYR"/>
          <w:sz w:val="28"/>
          <w:szCs w:val="28"/>
        </w:rPr>
        <w:t xml:space="preserve">) постановлением Правительства Российской Федерации от </w:t>
      </w:r>
      <w:r w:rsidR="00C13AC2" w:rsidRPr="00BA6729">
        <w:rPr>
          <w:rFonts w:eastAsia="Times New Roman CYR"/>
          <w:sz w:val="28"/>
          <w:szCs w:val="28"/>
        </w:rPr>
        <w:t xml:space="preserve">                        </w:t>
      </w:r>
      <w:r w:rsidRPr="00BA6729">
        <w:rPr>
          <w:rFonts w:eastAsia="Times New Roman CYR"/>
          <w:sz w:val="28"/>
          <w:szCs w:val="28"/>
        </w:rPr>
        <w:t>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2E4F2B" w:rsidRPr="00BA6729" w:rsidRDefault="002E4F2B" w:rsidP="006F30E9">
      <w:pPr>
        <w:ind w:firstLine="708"/>
        <w:jc w:val="both"/>
        <w:rPr>
          <w:sz w:val="28"/>
          <w:szCs w:val="28"/>
        </w:rPr>
      </w:pPr>
      <w:r w:rsidRPr="00BA6729">
        <w:rPr>
          <w:sz w:val="28"/>
          <w:szCs w:val="28"/>
        </w:rPr>
        <w:t>12</w:t>
      </w:r>
      <w:r w:rsidRPr="00BA6729">
        <w:rPr>
          <w:rFonts w:eastAsia="Times New Roman CYR"/>
          <w:sz w:val="28"/>
          <w:szCs w:val="28"/>
        </w:rPr>
        <w:t>) постановлением Правительства Российской Федерации от</w:t>
      </w:r>
      <w:r w:rsidR="00BA6729" w:rsidRPr="00BA6729">
        <w:rPr>
          <w:rFonts w:eastAsia="Times New Roman CYR"/>
          <w:sz w:val="28"/>
          <w:szCs w:val="28"/>
        </w:rPr>
        <w:t xml:space="preserve">                        </w:t>
      </w:r>
      <w:r w:rsidRPr="00BA6729">
        <w:rPr>
          <w:rFonts w:eastAsia="Times New Roman CYR"/>
          <w:sz w:val="28"/>
          <w:szCs w:val="28"/>
        </w:rPr>
        <w:t xml:space="preserve">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C13AC2" w:rsidRPr="00BA6729">
        <w:rPr>
          <w:rFonts w:eastAsia="Times New Roman CYR"/>
          <w:sz w:val="28"/>
          <w:szCs w:val="28"/>
        </w:rPr>
        <w:t>«</w:t>
      </w:r>
      <w:r w:rsidRPr="00BA6729">
        <w:rPr>
          <w:rFonts w:eastAsia="Times New Roman CYR"/>
          <w:sz w:val="28"/>
          <w:szCs w:val="28"/>
        </w:rPr>
        <w:t>Российская газета</w:t>
      </w:r>
      <w:r w:rsidR="00C13AC2" w:rsidRPr="00BA6729">
        <w:rPr>
          <w:rFonts w:eastAsia="Times New Roman CYR"/>
          <w:sz w:val="28"/>
          <w:szCs w:val="28"/>
        </w:rPr>
        <w:t>»</w:t>
      </w:r>
      <w:r w:rsidRPr="00BA6729">
        <w:rPr>
          <w:rFonts w:eastAsia="Times New Roman CYR"/>
          <w:sz w:val="28"/>
          <w:szCs w:val="28"/>
        </w:rPr>
        <w:t>, № 192,  22.08.2012);</w:t>
      </w:r>
    </w:p>
    <w:p w:rsidR="002E4F2B" w:rsidRPr="00BA6729" w:rsidRDefault="002E4F2B" w:rsidP="006F30E9">
      <w:pPr>
        <w:ind w:firstLine="708"/>
        <w:jc w:val="both"/>
        <w:rPr>
          <w:sz w:val="28"/>
          <w:szCs w:val="28"/>
        </w:rPr>
      </w:pPr>
      <w:r w:rsidRPr="00BA6729">
        <w:rPr>
          <w:sz w:val="28"/>
          <w:szCs w:val="28"/>
        </w:rPr>
        <w:t>13</w:t>
      </w:r>
      <w:r w:rsidRPr="00BA6729">
        <w:rPr>
          <w:rFonts w:eastAsia="Times New Roman CYR"/>
          <w:sz w:val="28"/>
          <w:szCs w:val="28"/>
        </w:rPr>
        <w:t>)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C13AC2" w:rsidRPr="00BA6729">
        <w:rPr>
          <w:rFonts w:eastAsia="Times New Roman CYR"/>
          <w:sz w:val="28"/>
          <w:szCs w:val="28"/>
        </w:rPr>
        <w:t>«</w:t>
      </w:r>
      <w:r w:rsidRPr="00BA6729">
        <w:rPr>
          <w:rFonts w:eastAsia="Times New Roman CYR"/>
          <w:sz w:val="28"/>
          <w:szCs w:val="28"/>
        </w:rPr>
        <w:t>Российская газета</w:t>
      </w:r>
      <w:r w:rsidR="00C13AC2" w:rsidRPr="00BA6729">
        <w:rPr>
          <w:rFonts w:eastAsia="Times New Roman CYR"/>
          <w:sz w:val="28"/>
          <w:szCs w:val="28"/>
        </w:rPr>
        <w:t>»</w:t>
      </w:r>
      <w:r w:rsidRPr="00BA6729">
        <w:rPr>
          <w:rFonts w:eastAsia="Times New Roman CYR"/>
          <w:sz w:val="28"/>
          <w:szCs w:val="28"/>
        </w:rPr>
        <w:t>, № 232, 16.10.2013);</w:t>
      </w:r>
    </w:p>
    <w:p w:rsidR="002E4F2B" w:rsidRPr="00BA6729" w:rsidRDefault="002E4F2B" w:rsidP="006F30E9">
      <w:pPr>
        <w:ind w:firstLine="708"/>
        <w:jc w:val="both"/>
        <w:rPr>
          <w:sz w:val="28"/>
          <w:szCs w:val="28"/>
        </w:rPr>
      </w:pPr>
      <w:r w:rsidRPr="00BA6729">
        <w:rPr>
          <w:rFonts w:eastAsia="Times New Roman CYR"/>
          <w:sz w:val="28"/>
          <w:szCs w:val="28"/>
        </w:rPr>
        <w:t>14) Приказом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 (</w:t>
      </w:r>
      <w:r w:rsidR="00BA6729" w:rsidRPr="00BA6729">
        <w:rPr>
          <w:rFonts w:eastAsia="Times New Roman CYR"/>
          <w:sz w:val="28"/>
          <w:szCs w:val="28"/>
        </w:rPr>
        <w:t>«</w:t>
      </w:r>
      <w:r w:rsidRPr="00BA6729">
        <w:rPr>
          <w:rFonts w:eastAsia="Times New Roman CYR"/>
          <w:sz w:val="28"/>
          <w:szCs w:val="28"/>
        </w:rPr>
        <w:t>Российская газета</w:t>
      </w:r>
      <w:r w:rsidR="00BA6729" w:rsidRPr="00BA6729">
        <w:rPr>
          <w:rFonts w:eastAsia="Times New Roman CYR"/>
          <w:sz w:val="28"/>
          <w:szCs w:val="28"/>
        </w:rPr>
        <w:t>»</w:t>
      </w:r>
      <w:r w:rsidRPr="00BA6729">
        <w:rPr>
          <w:rFonts w:eastAsia="Times New Roman CYR"/>
          <w:sz w:val="28"/>
          <w:szCs w:val="28"/>
        </w:rPr>
        <w:t>, № 34,  14.02.2014);</w:t>
      </w:r>
    </w:p>
    <w:p w:rsidR="002E4F2B" w:rsidRPr="00BA6729" w:rsidRDefault="002E4F2B" w:rsidP="006F30E9">
      <w:pPr>
        <w:ind w:firstLine="708"/>
        <w:jc w:val="both"/>
        <w:rPr>
          <w:sz w:val="28"/>
          <w:szCs w:val="28"/>
        </w:rPr>
      </w:pPr>
      <w:r w:rsidRPr="00BA6729">
        <w:rPr>
          <w:rFonts w:eastAsia="Times New Roman CYR"/>
          <w:sz w:val="28"/>
          <w:szCs w:val="28"/>
        </w:rPr>
        <w:t>15) Законом Ставропольского края от 30 июля 2013 года № 72-кз «Об образовании» («Ставропольская правда», № 213-214, 02.08.2013);</w:t>
      </w:r>
    </w:p>
    <w:p w:rsidR="002E4F2B" w:rsidRPr="00BA6729" w:rsidRDefault="002E4F2B" w:rsidP="006F30E9">
      <w:pPr>
        <w:autoSpaceDE w:val="0"/>
        <w:ind w:firstLine="708"/>
        <w:jc w:val="both"/>
        <w:rPr>
          <w:sz w:val="28"/>
          <w:szCs w:val="28"/>
        </w:rPr>
      </w:pPr>
      <w:r w:rsidRPr="00BA6729">
        <w:rPr>
          <w:sz w:val="28"/>
          <w:szCs w:val="28"/>
        </w:rPr>
        <w:t>16)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2E4F2B" w:rsidRPr="00BA6729" w:rsidRDefault="002E4F2B">
      <w:pPr>
        <w:autoSpaceDE w:val="0"/>
        <w:ind w:firstLine="708"/>
        <w:jc w:val="both"/>
        <w:rPr>
          <w:sz w:val="28"/>
          <w:szCs w:val="28"/>
        </w:rPr>
      </w:pPr>
    </w:p>
    <w:p w:rsidR="002E4F2B" w:rsidRPr="00BA6729" w:rsidRDefault="002E4F2B">
      <w:pPr>
        <w:autoSpaceDE w:val="0"/>
        <w:jc w:val="center"/>
        <w:rPr>
          <w:sz w:val="28"/>
          <w:szCs w:val="28"/>
        </w:rPr>
      </w:pPr>
      <w:r w:rsidRPr="00BA6729">
        <w:rPr>
          <w:sz w:val="28"/>
          <w:szCs w:val="28"/>
        </w:rPr>
        <w:t xml:space="preserve">Исчерпывающий перечень документов, необходимых для предоставления муниципальной услуги и </w:t>
      </w:r>
      <w:r w:rsidRPr="00BA6729">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2E4F2B" w:rsidRPr="00BA6729" w:rsidRDefault="002E4F2B">
      <w:pPr>
        <w:autoSpaceDE w:val="0"/>
        <w:jc w:val="center"/>
        <w:rPr>
          <w:sz w:val="28"/>
          <w:szCs w:val="28"/>
        </w:rPr>
      </w:pPr>
    </w:p>
    <w:p w:rsidR="002E4F2B" w:rsidRPr="00BA6729" w:rsidRDefault="002E4F2B" w:rsidP="00C13AC2">
      <w:pPr>
        <w:pStyle w:val="af7"/>
        <w:spacing w:after="0"/>
        <w:ind w:left="0" w:firstLine="708"/>
        <w:jc w:val="both"/>
        <w:rPr>
          <w:sz w:val="28"/>
          <w:szCs w:val="28"/>
        </w:rPr>
      </w:pPr>
      <w:r w:rsidRPr="00BA6729">
        <w:rPr>
          <w:sz w:val="28"/>
          <w:szCs w:val="28"/>
          <w:lang w:val="ru-RU"/>
        </w:rPr>
        <w:t xml:space="preserve">2.9 </w:t>
      </w:r>
      <w:r w:rsidRPr="00BA6729">
        <w:rPr>
          <w:sz w:val="28"/>
          <w:szCs w:val="28"/>
        </w:rPr>
        <w:t>Перечень документов, необходимых для</w:t>
      </w:r>
      <w:r w:rsidR="00C13AC2" w:rsidRPr="00BA6729">
        <w:rPr>
          <w:sz w:val="28"/>
          <w:szCs w:val="28"/>
          <w:lang w:val="ru-RU"/>
        </w:rPr>
        <w:t xml:space="preserve"> </w:t>
      </w:r>
      <w:r w:rsidRPr="00BA6729">
        <w:rPr>
          <w:sz w:val="28"/>
          <w:szCs w:val="28"/>
        </w:rPr>
        <w:t xml:space="preserve">предоставления </w:t>
      </w:r>
      <w:r w:rsidRPr="00BA6729">
        <w:rPr>
          <w:sz w:val="28"/>
          <w:szCs w:val="28"/>
          <w:lang w:val="ru-RU"/>
        </w:rPr>
        <w:t>муниципальной</w:t>
      </w:r>
      <w:r w:rsidRPr="00BA6729">
        <w:rPr>
          <w:sz w:val="28"/>
          <w:szCs w:val="28"/>
        </w:rPr>
        <w:t xml:space="preserve"> услуги, подлежащих представлению заявителем:</w:t>
      </w:r>
    </w:p>
    <w:p w:rsidR="002E4F2B" w:rsidRPr="00BA6729" w:rsidRDefault="002E4F2B" w:rsidP="00C13AC2">
      <w:pPr>
        <w:ind w:firstLine="708"/>
        <w:jc w:val="both"/>
        <w:rPr>
          <w:sz w:val="28"/>
          <w:szCs w:val="28"/>
        </w:rPr>
      </w:pPr>
      <w:r w:rsidRPr="00BA6729">
        <w:rPr>
          <w:sz w:val="28"/>
          <w:szCs w:val="28"/>
        </w:rPr>
        <w:t>- заявление о предоставлении муниципальной услуги в соответствии с формой согласно приложению 3 к настоящему административному регламенту в единственном экземпляре-подлиннике;</w:t>
      </w:r>
    </w:p>
    <w:p w:rsidR="002E4F2B" w:rsidRPr="00BA6729" w:rsidRDefault="002E4F2B" w:rsidP="00C13AC2">
      <w:pPr>
        <w:ind w:firstLine="708"/>
        <w:jc w:val="both"/>
        <w:rPr>
          <w:sz w:val="28"/>
          <w:szCs w:val="28"/>
        </w:rPr>
      </w:pPr>
      <w:r w:rsidRPr="00BA6729">
        <w:rPr>
          <w:sz w:val="28"/>
          <w:szCs w:val="28"/>
        </w:rPr>
        <w:t xml:space="preserve">- документ удостоверяющий личность.    </w:t>
      </w:r>
    </w:p>
    <w:p w:rsidR="002E4F2B" w:rsidRPr="00BA6729" w:rsidRDefault="002E4F2B" w:rsidP="00C13AC2">
      <w:pPr>
        <w:ind w:firstLine="708"/>
        <w:jc w:val="both"/>
        <w:rPr>
          <w:sz w:val="28"/>
          <w:szCs w:val="28"/>
        </w:rPr>
      </w:pPr>
      <w:r w:rsidRPr="00BA6729">
        <w:rPr>
          <w:sz w:val="28"/>
          <w:szCs w:val="28"/>
        </w:rPr>
        <w:t>2.10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2E4F2B" w:rsidRPr="00BA6729" w:rsidRDefault="002E4F2B" w:rsidP="00C13AC2">
      <w:pPr>
        <w:ind w:firstLine="708"/>
        <w:jc w:val="both"/>
        <w:rPr>
          <w:sz w:val="28"/>
          <w:szCs w:val="28"/>
        </w:rPr>
      </w:pPr>
      <w:r w:rsidRPr="00BA6729">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2E4F2B" w:rsidRPr="00BA6729" w:rsidRDefault="002E4F2B" w:rsidP="00C13AC2">
      <w:pPr>
        <w:pStyle w:val="af7"/>
        <w:spacing w:after="0"/>
        <w:ind w:left="0" w:firstLine="708"/>
        <w:jc w:val="both"/>
        <w:rPr>
          <w:sz w:val="28"/>
          <w:szCs w:val="28"/>
        </w:rPr>
      </w:pPr>
      <w:r w:rsidRPr="00BA6729">
        <w:rPr>
          <w:sz w:val="28"/>
          <w:szCs w:val="28"/>
        </w:rPr>
        <w:t>Документы, предоставляемые заявителем, должны соответствовать следующим требованиям:</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 xml:space="preserve">тексты документов написаны разборчиво; </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документы не исполнены карандашом;</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2E4F2B" w:rsidRPr="00BA6729" w:rsidRDefault="002E4F2B" w:rsidP="00C13AC2">
      <w:pPr>
        <w:pStyle w:val="af7"/>
        <w:spacing w:after="0"/>
        <w:ind w:left="0" w:firstLine="708"/>
        <w:jc w:val="both"/>
        <w:rPr>
          <w:sz w:val="28"/>
          <w:szCs w:val="28"/>
          <w:lang w:val="ru-RU"/>
        </w:rPr>
      </w:pPr>
      <w:r w:rsidRPr="00BA6729">
        <w:rPr>
          <w:sz w:val="28"/>
          <w:szCs w:val="28"/>
          <w:lang w:val="ru-RU"/>
        </w:rPr>
        <w:t xml:space="preserve">2.12 </w:t>
      </w:r>
      <w:r w:rsidRPr="00BA6729">
        <w:rPr>
          <w:sz w:val="28"/>
          <w:szCs w:val="28"/>
        </w:rPr>
        <w:t xml:space="preserve">Документы, необходимые для получения </w:t>
      </w:r>
      <w:r w:rsidRPr="00BA6729">
        <w:rPr>
          <w:sz w:val="28"/>
          <w:szCs w:val="28"/>
          <w:lang w:val="ru-RU"/>
        </w:rPr>
        <w:t>муниципальной</w:t>
      </w:r>
      <w:r w:rsidRPr="00BA6729">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2E4F2B" w:rsidRPr="00BA6729" w:rsidRDefault="002E4F2B" w:rsidP="00C13AC2">
      <w:pPr>
        <w:pStyle w:val="af7"/>
        <w:spacing w:after="0"/>
        <w:ind w:left="0" w:firstLine="708"/>
        <w:jc w:val="both"/>
        <w:rPr>
          <w:sz w:val="28"/>
          <w:szCs w:val="28"/>
        </w:rPr>
      </w:pPr>
      <w:r w:rsidRPr="00BA6729">
        <w:rPr>
          <w:sz w:val="28"/>
          <w:szCs w:val="28"/>
          <w:lang w:val="ru-RU"/>
        </w:rPr>
        <w:t xml:space="preserve">2.13 </w:t>
      </w:r>
      <w:r w:rsidRPr="00BA6729">
        <w:rPr>
          <w:sz w:val="28"/>
          <w:szCs w:val="28"/>
        </w:rPr>
        <w:t xml:space="preserve">Документы для предоставления </w:t>
      </w:r>
      <w:r w:rsidRPr="00BA6729">
        <w:rPr>
          <w:sz w:val="28"/>
          <w:szCs w:val="28"/>
          <w:lang w:val="ru-RU"/>
        </w:rPr>
        <w:t>муниципальной</w:t>
      </w:r>
      <w:r w:rsidRPr="00BA6729">
        <w:rPr>
          <w:sz w:val="28"/>
          <w:szCs w:val="28"/>
        </w:rPr>
        <w:t xml:space="preserve"> услуги по желанию заявителя могут направляться по почте. В случае направления документов для получения </w:t>
      </w:r>
      <w:r w:rsidRPr="00BA6729">
        <w:rPr>
          <w:sz w:val="28"/>
          <w:szCs w:val="28"/>
          <w:lang w:val="ru-RU"/>
        </w:rPr>
        <w:t>муниципальной</w:t>
      </w:r>
      <w:r w:rsidRPr="00BA6729">
        <w:rPr>
          <w:sz w:val="28"/>
          <w:szCs w:val="28"/>
        </w:rPr>
        <w:t xml:space="preserve"> услуги почтой подпись физического лица на заявлении о предоставлении </w:t>
      </w:r>
      <w:r w:rsidRPr="00BA6729">
        <w:rPr>
          <w:sz w:val="28"/>
          <w:szCs w:val="28"/>
          <w:lang w:val="ru-RU"/>
        </w:rPr>
        <w:t>муниципальной</w:t>
      </w:r>
      <w:r w:rsidRPr="00BA6729">
        <w:rPr>
          <w:sz w:val="28"/>
          <w:szCs w:val="28"/>
        </w:rPr>
        <w:t xml:space="preserve"> услуги должна быть нотариально удостоверена.</w:t>
      </w:r>
    </w:p>
    <w:p w:rsidR="002E4F2B" w:rsidRPr="00BA6729" w:rsidRDefault="002E4F2B" w:rsidP="00C13AC2">
      <w:pPr>
        <w:autoSpaceDE w:val="0"/>
        <w:ind w:firstLine="708"/>
        <w:jc w:val="both"/>
        <w:rPr>
          <w:sz w:val="28"/>
          <w:szCs w:val="28"/>
        </w:rPr>
      </w:pPr>
      <w:r w:rsidRPr="00BA6729">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2E4F2B" w:rsidRPr="00BA6729" w:rsidRDefault="002E4F2B" w:rsidP="00C13AC2">
      <w:pPr>
        <w:pStyle w:val="af7"/>
        <w:spacing w:after="0"/>
        <w:ind w:left="0" w:firstLine="708"/>
        <w:jc w:val="both"/>
        <w:rPr>
          <w:sz w:val="28"/>
          <w:szCs w:val="28"/>
        </w:rPr>
      </w:pPr>
      <w:r w:rsidRPr="00BA6729">
        <w:rPr>
          <w:sz w:val="28"/>
          <w:szCs w:val="28"/>
          <w:lang w:val="ru-RU"/>
        </w:rPr>
        <w:t xml:space="preserve">2.16 </w:t>
      </w:r>
      <w:r w:rsidRPr="00BA6729">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F2B" w:rsidRPr="00BA6729" w:rsidRDefault="002E4F2B" w:rsidP="00C13AC2">
      <w:pPr>
        <w:pStyle w:val="ConsPlusNormal"/>
        <w:ind w:firstLine="708"/>
        <w:jc w:val="both"/>
        <w:rPr>
          <w:rFonts w:ascii="Times New Roman" w:hAnsi="Times New Roman" w:cs="Times New Roman"/>
          <w:bCs/>
          <w:sz w:val="28"/>
          <w:szCs w:val="28"/>
        </w:rPr>
      </w:pPr>
      <w:r w:rsidRPr="00BA6729">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2E4F2B" w:rsidRPr="00BA6729" w:rsidRDefault="002E4F2B">
      <w:pPr>
        <w:jc w:val="center"/>
        <w:rPr>
          <w:bCs/>
          <w:sz w:val="28"/>
          <w:szCs w:val="28"/>
        </w:rPr>
      </w:pPr>
    </w:p>
    <w:p w:rsidR="002E4F2B" w:rsidRPr="00BA6729" w:rsidRDefault="002E4F2B">
      <w:pPr>
        <w:jc w:val="center"/>
        <w:rPr>
          <w:sz w:val="28"/>
          <w:szCs w:val="28"/>
        </w:rPr>
      </w:pPr>
      <w:r w:rsidRPr="00BA6729">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2E4F2B" w:rsidRPr="00BA6729" w:rsidRDefault="002E4F2B">
      <w:pPr>
        <w:pStyle w:val="af7"/>
        <w:spacing w:after="0"/>
        <w:ind w:left="0"/>
        <w:jc w:val="both"/>
        <w:rPr>
          <w:sz w:val="28"/>
          <w:szCs w:val="28"/>
        </w:rPr>
      </w:pPr>
    </w:p>
    <w:p w:rsidR="002E4F2B" w:rsidRPr="00BA6729" w:rsidRDefault="002E4F2B" w:rsidP="00C13AC2">
      <w:pPr>
        <w:pStyle w:val="af7"/>
        <w:spacing w:after="0"/>
        <w:ind w:left="0" w:firstLine="708"/>
        <w:jc w:val="both"/>
        <w:rPr>
          <w:sz w:val="28"/>
          <w:szCs w:val="28"/>
        </w:rPr>
      </w:pPr>
      <w:r w:rsidRPr="00BA6729">
        <w:rPr>
          <w:sz w:val="28"/>
          <w:szCs w:val="28"/>
          <w:lang w:val="ru-RU"/>
        </w:rPr>
        <w:t xml:space="preserve">2.17 </w:t>
      </w:r>
      <w:r w:rsidRPr="00BA6729">
        <w:rPr>
          <w:rFonts w:eastAsia="Arial CYR"/>
          <w:sz w:val="28"/>
          <w:szCs w:val="28"/>
          <w:lang w:val="ru-RU"/>
        </w:rPr>
        <w:t>Основания для отказа в приеме документов, необходимых для предоставления муниципальной услуги:</w:t>
      </w:r>
    </w:p>
    <w:p w:rsidR="002E4F2B" w:rsidRPr="00BA6729" w:rsidRDefault="002E4F2B" w:rsidP="00C13AC2">
      <w:pPr>
        <w:autoSpaceDE w:val="0"/>
        <w:ind w:firstLine="708"/>
        <w:jc w:val="both"/>
        <w:rPr>
          <w:sz w:val="28"/>
          <w:szCs w:val="28"/>
          <w:lang w:eastAsia="ru-RU"/>
        </w:rPr>
      </w:pPr>
      <w:r w:rsidRPr="00BA6729">
        <w:rPr>
          <w:sz w:val="28"/>
          <w:szCs w:val="28"/>
        </w:rPr>
        <w:t>- отсутствие документа, подтверждающего личность и полномочия заявителя;</w:t>
      </w:r>
    </w:p>
    <w:p w:rsidR="002E4F2B" w:rsidRPr="00BA6729" w:rsidRDefault="002E4F2B" w:rsidP="00C13AC2">
      <w:pPr>
        <w:autoSpaceDE w:val="0"/>
        <w:ind w:firstLine="708"/>
        <w:jc w:val="both"/>
        <w:rPr>
          <w:bCs/>
          <w:sz w:val="28"/>
          <w:szCs w:val="28"/>
        </w:rPr>
      </w:pPr>
      <w:r w:rsidRPr="00BA6729">
        <w:rPr>
          <w:sz w:val="28"/>
          <w:szCs w:val="28"/>
          <w:lang w:eastAsia="ru-RU"/>
        </w:rPr>
        <w:t>- нарушение требований к оформлению заявления (</w:t>
      </w:r>
      <w:r w:rsidRPr="00BA6729">
        <w:rPr>
          <w:sz w:val="28"/>
          <w:szCs w:val="28"/>
        </w:rPr>
        <w:t>указана не вся информация, содержатся недостоверные сведения).</w:t>
      </w:r>
    </w:p>
    <w:p w:rsidR="002E4F2B" w:rsidRPr="00BA6729" w:rsidRDefault="002E4F2B">
      <w:pPr>
        <w:autoSpaceDE w:val="0"/>
        <w:ind w:firstLine="748"/>
        <w:jc w:val="both"/>
        <w:rPr>
          <w:bCs/>
          <w:sz w:val="28"/>
          <w:szCs w:val="28"/>
        </w:rPr>
      </w:pPr>
    </w:p>
    <w:p w:rsidR="002E4F2B" w:rsidRPr="00BA6729" w:rsidRDefault="002E4F2B">
      <w:pPr>
        <w:jc w:val="center"/>
        <w:rPr>
          <w:bCs/>
          <w:sz w:val="28"/>
          <w:szCs w:val="28"/>
        </w:rPr>
      </w:pPr>
      <w:r w:rsidRPr="00BA6729">
        <w:rPr>
          <w:bCs/>
          <w:sz w:val="28"/>
          <w:szCs w:val="28"/>
        </w:rPr>
        <w:t>Исчерпывающий перечень оснований для приостановления или отказа в предоставлении муниципальной услуги</w:t>
      </w:r>
    </w:p>
    <w:p w:rsidR="002E4F2B" w:rsidRPr="00BA6729" w:rsidRDefault="002E4F2B">
      <w:pPr>
        <w:jc w:val="both"/>
        <w:rPr>
          <w:bCs/>
          <w:sz w:val="28"/>
          <w:szCs w:val="28"/>
        </w:rPr>
      </w:pPr>
    </w:p>
    <w:p w:rsidR="002E4F2B" w:rsidRPr="00BA6729" w:rsidRDefault="002E4F2B">
      <w:pPr>
        <w:pStyle w:val="af7"/>
        <w:spacing w:after="0"/>
        <w:ind w:left="0" w:firstLine="708"/>
        <w:jc w:val="both"/>
        <w:rPr>
          <w:bCs/>
          <w:sz w:val="28"/>
          <w:szCs w:val="28"/>
          <w:lang w:val="ru-RU"/>
        </w:rPr>
      </w:pPr>
      <w:r w:rsidRPr="00BA6729">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w:t>
      </w:r>
    </w:p>
    <w:p w:rsidR="002E4F2B" w:rsidRPr="00BA6729" w:rsidRDefault="002E4F2B">
      <w:pPr>
        <w:pStyle w:val="af7"/>
        <w:spacing w:after="0"/>
        <w:ind w:left="0" w:firstLine="708"/>
        <w:jc w:val="both"/>
        <w:rPr>
          <w:sz w:val="28"/>
          <w:szCs w:val="28"/>
        </w:rPr>
      </w:pPr>
      <w:r w:rsidRPr="00BA6729">
        <w:rPr>
          <w:bCs/>
          <w:sz w:val="28"/>
          <w:szCs w:val="28"/>
          <w:lang w:val="ru-RU"/>
        </w:rPr>
        <w:t xml:space="preserve">2.19 </w:t>
      </w:r>
      <w:r w:rsidRPr="00BA6729">
        <w:rPr>
          <w:bCs/>
          <w:sz w:val="28"/>
          <w:szCs w:val="28"/>
        </w:rPr>
        <w:t xml:space="preserve">Приостановление  </w:t>
      </w:r>
      <w:r w:rsidRPr="00BA6729">
        <w:rPr>
          <w:bCs/>
          <w:sz w:val="28"/>
          <w:szCs w:val="28"/>
          <w:lang w:val="ru-RU"/>
        </w:rPr>
        <w:t>муниципальной</w:t>
      </w:r>
      <w:r w:rsidRPr="00BA6729">
        <w:rPr>
          <w:bCs/>
          <w:sz w:val="28"/>
          <w:szCs w:val="28"/>
        </w:rPr>
        <w:t xml:space="preserve"> услуги не предусмотрено.</w:t>
      </w:r>
    </w:p>
    <w:p w:rsidR="002E4F2B" w:rsidRPr="00BA6729" w:rsidRDefault="002E4F2B">
      <w:pPr>
        <w:jc w:val="both"/>
        <w:rPr>
          <w:sz w:val="28"/>
          <w:szCs w:val="28"/>
        </w:rPr>
      </w:pPr>
    </w:p>
    <w:p w:rsidR="002E4F2B" w:rsidRPr="00BA6729" w:rsidRDefault="002E4F2B">
      <w:pPr>
        <w:pStyle w:val="af7"/>
        <w:spacing w:after="0"/>
        <w:ind w:left="0"/>
        <w:jc w:val="center"/>
        <w:rPr>
          <w:bCs/>
          <w:sz w:val="28"/>
          <w:szCs w:val="28"/>
        </w:rPr>
      </w:pPr>
      <w:r w:rsidRPr="00BA6729">
        <w:rPr>
          <w:bCs/>
          <w:sz w:val="28"/>
          <w:szCs w:val="28"/>
        </w:rPr>
        <w:t xml:space="preserve">Перечень услуг, необходимых и обязательных для предоставления </w:t>
      </w:r>
      <w:r w:rsidRPr="00BA6729">
        <w:rPr>
          <w:bCs/>
          <w:sz w:val="28"/>
          <w:szCs w:val="28"/>
          <w:lang w:val="ru-RU"/>
        </w:rPr>
        <w:t>муниципальной</w:t>
      </w:r>
      <w:r w:rsidRPr="00BA6729">
        <w:rPr>
          <w:sz w:val="28"/>
          <w:szCs w:val="28"/>
        </w:rPr>
        <w:t xml:space="preserve"> услуги, в том числе сведения о документе (документах),</w:t>
      </w:r>
      <w:r w:rsidRPr="00BA6729">
        <w:rPr>
          <w:bCs/>
          <w:sz w:val="28"/>
          <w:szCs w:val="28"/>
        </w:rPr>
        <w:t xml:space="preserve"> выдаваемом (выдаваемых) организациями, участвующими в предоставлении </w:t>
      </w:r>
      <w:r w:rsidRPr="00BA6729">
        <w:rPr>
          <w:bCs/>
          <w:sz w:val="28"/>
          <w:szCs w:val="28"/>
          <w:lang w:val="ru-RU"/>
        </w:rPr>
        <w:t>муниципальной</w:t>
      </w:r>
      <w:r w:rsidRPr="00BA6729">
        <w:rPr>
          <w:bCs/>
          <w:sz w:val="28"/>
          <w:szCs w:val="28"/>
        </w:rPr>
        <w:t xml:space="preserve"> услуги</w:t>
      </w:r>
      <w:r w:rsidRPr="00BA6729">
        <w:rPr>
          <w:bCs/>
          <w:sz w:val="28"/>
          <w:szCs w:val="28"/>
          <w:lang w:val="ru-RU"/>
        </w:rPr>
        <w:t xml:space="preserve"> </w:t>
      </w:r>
    </w:p>
    <w:p w:rsidR="002E4F2B" w:rsidRPr="00BA6729" w:rsidRDefault="002E4F2B">
      <w:pPr>
        <w:pStyle w:val="af7"/>
        <w:spacing w:after="0"/>
        <w:ind w:left="0"/>
        <w:jc w:val="both"/>
        <w:rPr>
          <w:bCs/>
          <w:sz w:val="28"/>
          <w:szCs w:val="28"/>
        </w:rPr>
      </w:pPr>
    </w:p>
    <w:p w:rsidR="002E4F2B" w:rsidRPr="00BA6729" w:rsidRDefault="002E4F2B">
      <w:pPr>
        <w:pStyle w:val="af7"/>
        <w:spacing w:after="0"/>
        <w:ind w:left="0" w:firstLine="708"/>
        <w:jc w:val="both"/>
        <w:rPr>
          <w:sz w:val="28"/>
          <w:szCs w:val="28"/>
          <w:lang w:val="ru-RU"/>
        </w:rPr>
      </w:pPr>
      <w:r w:rsidRPr="00BA6729">
        <w:rPr>
          <w:sz w:val="28"/>
          <w:szCs w:val="28"/>
          <w:lang w:val="ru-RU"/>
        </w:rPr>
        <w:t>2.20</w:t>
      </w:r>
      <w:r w:rsidRPr="00BA6729">
        <w:rPr>
          <w:sz w:val="28"/>
          <w:szCs w:val="28"/>
        </w:rPr>
        <w:t xml:space="preserve"> Для предоставления </w:t>
      </w:r>
      <w:r w:rsidRPr="00BA6729">
        <w:rPr>
          <w:sz w:val="28"/>
          <w:szCs w:val="28"/>
          <w:lang w:val="ru-RU"/>
        </w:rPr>
        <w:t>муниципальной</w:t>
      </w:r>
      <w:r w:rsidRPr="00BA6729">
        <w:rPr>
          <w:sz w:val="28"/>
          <w:szCs w:val="28"/>
        </w:rPr>
        <w:t xml:space="preserve"> услуги </w:t>
      </w:r>
      <w:r w:rsidRPr="00BA6729">
        <w:rPr>
          <w:sz w:val="28"/>
          <w:szCs w:val="28"/>
          <w:lang w:val="ru-RU"/>
        </w:rPr>
        <w:t>не</w:t>
      </w:r>
      <w:r w:rsidRPr="00BA6729">
        <w:rPr>
          <w:sz w:val="28"/>
          <w:szCs w:val="28"/>
        </w:rPr>
        <w:t xml:space="preserve"> требуется получение </w:t>
      </w:r>
      <w:r w:rsidRPr="00BA6729">
        <w:rPr>
          <w:sz w:val="28"/>
          <w:szCs w:val="28"/>
          <w:lang w:val="ru-RU"/>
        </w:rPr>
        <w:t>дополнительных</w:t>
      </w:r>
      <w:r w:rsidRPr="00BA6729">
        <w:rPr>
          <w:sz w:val="28"/>
          <w:szCs w:val="28"/>
        </w:rPr>
        <w:t xml:space="preserve"> услуг</w:t>
      </w:r>
      <w:r w:rsidRPr="00BA6729">
        <w:rPr>
          <w:sz w:val="28"/>
          <w:szCs w:val="28"/>
          <w:lang w:val="ru-RU"/>
        </w:rPr>
        <w:t>.</w:t>
      </w:r>
    </w:p>
    <w:p w:rsidR="00C13AC2" w:rsidRPr="00BA6729" w:rsidRDefault="00C13AC2">
      <w:pPr>
        <w:pStyle w:val="af7"/>
        <w:spacing w:after="0"/>
        <w:ind w:left="0"/>
        <w:jc w:val="center"/>
        <w:rPr>
          <w:sz w:val="28"/>
          <w:szCs w:val="28"/>
          <w:lang w:val="ru-RU"/>
        </w:rPr>
      </w:pPr>
    </w:p>
    <w:p w:rsidR="002E4F2B" w:rsidRPr="00BA6729" w:rsidRDefault="002E4F2B">
      <w:pPr>
        <w:pStyle w:val="af7"/>
        <w:spacing w:after="0"/>
        <w:ind w:left="0"/>
        <w:jc w:val="center"/>
        <w:rPr>
          <w:sz w:val="28"/>
          <w:szCs w:val="28"/>
        </w:rPr>
      </w:pPr>
      <w:r w:rsidRPr="00BA6729">
        <w:rPr>
          <w:bCs/>
          <w:sz w:val="28"/>
          <w:szCs w:val="28"/>
        </w:rPr>
        <w:t xml:space="preserve">Порядок, размер и основания взимания государственной пошлины или иной платы, взимаемой за предоставление </w:t>
      </w:r>
      <w:r w:rsidRPr="00BA6729">
        <w:rPr>
          <w:bCs/>
          <w:sz w:val="28"/>
          <w:szCs w:val="28"/>
          <w:lang w:val="ru-RU"/>
        </w:rPr>
        <w:t>муниципальной</w:t>
      </w:r>
      <w:r w:rsidRPr="00BA6729">
        <w:rPr>
          <w:bCs/>
          <w:sz w:val="28"/>
          <w:szCs w:val="28"/>
        </w:rPr>
        <w:t xml:space="preserve"> услуги</w:t>
      </w:r>
    </w:p>
    <w:p w:rsidR="002E4F2B" w:rsidRPr="00BA6729" w:rsidRDefault="002E4F2B">
      <w:pPr>
        <w:jc w:val="both"/>
        <w:rPr>
          <w:sz w:val="28"/>
          <w:szCs w:val="28"/>
        </w:rPr>
      </w:pPr>
    </w:p>
    <w:p w:rsidR="002E4F2B" w:rsidRPr="00BA6729" w:rsidRDefault="002E4F2B">
      <w:pPr>
        <w:ind w:firstLine="708"/>
        <w:jc w:val="both"/>
      </w:pPr>
      <w:r w:rsidRPr="00BA6729">
        <w:rPr>
          <w:sz w:val="28"/>
          <w:szCs w:val="28"/>
        </w:rPr>
        <w:t>2.21 Муниципальная услуга предоставляется бесплатно.</w:t>
      </w:r>
    </w:p>
    <w:p w:rsidR="002E4F2B" w:rsidRPr="00BA6729" w:rsidRDefault="002E4F2B">
      <w:pPr>
        <w:ind w:firstLine="708"/>
        <w:jc w:val="both"/>
      </w:pPr>
    </w:p>
    <w:p w:rsidR="002E4F2B" w:rsidRPr="00BA6729" w:rsidRDefault="002E4F2B">
      <w:pPr>
        <w:pStyle w:val="25"/>
        <w:ind w:firstLine="748"/>
        <w:jc w:val="center"/>
      </w:pPr>
      <w:r w:rsidRPr="00BA6729">
        <w:t>Порядок, размер и основания взимания платы за предоставление услуг, необходимых и обязательных для предоставления муниципальной услуги</w:t>
      </w:r>
    </w:p>
    <w:p w:rsidR="002E4F2B" w:rsidRPr="00BA6729" w:rsidRDefault="002E4F2B">
      <w:pPr>
        <w:jc w:val="center"/>
        <w:rPr>
          <w:sz w:val="28"/>
          <w:szCs w:val="28"/>
        </w:rPr>
      </w:pPr>
    </w:p>
    <w:p w:rsidR="002E4F2B" w:rsidRPr="00BA6729" w:rsidRDefault="002E4F2B">
      <w:pPr>
        <w:ind w:firstLine="708"/>
        <w:jc w:val="both"/>
      </w:pPr>
      <w:r w:rsidRPr="00BA6729">
        <w:rPr>
          <w:sz w:val="28"/>
          <w:szCs w:val="28"/>
        </w:rPr>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2E4F2B" w:rsidRPr="00BA6729" w:rsidRDefault="002E4F2B">
      <w:pPr>
        <w:jc w:val="both"/>
        <w:rPr>
          <w:sz w:val="28"/>
          <w:szCs w:val="28"/>
        </w:rPr>
      </w:pPr>
    </w:p>
    <w:p w:rsidR="002E4F2B" w:rsidRPr="00BA6729" w:rsidRDefault="002E4F2B">
      <w:pPr>
        <w:pStyle w:val="af7"/>
        <w:spacing w:after="0"/>
        <w:ind w:left="0"/>
        <w:jc w:val="center"/>
        <w:rPr>
          <w:sz w:val="28"/>
          <w:szCs w:val="28"/>
        </w:rPr>
      </w:pPr>
      <w:r w:rsidRPr="00BA6729">
        <w:rPr>
          <w:bCs/>
          <w:sz w:val="28"/>
          <w:szCs w:val="28"/>
        </w:rPr>
        <w:t xml:space="preserve">Максимальный срок ожидания в очереди при подаче запроса о предоставлении </w:t>
      </w:r>
      <w:r w:rsidRPr="00BA6729">
        <w:rPr>
          <w:bCs/>
          <w:sz w:val="28"/>
          <w:szCs w:val="28"/>
          <w:lang w:val="ru-RU"/>
        </w:rPr>
        <w:t>муниципальной</w:t>
      </w:r>
      <w:r w:rsidRPr="00BA6729">
        <w:rPr>
          <w:bCs/>
          <w:sz w:val="28"/>
          <w:szCs w:val="28"/>
        </w:rPr>
        <w:t xml:space="preserve"> услуги, услуги, предоставляемой организацией, участвующей в предоставлении </w:t>
      </w:r>
      <w:r w:rsidRPr="00BA6729">
        <w:rPr>
          <w:bCs/>
          <w:sz w:val="28"/>
          <w:szCs w:val="28"/>
          <w:lang w:val="ru-RU"/>
        </w:rPr>
        <w:t>муниципальной</w:t>
      </w:r>
      <w:r w:rsidRPr="00BA6729">
        <w:rPr>
          <w:bCs/>
          <w:sz w:val="28"/>
          <w:szCs w:val="28"/>
        </w:rPr>
        <w:t xml:space="preserve"> услуги, и при получении результата предоставления таких услуг</w:t>
      </w:r>
    </w:p>
    <w:p w:rsidR="002E4F2B" w:rsidRPr="00BA6729" w:rsidRDefault="002E4F2B">
      <w:pPr>
        <w:jc w:val="both"/>
        <w:rPr>
          <w:sz w:val="28"/>
          <w:szCs w:val="28"/>
        </w:rPr>
      </w:pPr>
    </w:p>
    <w:p w:rsidR="002E4F2B" w:rsidRPr="00BA6729" w:rsidRDefault="002E4F2B">
      <w:pPr>
        <w:pStyle w:val="af7"/>
        <w:spacing w:after="0"/>
        <w:ind w:left="0" w:firstLine="708"/>
        <w:jc w:val="both"/>
        <w:rPr>
          <w:bCs/>
          <w:sz w:val="28"/>
          <w:szCs w:val="28"/>
          <w:lang w:val="ru-RU"/>
        </w:rPr>
      </w:pPr>
      <w:r w:rsidRPr="00BA6729">
        <w:rPr>
          <w:sz w:val="28"/>
          <w:szCs w:val="28"/>
          <w:lang w:val="ru-RU"/>
        </w:rPr>
        <w:t xml:space="preserve">2.23 </w:t>
      </w:r>
      <w:r w:rsidRPr="00BA6729">
        <w:rPr>
          <w:sz w:val="28"/>
          <w:szCs w:val="28"/>
        </w:rPr>
        <w:t>Максимальный срок ожидания в очереди при подаче заявления для предоставлени</w:t>
      </w:r>
      <w:r w:rsidRPr="00BA6729">
        <w:rPr>
          <w:sz w:val="28"/>
          <w:szCs w:val="28"/>
          <w:lang w:val="ru-RU"/>
        </w:rPr>
        <w:t>и</w:t>
      </w:r>
      <w:r w:rsidRPr="00BA6729">
        <w:rPr>
          <w:sz w:val="28"/>
          <w:szCs w:val="28"/>
        </w:rPr>
        <w:t xml:space="preserve"> </w:t>
      </w:r>
      <w:r w:rsidRPr="00BA6729">
        <w:rPr>
          <w:sz w:val="28"/>
          <w:szCs w:val="28"/>
          <w:lang w:val="ru-RU"/>
        </w:rPr>
        <w:t>муниципальной</w:t>
      </w:r>
      <w:r w:rsidRPr="00BA6729">
        <w:rPr>
          <w:sz w:val="28"/>
          <w:szCs w:val="28"/>
        </w:rPr>
        <w:t xml:space="preserve"> услуги, услуги, предоставляемой организацией, участвующей в предоставлении </w:t>
      </w:r>
      <w:r w:rsidRPr="00BA6729">
        <w:rPr>
          <w:sz w:val="28"/>
          <w:szCs w:val="28"/>
          <w:lang w:val="ru-RU"/>
        </w:rPr>
        <w:t>муниципальной</w:t>
      </w:r>
      <w:r w:rsidRPr="00BA6729">
        <w:rPr>
          <w:sz w:val="28"/>
          <w:szCs w:val="28"/>
        </w:rPr>
        <w:t xml:space="preserve"> услуги,  не должен превышать </w:t>
      </w:r>
      <w:r w:rsidRPr="00BA6729">
        <w:rPr>
          <w:sz w:val="28"/>
          <w:szCs w:val="28"/>
          <w:lang w:val="ru-RU"/>
        </w:rPr>
        <w:t>15</w:t>
      </w:r>
      <w:r w:rsidRPr="00BA6729">
        <w:rPr>
          <w:sz w:val="28"/>
          <w:szCs w:val="28"/>
        </w:rPr>
        <w:t xml:space="preserve"> минут.</w:t>
      </w:r>
    </w:p>
    <w:p w:rsidR="002E4F2B" w:rsidRPr="00BA6729" w:rsidRDefault="002E4F2B">
      <w:pPr>
        <w:pStyle w:val="af7"/>
        <w:autoSpaceDE w:val="0"/>
        <w:spacing w:after="0"/>
        <w:ind w:left="0" w:firstLine="708"/>
        <w:jc w:val="both"/>
        <w:rPr>
          <w:sz w:val="28"/>
          <w:szCs w:val="28"/>
          <w:lang w:val="ru-RU"/>
        </w:rPr>
      </w:pPr>
      <w:r w:rsidRPr="00BA6729">
        <w:rPr>
          <w:bCs/>
          <w:sz w:val="28"/>
          <w:szCs w:val="28"/>
          <w:lang w:val="ru-RU"/>
        </w:rPr>
        <w:t>2.24</w:t>
      </w:r>
      <w:r w:rsidRPr="00BA6729">
        <w:rPr>
          <w:bCs/>
          <w:sz w:val="28"/>
          <w:szCs w:val="28"/>
        </w:rPr>
        <w:t xml:space="preserve"> Максимальный срок ожидания в очереди при получении результата предоставления </w:t>
      </w:r>
      <w:r w:rsidRPr="00BA6729">
        <w:rPr>
          <w:bCs/>
          <w:sz w:val="28"/>
          <w:szCs w:val="28"/>
          <w:lang w:val="ru-RU"/>
        </w:rPr>
        <w:t>муниципальной</w:t>
      </w:r>
      <w:r w:rsidRPr="00BA6729">
        <w:rPr>
          <w:bCs/>
          <w:sz w:val="28"/>
          <w:szCs w:val="28"/>
        </w:rPr>
        <w:t xml:space="preserve"> услуги, услуги, предоставляемой организацией, участвующей в предоставлении </w:t>
      </w:r>
      <w:r w:rsidRPr="00BA6729">
        <w:rPr>
          <w:bCs/>
          <w:sz w:val="28"/>
          <w:szCs w:val="28"/>
          <w:lang w:val="ru-RU"/>
        </w:rPr>
        <w:t>муниципальной</w:t>
      </w:r>
      <w:r w:rsidRPr="00BA6729">
        <w:rPr>
          <w:bCs/>
          <w:sz w:val="28"/>
          <w:szCs w:val="28"/>
        </w:rPr>
        <w:t xml:space="preserve"> услуги, не должен превышать </w:t>
      </w:r>
      <w:r w:rsidRPr="00BA6729">
        <w:rPr>
          <w:bCs/>
          <w:sz w:val="28"/>
          <w:szCs w:val="28"/>
          <w:lang w:val="ru-RU"/>
        </w:rPr>
        <w:t>15</w:t>
      </w:r>
      <w:r w:rsidRPr="00BA6729">
        <w:rPr>
          <w:bCs/>
          <w:sz w:val="28"/>
          <w:szCs w:val="28"/>
        </w:rPr>
        <w:t xml:space="preserve"> минут.</w:t>
      </w:r>
    </w:p>
    <w:p w:rsidR="002E4F2B" w:rsidRPr="00BA6729" w:rsidRDefault="002E4F2B">
      <w:pPr>
        <w:pStyle w:val="af7"/>
        <w:autoSpaceDE w:val="0"/>
        <w:spacing w:after="0"/>
        <w:ind w:left="0" w:firstLine="708"/>
        <w:jc w:val="both"/>
        <w:rPr>
          <w:sz w:val="28"/>
          <w:szCs w:val="28"/>
          <w:lang w:val="ru-RU"/>
        </w:rPr>
      </w:pPr>
    </w:p>
    <w:p w:rsidR="002E4F2B" w:rsidRPr="00BA6729" w:rsidRDefault="002E4F2B">
      <w:pPr>
        <w:pStyle w:val="af7"/>
        <w:spacing w:after="0"/>
        <w:ind w:left="0"/>
        <w:jc w:val="center"/>
        <w:rPr>
          <w:sz w:val="28"/>
          <w:szCs w:val="28"/>
        </w:rPr>
      </w:pPr>
      <w:r w:rsidRPr="00BA6729">
        <w:rPr>
          <w:bCs/>
          <w:sz w:val="28"/>
          <w:szCs w:val="28"/>
        </w:rPr>
        <w:t xml:space="preserve">Срок и порядок регистрации запроса заявителя о предоставлении </w:t>
      </w:r>
      <w:r w:rsidRPr="00BA6729">
        <w:rPr>
          <w:bCs/>
          <w:sz w:val="28"/>
          <w:szCs w:val="28"/>
          <w:lang w:val="ru-RU"/>
        </w:rPr>
        <w:t>муниципальной</w:t>
      </w:r>
      <w:r w:rsidRPr="00BA6729">
        <w:rPr>
          <w:bCs/>
          <w:sz w:val="28"/>
          <w:szCs w:val="28"/>
        </w:rPr>
        <w:t xml:space="preserve"> услуги и услуги, предоставляемой организацией, участвующей в предоставлении </w:t>
      </w:r>
      <w:r w:rsidRPr="00BA6729">
        <w:rPr>
          <w:bCs/>
          <w:sz w:val="28"/>
          <w:szCs w:val="28"/>
          <w:lang w:val="ru-RU"/>
        </w:rPr>
        <w:t>муниципальной</w:t>
      </w:r>
      <w:r w:rsidRPr="00BA6729">
        <w:rPr>
          <w:bCs/>
          <w:sz w:val="28"/>
          <w:szCs w:val="28"/>
        </w:rPr>
        <w:t xml:space="preserve"> услуги, в том числе в электронной форме</w:t>
      </w:r>
    </w:p>
    <w:p w:rsidR="002E4F2B" w:rsidRPr="00BA6729" w:rsidRDefault="002E4F2B">
      <w:pPr>
        <w:pStyle w:val="af7"/>
        <w:spacing w:after="0"/>
        <w:ind w:left="0"/>
        <w:jc w:val="both"/>
        <w:rPr>
          <w:sz w:val="28"/>
          <w:szCs w:val="28"/>
        </w:rPr>
      </w:pPr>
    </w:p>
    <w:p w:rsidR="002E4F2B" w:rsidRPr="00BA6729" w:rsidRDefault="002E4F2B" w:rsidP="00C13AC2">
      <w:pPr>
        <w:pStyle w:val="af7"/>
        <w:spacing w:after="0"/>
        <w:ind w:left="0" w:firstLine="708"/>
        <w:jc w:val="both"/>
        <w:rPr>
          <w:sz w:val="28"/>
          <w:szCs w:val="28"/>
          <w:lang w:val="ru-RU"/>
        </w:rPr>
      </w:pPr>
      <w:r w:rsidRPr="00BA6729">
        <w:rPr>
          <w:sz w:val="28"/>
          <w:szCs w:val="28"/>
          <w:lang w:val="ru-RU"/>
        </w:rPr>
        <w:t xml:space="preserve">2.25 </w:t>
      </w:r>
      <w:r w:rsidRPr="00BA6729">
        <w:rPr>
          <w:sz w:val="28"/>
          <w:szCs w:val="28"/>
        </w:rPr>
        <w:t xml:space="preserve">Срок регистрации запроса заявителя о предоставлении </w:t>
      </w:r>
      <w:r w:rsidRPr="00BA6729">
        <w:rPr>
          <w:sz w:val="28"/>
          <w:szCs w:val="28"/>
          <w:lang w:val="ru-RU"/>
        </w:rPr>
        <w:t>муниципальной</w:t>
      </w:r>
      <w:r w:rsidRPr="00BA6729">
        <w:rPr>
          <w:sz w:val="28"/>
          <w:szCs w:val="28"/>
        </w:rPr>
        <w:t xml:space="preserve"> услуги и услуги, предоставляемой организацией, участвующей в предоставлении </w:t>
      </w:r>
      <w:r w:rsidRPr="00BA6729">
        <w:rPr>
          <w:sz w:val="28"/>
          <w:szCs w:val="28"/>
          <w:lang w:val="ru-RU"/>
        </w:rPr>
        <w:t>муниципальной</w:t>
      </w:r>
      <w:r w:rsidRPr="00BA6729">
        <w:rPr>
          <w:sz w:val="28"/>
          <w:szCs w:val="28"/>
        </w:rPr>
        <w:t xml:space="preserve"> услуги, не должен превышать </w:t>
      </w:r>
      <w:r w:rsidRPr="00BA6729">
        <w:rPr>
          <w:sz w:val="28"/>
          <w:szCs w:val="28"/>
          <w:lang w:val="ru-RU"/>
        </w:rPr>
        <w:t>15</w:t>
      </w:r>
      <w:r w:rsidRPr="00BA6729">
        <w:rPr>
          <w:sz w:val="28"/>
          <w:szCs w:val="28"/>
        </w:rPr>
        <w:t xml:space="preserve"> минут, а в электронной форме – в день подачи запроса.</w:t>
      </w:r>
    </w:p>
    <w:p w:rsidR="002E4F2B" w:rsidRPr="00BA6729" w:rsidRDefault="002E4F2B" w:rsidP="00C13AC2">
      <w:pPr>
        <w:pStyle w:val="af7"/>
        <w:spacing w:after="0"/>
        <w:ind w:left="0" w:firstLine="708"/>
        <w:jc w:val="both"/>
        <w:rPr>
          <w:sz w:val="28"/>
          <w:szCs w:val="28"/>
          <w:lang w:val="ru-RU"/>
        </w:rPr>
      </w:pPr>
      <w:r w:rsidRPr="00BA6729">
        <w:rPr>
          <w:sz w:val="28"/>
          <w:szCs w:val="28"/>
          <w:lang w:val="ru-RU"/>
        </w:rPr>
        <w:t xml:space="preserve">2.26 </w:t>
      </w:r>
      <w:r w:rsidRPr="00BA6729">
        <w:rPr>
          <w:sz w:val="28"/>
          <w:szCs w:val="28"/>
        </w:rPr>
        <w:t>Регистраци</w:t>
      </w:r>
      <w:r w:rsidRPr="00BA6729">
        <w:rPr>
          <w:sz w:val="28"/>
          <w:szCs w:val="28"/>
          <w:lang w:val="ru-RU"/>
        </w:rPr>
        <w:t>я</w:t>
      </w:r>
      <w:r w:rsidRPr="00BA6729">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2E4F2B" w:rsidRPr="00BA6729" w:rsidRDefault="002E4F2B" w:rsidP="00C13AC2">
      <w:pPr>
        <w:pStyle w:val="af7"/>
        <w:spacing w:after="0"/>
        <w:ind w:left="14" w:firstLine="708"/>
        <w:jc w:val="both"/>
        <w:rPr>
          <w:bCs/>
          <w:sz w:val="28"/>
          <w:szCs w:val="28"/>
        </w:rPr>
      </w:pPr>
      <w:r w:rsidRPr="00BA6729">
        <w:rPr>
          <w:sz w:val="28"/>
          <w:szCs w:val="28"/>
          <w:lang w:val="ru-RU"/>
        </w:rPr>
        <w:t xml:space="preserve">2.27 </w:t>
      </w:r>
      <w:r w:rsidRPr="00BA6729">
        <w:rPr>
          <w:sz w:val="28"/>
          <w:szCs w:val="28"/>
        </w:rPr>
        <w:t xml:space="preserve">В случае возможности получения </w:t>
      </w:r>
      <w:r w:rsidRPr="00BA6729">
        <w:rPr>
          <w:sz w:val="28"/>
          <w:szCs w:val="28"/>
          <w:lang w:val="ru-RU"/>
        </w:rPr>
        <w:t>муниципальной</w:t>
      </w:r>
      <w:r w:rsidRPr="00BA6729">
        <w:rPr>
          <w:sz w:val="28"/>
          <w:szCs w:val="28"/>
        </w:rPr>
        <w:t xml:space="preserve"> услуги в электронной форме запрос формируется посредством заполнения электронной формы п</w:t>
      </w:r>
      <w:r w:rsidRPr="00BA6729">
        <w:rPr>
          <w:sz w:val="28"/>
          <w:szCs w:val="28"/>
          <w:lang w:val="ru-RU"/>
        </w:rPr>
        <w:t>осредством</w:t>
      </w:r>
      <w:r w:rsidRPr="00BA6729">
        <w:rPr>
          <w:sz w:val="28"/>
          <w:szCs w:val="28"/>
        </w:rPr>
        <w:t xml:space="preserve"> использовани</w:t>
      </w:r>
      <w:r w:rsidRPr="00BA6729">
        <w:rPr>
          <w:sz w:val="28"/>
          <w:szCs w:val="28"/>
          <w:lang w:val="ru-RU"/>
        </w:rPr>
        <w:t>я</w:t>
      </w:r>
      <w:r w:rsidRPr="00BA6729">
        <w:rPr>
          <w:sz w:val="28"/>
          <w:szCs w:val="28"/>
        </w:rPr>
        <w:t xml:space="preserve"> </w:t>
      </w:r>
      <w:r w:rsidRPr="00BA6729">
        <w:rPr>
          <w:sz w:val="28"/>
          <w:szCs w:val="28"/>
          <w:lang w:val="ru-RU"/>
        </w:rPr>
        <w:t>Единого портала, Регионального портала</w:t>
      </w:r>
      <w:r w:rsidRPr="00BA6729">
        <w:rPr>
          <w:sz w:val="28"/>
          <w:szCs w:val="28"/>
        </w:rPr>
        <w:t>. В случае если предусмотрена личная идентификация гражданина, то запрос и прилагаемые документы должны быть подписан</w:t>
      </w:r>
      <w:r w:rsidRPr="00BA6729">
        <w:rPr>
          <w:sz w:val="28"/>
          <w:szCs w:val="28"/>
          <w:lang w:val="ru-RU"/>
        </w:rPr>
        <w:t>ы</w:t>
      </w:r>
      <w:r w:rsidRPr="00BA6729">
        <w:rPr>
          <w:sz w:val="28"/>
          <w:szCs w:val="28"/>
        </w:rPr>
        <w:t xml:space="preserve"> электронной цифровой подписью. </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bCs/>
          <w:sz w:val="28"/>
          <w:szCs w:val="28"/>
        </w:rPr>
        <w:t>Специалист</w:t>
      </w:r>
      <w:r w:rsidRPr="00BA6729">
        <w:rPr>
          <w:rFonts w:ascii="Times New Roman" w:hAnsi="Times New Roman" w:cs="Times New Roman"/>
          <w:sz w:val="28"/>
          <w:szCs w:val="28"/>
        </w:rPr>
        <w:t>, ответственный за прием документов,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2E4F2B" w:rsidRPr="00BA6729" w:rsidRDefault="002E4F2B" w:rsidP="00C13AC2">
      <w:pPr>
        <w:pStyle w:val="ConsPlusNormal"/>
        <w:ind w:firstLine="708"/>
        <w:jc w:val="both"/>
        <w:rPr>
          <w:rFonts w:ascii="Times New Roman" w:hAnsi="Times New Roman" w:cs="Times New Roman"/>
          <w:bCs/>
          <w:sz w:val="28"/>
          <w:szCs w:val="28"/>
        </w:rPr>
      </w:pPr>
      <w:r w:rsidRPr="00BA6729">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2E4F2B" w:rsidRPr="00BA6729" w:rsidRDefault="002E4F2B" w:rsidP="00C13AC2">
      <w:pPr>
        <w:pStyle w:val="af7"/>
        <w:spacing w:after="0"/>
        <w:ind w:left="0" w:firstLine="708"/>
        <w:jc w:val="both"/>
        <w:rPr>
          <w:sz w:val="28"/>
          <w:szCs w:val="28"/>
          <w:lang w:val="ru-RU"/>
        </w:rPr>
      </w:pPr>
      <w:r w:rsidRPr="00BA6729">
        <w:rPr>
          <w:bCs/>
          <w:sz w:val="28"/>
          <w:szCs w:val="28"/>
          <w:lang w:val="ru-RU"/>
        </w:rPr>
        <w:t>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w:t>
      </w:r>
    </w:p>
    <w:p w:rsidR="002E4F2B" w:rsidRPr="00BA6729" w:rsidRDefault="002E4F2B">
      <w:pPr>
        <w:pStyle w:val="af7"/>
        <w:autoSpaceDE w:val="0"/>
        <w:spacing w:after="0"/>
        <w:ind w:left="0"/>
        <w:jc w:val="both"/>
        <w:rPr>
          <w:sz w:val="28"/>
          <w:szCs w:val="28"/>
          <w:lang w:val="ru-RU"/>
        </w:rPr>
      </w:pPr>
    </w:p>
    <w:p w:rsidR="002E4F2B" w:rsidRPr="00BA6729" w:rsidRDefault="002E4F2B">
      <w:pPr>
        <w:pStyle w:val="af7"/>
        <w:autoSpaceDE w:val="0"/>
        <w:spacing w:after="0"/>
        <w:ind w:left="0"/>
        <w:jc w:val="center"/>
        <w:rPr>
          <w:sz w:val="28"/>
          <w:szCs w:val="28"/>
        </w:rPr>
      </w:pPr>
      <w:r w:rsidRPr="00BA6729">
        <w:rPr>
          <w:sz w:val="28"/>
          <w:szCs w:val="28"/>
        </w:rPr>
        <w:t xml:space="preserve">Требования к помещениям, в которых предоставляются </w:t>
      </w:r>
      <w:r w:rsidRPr="00BA6729">
        <w:rPr>
          <w:sz w:val="28"/>
          <w:szCs w:val="28"/>
          <w:lang w:val="ru-RU"/>
        </w:rPr>
        <w:t>муниципальная</w:t>
      </w:r>
      <w:r w:rsidRPr="00BA6729">
        <w:rPr>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BA6729">
        <w:rPr>
          <w:sz w:val="28"/>
          <w:szCs w:val="28"/>
          <w:lang w:val="ru-RU"/>
        </w:rPr>
        <w:t>и</w:t>
      </w:r>
    </w:p>
    <w:p w:rsidR="002E4F2B" w:rsidRPr="00BA6729" w:rsidRDefault="002E4F2B">
      <w:pPr>
        <w:autoSpaceDE w:val="0"/>
        <w:jc w:val="both"/>
        <w:rPr>
          <w:sz w:val="28"/>
          <w:szCs w:val="28"/>
        </w:rPr>
      </w:pPr>
    </w:p>
    <w:p w:rsidR="002E4F2B" w:rsidRPr="00BA6729" w:rsidRDefault="002E4F2B">
      <w:pPr>
        <w:autoSpaceDE w:val="0"/>
        <w:ind w:firstLine="748"/>
        <w:jc w:val="both"/>
        <w:rPr>
          <w:sz w:val="28"/>
          <w:szCs w:val="28"/>
        </w:rPr>
      </w:pPr>
      <w:r w:rsidRPr="00BA6729">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2E4F2B" w:rsidRPr="00BA6729" w:rsidRDefault="002E4F2B">
      <w:pPr>
        <w:autoSpaceDE w:val="0"/>
        <w:ind w:firstLine="748"/>
        <w:jc w:val="both"/>
        <w:rPr>
          <w:sz w:val="28"/>
          <w:szCs w:val="28"/>
        </w:rPr>
      </w:pPr>
      <w:r w:rsidRPr="00BA6729">
        <w:rPr>
          <w:sz w:val="28"/>
          <w:szCs w:val="28"/>
        </w:rPr>
        <w:t>Прием заявителей осуществляется в специально выделенных для этих целей помещениях.</w:t>
      </w:r>
    </w:p>
    <w:p w:rsidR="002E4F2B" w:rsidRPr="00BA6729" w:rsidRDefault="002E4F2B">
      <w:pPr>
        <w:autoSpaceDE w:val="0"/>
        <w:ind w:firstLine="748"/>
        <w:jc w:val="both"/>
        <w:rPr>
          <w:sz w:val="28"/>
          <w:szCs w:val="28"/>
        </w:rPr>
      </w:pPr>
      <w:r w:rsidRPr="00BA6729">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2E4F2B" w:rsidRPr="00BA6729" w:rsidRDefault="002E4F2B">
      <w:pPr>
        <w:autoSpaceDE w:val="0"/>
        <w:ind w:firstLine="748"/>
        <w:jc w:val="both"/>
        <w:rPr>
          <w:sz w:val="28"/>
          <w:szCs w:val="28"/>
        </w:rPr>
      </w:pPr>
      <w:r w:rsidRPr="00BA6729">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E4F2B" w:rsidRPr="00BA6729" w:rsidRDefault="002E4F2B">
      <w:pPr>
        <w:autoSpaceDE w:val="0"/>
        <w:ind w:firstLine="748"/>
        <w:jc w:val="both"/>
        <w:rPr>
          <w:sz w:val="28"/>
          <w:szCs w:val="28"/>
        </w:rPr>
      </w:pPr>
      <w:r w:rsidRPr="00BA6729">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2E4F2B" w:rsidRPr="00BA6729" w:rsidRDefault="002E4F2B">
      <w:pPr>
        <w:autoSpaceDE w:val="0"/>
        <w:ind w:firstLine="748"/>
        <w:jc w:val="both"/>
        <w:rPr>
          <w:sz w:val="28"/>
          <w:szCs w:val="28"/>
        </w:rPr>
      </w:pPr>
      <w:r w:rsidRPr="00BA6729">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E4F2B" w:rsidRPr="00BA6729" w:rsidRDefault="002E4F2B">
      <w:pPr>
        <w:autoSpaceDE w:val="0"/>
        <w:ind w:firstLine="748"/>
        <w:jc w:val="both"/>
        <w:rPr>
          <w:sz w:val="28"/>
          <w:szCs w:val="28"/>
        </w:rPr>
      </w:pPr>
      <w:r w:rsidRPr="00BA6729">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2E4F2B" w:rsidRPr="00BA6729" w:rsidRDefault="002E4F2B">
      <w:pPr>
        <w:autoSpaceDE w:val="0"/>
        <w:ind w:firstLine="748"/>
        <w:jc w:val="both"/>
        <w:rPr>
          <w:sz w:val="28"/>
          <w:szCs w:val="28"/>
        </w:rPr>
      </w:pPr>
      <w:r w:rsidRPr="00BA6729">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2E4F2B" w:rsidRPr="00BA6729" w:rsidRDefault="002E4F2B">
      <w:pPr>
        <w:autoSpaceDE w:val="0"/>
        <w:ind w:firstLine="748"/>
        <w:jc w:val="both"/>
        <w:rPr>
          <w:sz w:val="28"/>
          <w:szCs w:val="28"/>
        </w:rPr>
      </w:pPr>
      <w:r w:rsidRPr="00BA6729">
        <w:rPr>
          <w:sz w:val="28"/>
          <w:szCs w:val="28"/>
        </w:rPr>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BA6729">
        <w:rPr>
          <w:rStyle w:val="a9"/>
          <w:sz w:val="28"/>
          <w:szCs w:val="28"/>
        </w:rPr>
        <w:footnoteReference w:id="2"/>
      </w:r>
      <w:r w:rsidRPr="00BA6729">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2E4F2B" w:rsidRPr="00BA6729" w:rsidRDefault="002E4F2B">
      <w:pPr>
        <w:ind w:firstLine="748"/>
        <w:jc w:val="both"/>
        <w:rPr>
          <w:sz w:val="28"/>
          <w:szCs w:val="28"/>
        </w:rPr>
      </w:pPr>
      <w:r w:rsidRPr="00BA6729">
        <w:rPr>
          <w:sz w:val="28"/>
          <w:szCs w:val="28"/>
        </w:rPr>
        <w:t xml:space="preserve">Вход и выход из помещений оборудуются соответствующими указателями. </w:t>
      </w:r>
    </w:p>
    <w:p w:rsidR="002E4F2B" w:rsidRPr="00BA6729" w:rsidRDefault="002E4F2B">
      <w:pPr>
        <w:autoSpaceDE w:val="0"/>
        <w:ind w:firstLine="748"/>
        <w:jc w:val="both"/>
        <w:rPr>
          <w:bCs/>
          <w:sz w:val="28"/>
          <w:szCs w:val="28"/>
        </w:rPr>
      </w:pPr>
      <w:r w:rsidRPr="00BA672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E4F2B" w:rsidRPr="00BA6729" w:rsidRDefault="002E4F2B">
      <w:pPr>
        <w:autoSpaceDE w:val="0"/>
        <w:ind w:firstLine="748"/>
        <w:jc w:val="both"/>
        <w:rPr>
          <w:sz w:val="28"/>
          <w:szCs w:val="28"/>
        </w:rPr>
      </w:pPr>
      <w:r w:rsidRPr="00BA6729">
        <w:rPr>
          <w:bCs/>
          <w:sz w:val="28"/>
          <w:szCs w:val="28"/>
        </w:rPr>
        <w:t>Помещения МФЦ должны соответствовать требованиям, установленным постановлением Правительства Российской Федерации от</w:t>
      </w:r>
      <w:r w:rsidR="00BA6729">
        <w:rPr>
          <w:bCs/>
          <w:sz w:val="28"/>
          <w:szCs w:val="28"/>
        </w:rPr>
        <w:t xml:space="preserve">               </w:t>
      </w:r>
      <w:r w:rsidRPr="00BA6729">
        <w:rPr>
          <w:bCs/>
          <w:sz w:val="28"/>
          <w:szCs w:val="28"/>
        </w:rPr>
        <w:t xml:space="preserve">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E4F2B" w:rsidRPr="00BA6729" w:rsidRDefault="002E4F2B">
      <w:pPr>
        <w:jc w:val="both"/>
        <w:rPr>
          <w:sz w:val="28"/>
          <w:szCs w:val="28"/>
        </w:rPr>
      </w:pPr>
    </w:p>
    <w:p w:rsidR="002E4F2B" w:rsidRPr="00BA6729" w:rsidRDefault="002E4F2B">
      <w:pPr>
        <w:pStyle w:val="Standard"/>
        <w:widowControl w:val="0"/>
        <w:tabs>
          <w:tab w:val="left" w:pos="720"/>
        </w:tabs>
        <w:suppressAutoHyphens w:val="0"/>
        <w:autoSpaceDE w:val="0"/>
        <w:ind w:firstLine="748"/>
        <w:jc w:val="center"/>
        <w:rPr>
          <w:sz w:val="28"/>
          <w:szCs w:val="28"/>
        </w:rPr>
      </w:pPr>
      <w:r w:rsidRPr="00BA6729">
        <w:rPr>
          <w:sz w:val="28"/>
          <w:szCs w:val="28"/>
        </w:rPr>
        <w:t>Показатели доступности и качества муниципальной услуги</w:t>
      </w:r>
    </w:p>
    <w:p w:rsidR="002E4F2B" w:rsidRPr="00BA6729" w:rsidRDefault="002E4F2B">
      <w:pPr>
        <w:pStyle w:val="Standard"/>
        <w:widowControl w:val="0"/>
        <w:tabs>
          <w:tab w:val="left" w:pos="720"/>
        </w:tabs>
        <w:suppressAutoHyphens w:val="0"/>
        <w:autoSpaceDE w:val="0"/>
        <w:ind w:firstLine="748"/>
        <w:jc w:val="center"/>
        <w:rPr>
          <w:sz w:val="28"/>
          <w:szCs w:val="28"/>
        </w:rPr>
      </w:pPr>
    </w:p>
    <w:p w:rsidR="002E4F2B" w:rsidRPr="00BA6729" w:rsidRDefault="002E4F2B">
      <w:pPr>
        <w:ind w:firstLine="748"/>
        <w:jc w:val="both"/>
        <w:rPr>
          <w:sz w:val="28"/>
          <w:szCs w:val="28"/>
        </w:rPr>
      </w:pPr>
      <w:r w:rsidRPr="00BA6729">
        <w:rPr>
          <w:sz w:val="28"/>
          <w:szCs w:val="28"/>
        </w:rPr>
        <w:t>2.29 К показателям доступности и качества муниципальных услуг относятся:</w:t>
      </w:r>
    </w:p>
    <w:p w:rsidR="002E4F2B" w:rsidRPr="00BA6729" w:rsidRDefault="002E4F2B">
      <w:pPr>
        <w:ind w:firstLine="748"/>
        <w:rPr>
          <w:sz w:val="28"/>
          <w:szCs w:val="28"/>
        </w:rPr>
      </w:pPr>
      <w:r w:rsidRPr="00BA6729">
        <w:rPr>
          <w:sz w:val="28"/>
          <w:szCs w:val="28"/>
        </w:rPr>
        <w:t>1. Своевременность (Св):</w:t>
      </w:r>
    </w:p>
    <w:p w:rsidR="002E4F2B" w:rsidRPr="00BA6729" w:rsidRDefault="002E4F2B">
      <w:pPr>
        <w:ind w:firstLine="748"/>
        <w:jc w:val="both"/>
        <w:rPr>
          <w:sz w:val="28"/>
          <w:szCs w:val="28"/>
        </w:rPr>
      </w:pPr>
      <w:r w:rsidRPr="00BA6729">
        <w:rPr>
          <w:sz w:val="28"/>
          <w:szCs w:val="28"/>
        </w:rPr>
        <w:t>Св = Установленный регламентом срок / Время, фактически затраченное на предоставление услуги *100%</w:t>
      </w:r>
    </w:p>
    <w:p w:rsidR="002E4F2B" w:rsidRPr="00BA6729" w:rsidRDefault="002E4F2B">
      <w:pPr>
        <w:ind w:firstLine="748"/>
        <w:jc w:val="both"/>
        <w:rPr>
          <w:sz w:val="28"/>
          <w:szCs w:val="28"/>
        </w:rPr>
      </w:pPr>
      <w:r w:rsidRPr="00BA6729">
        <w:rPr>
          <w:sz w:val="28"/>
          <w:szCs w:val="28"/>
        </w:rPr>
        <w:t>Показатель 100% и более является положительным и соответствует требованиям регламента.</w:t>
      </w:r>
    </w:p>
    <w:p w:rsidR="002E4F2B" w:rsidRPr="00BA6729" w:rsidRDefault="002E4F2B">
      <w:pPr>
        <w:ind w:firstLine="748"/>
        <w:jc w:val="both"/>
        <w:rPr>
          <w:sz w:val="28"/>
          <w:szCs w:val="28"/>
        </w:rPr>
      </w:pPr>
      <w:r w:rsidRPr="00BA6729">
        <w:rPr>
          <w:sz w:val="28"/>
          <w:szCs w:val="28"/>
        </w:rPr>
        <w:t>2. Доступность:</w:t>
      </w:r>
    </w:p>
    <w:p w:rsidR="002E4F2B" w:rsidRPr="00BA6729" w:rsidRDefault="002E4F2B">
      <w:pPr>
        <w:ind w:firstLine="748"/>
        <w:jc w:val="both"/>
        <w:rPr>
          <w:sz w:val="28"/>
          <w:szCs w:val="28"/>
        </w:rPr>
      </w:pPr>
      <w:r w:rsidRPr="00BA6729">
        <w:rPr>
          <w:sz w:val="28"/>
          <w:szCs w:val="28"/>
        </w:rPr>
        <w:t>Дос = Д</w:t>
      </w:r>
      <w:r w:rsidRPr="00BA6729">
        <w:rPr>
          <w:kern w:val="1"/>
          <w:sz w:val="28"/>
          <w:szCs w:val="28"/>
          <w:vertAlign w:val="subscript"/>
        </w:rPr>
        <w:t>тел</w:t>
      </w:r>
      <w:r w:rsidRPr="00BA6729">
        <w:rPr>
          <w:sz w:val="28"/>
          <w:szCs w:val="28"/>
        </w:rPr>
        <w:t xml:space="preserve"> + Д</w:t>
      </w:r>
      <w:r w:rsidRPr="00BA6729">
        <w:rPr>
          <w:kern w:val="1"/>
          <w:sz w:val="28"/>
          <w:szCs w:val="28"/>
          <w:vertAlign w:val="subscript"/>
        </w:rPr>
        <w:t>врем</w:t>
      </w:r>
      <w:r w:rsidRPr="00BA6729">
        <w:rPr>
          <w:sz w:val="28"/>
          <w:szCs w:val="28"/>
        </w:rPr>
        <w:t xml:space="preserve"> + Д</w:t>
      </w:r>
      <w:r w:rsidRPr="00BA6729">
        <w:rPr>
          <w:kern w:val="1"/>
          <w:sz w:val="28"/>
          <w:szCs w:val="28"/>
          <w:vertAlign w:val="subscript"/>
        </w:rPr>
        <w:t xml:space="preserve">б/б с </w:t>
      </w:r>
      <w:r w:rsidRPr="00BA6729">
        <w:rPr>
          <w:sz w:val="28"/>
          <w:szCs w:val="28"/>
        </w:rPr>
        <w:t>+ Д</w:t>
      </w:r>
      <w:r w:rsidRPr="00BA6729">
        <w:rPr>
          <w:kern w:val="1"/>
          <w:sz w:val="28"/>
          <w:szCs w:val="28"/>
          <w:vertAlign w:val="subscript"/>
        </w:rPr>
        <w:t>эл</w:t>
      </w:r>
      <w:r w:rsidRPr="00BA6729">
        <w:rPr>
          <w:sz w:val="28"/>
          <w:szCs w:val="28"/>
        </w:rPr>
        <w:t xml:space="preserve"> + Д</w:t>
      </w:r>
      <w:r w:rsidRPr="00BA6729">
        <w:rPr>
          <w:kern w:val="1"/>
          <w:sz w:val="28"/>
          <w:szCs w:val="28"/>
          <w:vertAlign w:val="subscript"/>
        </w:rPr>
        <w:t>инф</w:t>
      </w:r>
      <w:r w:rsidRPr="00BA6729">
        <w:rPr>
          <w:sz w:val="28"/>
          <w:szCs w:val="28"/>
        </w:rPr>
        <w:t xml:space="preserve"> + Д</w:t>
      </w:r>
      <w:r w:rsidRPr="00BA6729">
        <w:rPr>
          <w:kern w:val="1"/>
          <w:sz w:val="28"/>
          <w:szCs w:val="28"/>
          <w:vertAlign w:val="subscript"/>
        </w:rPr>
        <w:t>жит</w:t>
      </w:r>
      <w:r w:rsidRPr="00BA6729">
        <w:rPr>
          <w:sz w:val="28"/>
          <w:szCs w:val="28"/>
        </w:rPr>
        <w:t xml:space="preserve">, </w:t>
      </w:r>
    </w:p>
    <w:p w:rsidR="002E4F2B" w:rsidRPr="00BA6729" w:rsidRDefault="002E4F2B">
      <w:pPr>
        <w:ind w:firstLine="748"/>
        <w:jc w:val="both"/>
        <w:rPr>
          <w:sz w:val="28"/>
          <w:szCs w:val="28"/>
        </w:rPr>
      </w:pPr>
      <w:r w:rsidRPr="00BA6729">
        <w:rPr>
          <w:sz w:val="28"/>
          <w:szCs w:val="28"/>
        </w:rPr>
        <w:t>где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тел</w:t>
      </w:r>
      <w:r w:rsidRPr="00BA6729">
        <w:rPr>
          <w:sz w:val="28"/>
          <w:szCs w:val="28"/>
        </w:rPr>
        <w:t xml:space="preserve"> – наличие возможности записаться на прием по телефону:</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тел</w:t>
      </w:r>
      <w:r w:rsidRPr="00BA6729">
        <w:rPr>
          <w:sz w:val="28"/>
          <w:szCs w:val="28"/>
        </w:rPr>
        <w:t xml:space="preserve"> = 10% - можно записаться на прием по телефону,</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тел</w:t>
      </w:r>
      <w:r w:rsidRPr="00BA6729">
        <w:rPr>
          <w:sz w:val="28"/>
          <w:szCs w:val="28"/>
        </w:rPr>
        <w:t xml:space="preserve"> = 0% - нельзя записаться на прием по телефону;</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врем</w:t>
      </w:r>
      <w:r w:rsidRPr="00BA6729">
        <w:rPr>
          <w:sz w:val="28"/>
          <w:szCs w:val="28"/>
        </w:rPr>
        <w:t xml:space="preserve"> – возможность прийти на прием в нерабочее время:</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врем</w:t>
      </w:r>
      <w:r w:rsidRPr="00BA6729">
        <w:rPr>
          <w:sz w:val="28"/>
          <w:szCs w:val="28"/>
        </w:rPr>
        <w:t xml:space="preserve"> = 10% - прием (выдача) документов осуществляется без перерыва на обед (5%) и в выходной день (5%);</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б/б с</w:t>
      </w:r>
      <w:r w:rsidRPr="00BA6729">
        <w:rPr>
          <w:sz w:val="28"/>
          <w:szCs w:val="28"/>
        </w:rPr>
        <w:t xml:space="preserve"> – наличие безбарьерной среды:</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б/б с</w:t>
      </w:r>
      <w:r w:rsidRPr="00BA6729">
        <w:rPr>
          <w:sz w:val="28"/>
          <w:szCs w:val="28"/>
        </w:rPr>
        <w:t xml:space="preserve"> = 20% -  от тротуара до места приема можно проехать на коляске,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б/б с</w:t>
      </w:r>
      <w:r w:rsidRPr="00BA6729">
        <w:rPr>
          <w:sz w:val="28"/>
          <w:szCs w:val="28"/>
        </w:rPr>
        <w:t>= 10% -  от тротуара до места приема можно проехать на коляске с посторонней помощью 1 человека,</w:t>
      </w:r>
    </w:p>
    <w:p w:rsidR="002E4F2B" w:rsidRPr="00BA6729" w:rsidRDefault="002E4F2B">
      <w:pPr>
        <w:ind w:firstLine="748"/>
        <w:rPr>
          <w:sz w:val="28"/>
          <w:szCs w:val="28"/>
        </w:rPr>
      </w:pPr>
      <w:r w:rsidRPr="00BA6729">
        <w:rPr>
          <w:sz w:val="28"/>
          <w:szCs w:val="28"/>
        </w:rPr>
        <w:t xml:space="preserve">Д </w:t>
      </w:r>
      <w:r w:rsidRPr="00BA6729">
        <w:rPr>
          <w:kern w:val="1"/>
          <w:sz w:val="28"/>
          <w:szCs w:val="28"/>
          <w:vertAlign w:val="subscript"/>
        </w:rPr>
        <w:t>б/б с</w:t>
      </w:r>
      <w:r w:rsidRPr="00BA6729">
        <w:rPr>
          <w:sz w:val="28"/>
          <w:szCs w:val="28"/>
        </w:rPr>
        <w:t xml:space="preserve"> = 0% -  от тротуара до места приема нельзя проехать на коляске;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эл</w:t>
      </w:r>
      <w:r w:rsidRPr="00BA6729">
        <w:rPr>
          <w:sz w:val="28"/>
          <w:szCs w:val="28"/>
        </w:rPr>
        <w:t xml:space="preserve"> – наличие возможности подать заявление в электронном виде: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эл</w:t>
      </w:r>
      <w:r w:rsidRPr="00BA6729">
        <w:rPr>
          <w:sz w:val="28"/>
          <w:szCs w:val="28"/>
        </w:rPr>
        <w:t xml:space="preserve"> = 20% - можно подать заявление в электронном виде,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эл</w:t>
      </w:r>
      <w:r w:rsidRPr="00BA6729">
        <w:rPr>
          <w:sz w:val="28"/>
          <w:szCs w:val="28"/>
        </w:rPr>
        <w:t xml:space="preserve"> = 0% - нельзя подать заявление в электронном виде;</w:t>
      </w:r>
    </w:p>
    <w:p w:rsidR="002E4F2B" w:rsidRPr="00BA6729" w:rsidRDefault="002E4F2B">
      <w:pPr>
        <w:ind w:firstLine="748"/>
        <w:rPr>
          <w:sz w:val="28"/>
          <w:szCs w:val="28"/>
        </w:rPr>
      </w:pPr>
      <w:r w:rsidRPr="00BA6729">
        <w:rPr>
          <w:sz w:val="28"/>
          <w:szCs w:val="28"/>
        </w:rPr>
        <w:t>Д</w:t>
      </w:r>
      <w:r w:rsidRPr="00BA6729">
        <w:rPr>
          <w:kern w:val="1"/>
          <w:sz w:val="28"/>
          <w:szCs w:val="28"/>
          <w:vertAlign w:val="subscript"/>
        </w:rPr>
        <w:t>инф</w:t>
      </w:r>
      <w:r w:rsidRPr="00BA6729">
        <w:rPr>
          <w:sz w:val="28"/>
          <w:szCs w:val="28"/>
        </w:rPr>
        <w:t xml:space="preserve"> – доступность информации о предоставлении услуги:</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инф</w:t>
      </w:r>
      <w:r w:rsidRPr="00BA6729">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инф</w:t>
      </w:r>
      <w:r w:rsidRPr="00BA6729">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жит</w:t>
      </w:r>
      <w:r w:rsidRPr="00BA6729">
        <w:rPr>
          <w:sz w:val="28"/>
          <w:szCs w:val="28"/>
        </w:rPr>
        <w:t xml:space="preserve"> – возможность подать заявление, документы и получить результат услуги по месту жительства:</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жи</w:t>
      </w:r>
      <w:r w:rsidRPr="00BA6729">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2E4F2B" w:rsidRPr="00BA6729" w:rsidRDefault="002E4F2B">
      <w:pPr>
        <w:ind w:firstLine="748"/>
        <w:jc w:val="both"/>
        <w:rPr>
          <w:sz w:val="28"/>
          <w:szCs w:val="28"/>
        </w:rPr>
      </w:pPr>
      <w:r w:rsidRPr="00BA6729">
        <w:rPr>
          <w:sz w:val="28"/>
          <w:szCs w:val="28"/>
        </w:rPr>
        <w:t>Д</w:t>
      </w:r>
      <w:r w:rsidRPr="00BA6729">
        <w:rPr>
          <w:kern w:val="1"/>
          <w:sz w:val="28"/>
          <w:szCs w:val="28"/>
          <w:vertAlign w:val="subscript"/>
        </w:rPr>
        <w:t>жит</w:t>
      </w:r>
      <w:r w:rsidRPr="00BA6729">
        <w:rPr>
          <w:sz w:val="28"/>
          <w:szCs w:val="28"/>
        </w:rPr>
        <w:t xml:space="preserve"> = 0% - нельзя подать заявление, документы и получить результат услуги по месту жительства.</w:t>
      </w:r>
    </w:p>
    <w:p w:rsidR="002E4F2B" w:rsidRPr="00BA6729" w:rsidRDefault="002E4F2B">
      <w:pPr>
        <w:ind w:firstLine="748"/>
        <w:rPr>
          <w:sz w:val="28"/>
          <w:szCs w:val="28"/>
        </w:rPr>
      </w:pPr>
      <w:r w:rsidRPr="00BA6729">
        <w:rPr>
          <w:sz w:val="28"/>
          <w:szCs w:val="28"/>
        </w:rPr>
        <w:t>3. Качество (Кач): Кач = К</w:t>
      </w:r>
      <w:r w:rsidRPr="00BA6729">
        <w:rPr>
          <w:kern w:val="1"/>
          <w:sz w:val="28"/>
          <w:szCs w:val="28"/>
          <w:vertAlign w:val="subscript"/>
        </w:rPr>
        <w:t>докум</w:t>
      </w:r>
      <w:r w:rsidRPr="00BA6729">
        <w:rPr>
          <w:sz w:val="28"/>
          <w:szCs w:val="28"/>
        </w:rPr>
        <w:t xml:space="preserve"> + К</w:t>
      </w:r>
      <w:r w:rsidRPr="00BA6729">
        <w:rPr>
          <w:kern w:val="1"/>
          <w:sz w:val="28"/>
          <w:szCs w:val="28"/>
          <w:vertAlign w:val="subscript"/>
        </w:rPr>
        <w:t>обслуж</w:t>
      </w:r>
      <w:r w:rsidRPr="00BA6729">
        <w:rPr>
          <w:sz w:val="28"/>
          <w:szCs w:val="28"/>
        </w:rPr>
        <w:t xml:space="preserve"> + К</w:t>
      </w:r>
      <w:r w:rsidRPr="00BA6729">
        <w:rPr>
          <w:kern w:val="1"/>
          <w:sz w:val="28"/>
          <w:szCs w:val="28"/>
          <w:vertAlign w:val="subscript"/>
        </w:rPr>
        <w:t>обмен</w:t>
      </w:r>
      <w:r w:rsidRPr="00BA6729">
        <w:rPr>
          <w:sz w:val="28"/>
          <w:szCs w:val="28"/>
        </w:rPr>
        <w:t xml:space="preserve"> + К</w:t>
      </w:r>
      <w:r w:rsidRPr="00BA6729">
        <w:rPr>
          <w:kern w:val="1"/>
          <w:sz w:val="28"/>
          <w:szCs w:val="28"/>
          <w:vertAlign w:val="subscript"/>
        </w:rPr>
        <w:t>факт</w:t>
      </w:r>
      <w:r w:rsidRPr="00BA6729">
        <w:rPr>
          <w:sz w:val="28"/>
          <w:szCs w:val="28"/>
        </w:rPr>
        <w:t xml:space="preserve">, </w:t>
      </w:r>
    </w:p>
    <w:p w:rsidR="002E4F2B" w:rsidRPr="00BA6729" w:rsidRDefault="002E4F2B">
      <w:pPr>
        <w:ind w:firstLine="748"/>
        <w:rPr>
          <w:sz w:val="28"/>
          <w:szCs w:val="28"/>
        </w:rPr>
      </w:pPr>
      <w:r w:rsidRPr="00BA6729">
        <w:rPr>
          <w:sz w:val="28"/>
          <w:szCs w:val="28"/>
        </w:rPr>
        <w:t>где</w:t>
      </w:r>
    </w:p>
    <w:p w:rsidR="002E4F2B" w:rsidRPr="00BA6729" w:rsidRDefault="002E4F2B">
      <w:pPr>
        <w:ind w:firstLine="748"/>
        <w:jc w:val="both"/>
        <w:rPr>
          <w:sz w:val="28"/>
          <w:szCs w:val="28"/>
        </w:rPr>
      </w:pPr>
      <w:r w:rsidRPr="00BA6729">
        <w:rPr>
          <w:sz w:val="28"/>
          <w:szCs w:val="28"/>
        </w:rPr>
        <w:t>К</w:t>
      </w:r>
      <w:r w:rsidRPr="00BA6729">
        <w:rPr>
          <w:kern w:val="1"/>
          <w:sz w:val="28"/>
          <w:szCs w:val="28"/>
          <w:vertAlign w:val="subscript"/>
        </w:rPr>
        <w:t>докум</w:t>
      </w:r>
      <w:r w:rsidRPr="00BA6729">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2E4F2B" w:rsidRPr="00BA6729" w:rsidRDefault="002E4F2B">
      <w:pPr>
        <w:ind w:firstLine="748"/>
        <w:jc w:val="both"/>
        <w:rPr>
          <w:sz w:val="28"/>
          <w:szCs w:val="28"/>
        </w:rPr>
      </w:pPr>
      <w:r w:rsidRPr="00BA6729">
        <w:rPr>
          <w:sz w:val="28"/>
          <w:szCs w:val="28"/>
        </w:rPr>
        <w:t>Значение показателя более 100% говорит о том, что у гражданина затребованы лишние документы.</w:t>
      </w:r>
    </w:p>
    <w:p w:rsidR="002E4F2B" w:rsidRPr="00BA6729" w:rsidRDefault="002E4F2B">
      <w:pPr>
        <w:ind w:firstLine="748"/>
        <w:jc w:val="both"/>
        <w:rPr>
          <w:sz w:val="28"/>
          <w:szCs w:val="28"/>
        </w:rPr>
      </w:pPr>
      <w:r w:rsidRPr="00BA6729">
        <w:rPr>
          <w:sz w:val="28"/>
          <w:szCs w:val="28"/>
        </w:rPr>
        <w:t>Значение показателя менее 100% говорит о том, что решение не может быть принято, потребуется повторное обращение.</w:t>
      </w:r>
    </w:p>
    <w:p w:rsidR="002E4F2B" w:rsidRPr="00BA6729" w:rsidRDefault="002E4F2B">
      <w:pPr>
        <w:ind w:firstLine="748"/>
        <w:jc w:val="both"/>
        <w:rPr>
          <w:sz w:val="28"/>
          <w:szCs w:val="28"/>
        </w:rPr>
      </w:pPr>
      <w:r w:rsidRPr="00BA6729">
        <w:rPr>
          <w:sz w:val="28"/>
          <w:szCs w:val="28"/>
        </w:rPr>
        <w:t>К</w:t>
      </w:r>
      <w:r w:rsidRPr="00BA6729">
        <w:rPr>
          <w:kern w:val="1"/>
          <w:sz w:val="28"/>
          <w:szCs w:val="28"/>
          <w:vertAlign w:val="subscript"/>
        </w:rPr>
        <w:t>обслуж</w:t>
      </w:r>
      <w:r w:rsidRPr="00BA6729">
        <w:rPr>
          <w:sz w:val="28"/>
          <w:szCs w:val="28"/>
        </w:rPr>
        <w:t xml:space="preserve"> = 100%, если сотрудники вежливы, корректны, предупредительны, дают подробные доступные разъяснения.</w:t>
      </w:r>
    </w:p>
    <w:p w:rsidR="002E4F2B" w:rsidRPr="00BA6729" w:rsidRDefault="002E4F2B">
      <w:pPr>
        <w:ind w:firstLine="748"/>
        <w:jc w:val="both"/>
        <w:rPr>
          <w:sz w:val="28"/>
          <w:szCs w:val="28"/>
        </w:rPr>
      </w:pPr>
      <w:r w:rsidRPr="00BA6729">
        <w:rPr>
          <w:sz w:val="28"/>
          <w:szCs w:val="28"/>
        </w:rPr>
        <w:t>К</w:t>
      </w:r>
      <w:r w:rsidRPr="00BA6729">
        <w:rPr>
          <w:kern w:val="1"/>
          <w:sz w:val="28"/>
          <w:szCs w:val="28"/>
          <w:vertAlign w:val="subscript"/>
        </w:rPr>
        <w:t>обмен</w:t>
      </w:r>
      <w:r w:rsidRPr="00BA6729">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2E4F2B" w:rsidRPr="00BA6729" w:rsidRDefault="002E4F2B">
      <w:pPr>
        <w:autoSpaceDE w:val="0"/>
        <w:ind w:firstLine="748"/>
        <w:jc w:val="both"/>
        <w:rPr>
          <w:sz w:val="28"/>
          <w:szCs w:val="28"/>
        </w:rPr>
      </w:pPr>
      <w:r w:rsidRPr="00BA6729">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2E4F2B" w:rsidRPr="00BA6729" w:rsidRDefault="002E4F2B">
      <w:pPr>
        <w:ind w:firstLine="748"/>
        <w:jc w:val="both"/>
        <w:rPr>
          <w:sz w:val="28"/>
          <w:szCs w:val="28"/>
        </w:rPr>
      </w:pPr>
      <w:r w:rsidRPr="00BA6729">
        <w:rPr>
          <w:sz w:val="28"/>
          <w:szCs w:val="28"/>
        </w:rPr>
        <w:t>К</w:t>
      </w:r>
      <w:r w:rsidRPr="00BA6729">
        <w:rPr>
          <w:kern w:val="1"/>
          <w:sz w:val="28"/>
          <w:szCs w:val="28"/>
          <w:vertAlign w:val="subscript"/>
        </w:rPr>
        <w:t>факт</w:t>
      </w:r>
      <w:r w:rsidRPr="00BA6729">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2E4F2B" w:rsidRPr="00BA6729" w:rsidRDefault="002E4F2B">
      <w:pPr>
        <w:ind w:firstLine="748"/>
        <w:jc w:val="both"/>
        <w:rPr>
          <w:sz w:val="28"/>
          <w:szCs w:val="28"/>
        </w:rPr>
      </w:pPr>
      <w:r w:rsidRPr="00BA6729">
        <w:rPr>
          <w:sz w:val="28"/>
          <w:szCs w:val="28"/>
        </w:rPr>
        <w:t>Значение показателя 100% говорит о том, что услуга предоставляется в строгом соответствии с законодательством.</w:t>
      </w:r>
    </w:p>
    <w:p w:rsidR="002E4F2B" w:rsidRPr="00BA6729" w:rsidRDefault="002E4F2B">
      <w:pPr>
        <w:ind w:firstLine="748"/>
        <w:rPr>
          <w:sz w:val="28"/>
          <w:szCs w:val="28"/>
        </w:rPr>
      </w:pPr>
      <w:r w:rsidRPr="00BA6729">
        <w:rPr>
          <w:sz w:val="28"/>
          <w:szCs w:val="28"/>
        </w:rPr>
        <w:t>4. Удовлетворенность (Уд):</w:t>
      </w:r>
    </w:p>
    <w:tbl>
      <w:tblPr>
        <w:tblW w:w="0" w:type="auto"/>
        <w:tblLayout w:type="fixed"/>
        <w:tblLook w:val="0000"/>
      </w:tblPr>
      <w:tblGrid>
        <w:gridCol w:w="817"/>
        <w:gridCol w:w="7513"/>
        <w:gridCol w:w="1276"/>
      </w:tblGrid>
      <w:tr w:rsidR="00BA6729" w:rsidRPr="00BA6729">
        <w:trPr>
          <w:cantSplit/>
          <w:trHeight w:val="330"/>
        </w:trPr>
        <w:tc>
          <w:tcPr>
            <w:tcW w:w="817" w:type="dxa"/>
            <w:vMerge w:val="restart"/>
            <w:shd w:val="clear" w:color="auto" w:fill="auto"/>
            <w:vAlign w:val="center"/>
          </w:tcPr>
          <w:p w:rsidR="002E4F2B" w:rsidRPr="00BA6729" w:rsidRDefault="002E4F2B">
            <w:pPr>
              <w:jc w:val="center"/>
              <w:rPr>
                <w:sz w:val="28"/>
                <w:szCs w:val="28"/>
              </w:rPr>
            </w:pPr>
            <w:r w:rsidRPr="00BA6729">
              <w:rPr>
                <w:sz w:val="28"/>
                <w:szCs w:val="28"/>
              </w:rPr>
              <w:t>Уд =</w:t>
            </w:r>
          </w:p>
        </w:tc>
        <w:tc>
          <w:tcPr>
            <w:tcW w:w="7513" w:type="dxa"/>
            <w:tcBorders>
              <w:bottom w:val="single" w:sz="8" w:space="0" w:color="000000"/>
            </w:tcBorders>
            <w:shd w:val="clear" w:color="auto" w:fill="auto"/>
          </w:tcPr>
          <w:p w:rsidR="002E4F2B" w:rsidRPr="00BA6729" w:rsidRDefault="002E4F2B">
            <w:pPr>
              <w:ind w:firstLine="748"/>
              <w:jc w:val="center"/>
              <w:rPr>
                <w:sz w:val="28"/>
                <w:szCs w:val="28"/>
              </w:rPr>
            </w:pPr>
            <w:r w:rsidRPr="00BA6729">
              <w:rPr>
                <w:sz w:val="28"/>
                <w:szCs w:val="28"/>
              </w:rPr>
              <w:t>Количество обжалований при предоставлении услуги</w:t>
            </w:r>
          </w:p>
        </w:tc>
        <w:tc>
          <w:tcPr>
            <w:tcW w:w="1276" w:type="dxa"/>
            <w:vMerge w:val="restart"/>
            <w:shd w:val="clear" w:color="auto" w:fill="auto"/>
            <w:vAlign w:val="center"/>
          </w:tcPr>
          <w:p w:rsidR="002E4F2B" w:rsidRPr="00BA6729" w:rsidRDefault="002E4F2B">
            <w:r w:rsidRPr="00BA6729">
              <w:rPr>
                <w:sz w:val="28"/>
                <w:szCs w:val="28"/>
              </w:rPr>
              <w:t>* 100%.</w:t>
            </w:r>
          </w:p>
        </w:tc>
      </w:tr>
      <w:tr w:rsidR="00BA6729" w:rsidRPr="00BA6729">
        <w:trPr>
          <w:cantSplit/>
          <w:trHeight w:val="329"/>
        </w:trPr>
        <w:tc>
          <w:tcPr>
            <w:tcW w:w="817" w:type="dxa"/>
            <w:vMerge/>
            <w:shd w:val="clear" w:color="auto" w:fill="auto"/>
          </w:tcPr>
          <w:p w:rsidR="002E4F2B" w:rsidRPr="00BA6729" w:rsidRDefault="002E4F2B">
            <w:pPr>
              <w:snapToGrid w:val="0"/>
              <w:ind w:firstLine="748"/>
              <w:rPr>
                <w:sz w:val="28"/>
                <w:szCs w:val="28"/>
              </w:rPr>
            </w:pPr>
          </w:p>
        </w:tc>
        <w:tc>
          <w:tcPr>
            <w:tcW w:w="7513" w:type="dxa"/>
            <w:tcBorders>
              <w:top w:val="single" w:sz="8" w:space="0" w:color="000000"/>
            </w:tcBorders>
            <w:shd w:val="clear" w:color="auto" w:fill="auto"/>
          </w:tcPr>
          <w:p w:rsidR="002E4F2B" w:rsidRPr="00BA6729" w:rsidRDefault="002E4F2B">
            <w:pPr>
              <w:ind w:firstLine="748"/>
              <w:jc w:val="center"/>
              <w:rPr>
                <w:sz w:val="28"/>
                <w:szCs w:val="28"/>
              </w:rPr>
            </w:pPr>
            <w:r w:rsidRPr="00BA6729">
              <w:rPr>
                <w:sz w:val="28"/>
                <w:szCs w:val="28"/>
              </w:rPr>
              <w:t>количество заявителей</w:t>
            </w:r>
          </w:p>
        </w:tc>
        <w:tc>
          <w:tcPr>
            <w:tcW w:w="1276" w:type="dxa"/>
            <w:vMerge/>
            <w:shd w:val="clear" w:color="auto" w:fill="auto"/>
          </w:tcPr>
          <w:p w:rsidR="002E4F2B" w:rsidRPr="00BA6729" w:rsidRDefault="002E4F2B">
            <w:pPr>
              <w:snapToGrid w:val="0"/>
              <w:ind w:firstLine="748"/>
              <w:rPr>
                <w:sz w:val="28"/>
                <w:szCs w:val="28"/>
              </w:rPr>
            </w:pPr>
          </w:p>
        </w:tc>
      </w:tr>
    </w:tbl>
    <w:p w:rsidR="002E4F2B" w:rsidRPr="00BA6729" w:rsidRDefault="002E4F2B">
      <w:pPr>
        <w:widowControl w:val="0"/>
        <w:tabs>
          <w:tab w:val="left" w:pos="720"/>
        </w:tabs>
        <w:suppressAutoHyphens w:val="0"/>
        <w:autoSpaceDE w:val="0"/>
        <w:ind w:firstLine="748"/>
        <w:jc w:val="both"/>
        <w:rPr>
          <w:sz w:val="28"/>
          <w:szCs w:val="28"/>
        </w:rPr>
      </w:pPr>
      <w:r w:rsidRPr="00BA6729">
        <w:rPr>
          <w:bCs/>
          <w:sz w:val="28"/>
          <w:szCs w:val="28"/>
        </w:rPr>
        <w:t>Для осуществления контроля качества и доступности услуги и 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2E4F2B" w:rsidRPr="00BA6729" w:rsidRDefault="002E4F2B">
      <w:pPr>
        <w:jc w:val="both"/>
        <w:rPr>
          <w:sz w:val="28"/>
          <w:szCs w:val="28"/>
        </w:rPr>
      </w:pPr>
    </w:p>
    <w:p w:rsidR="002E4F2B" w:rsidRPr="00BA6729" w:rsidRDefault="002E4F2B">
      <w:pPr>
        <w:widowControl w:val="0"/>
        <w:tabs>
          <w:tab w:val="left" w:pos="720"/>
        </w:tabs>
        <w:suppressAutoHyphens w:val="0"/>
        <w:autoSpaceDE w:val="0"/>
        <w:ind w:firstLine="748"/>
        <w:jc w:val="center"/>
        <w:rPr>
          <w:sz w:val="28"/>
          <w:szCs w:val="28"/>
        </w:rPr>
      </w:pPr>
      <w:r w:rsidRPr="00BA6729">
        <w:rPr>
          <w:sz w:val="28"/>
          <w:szCs w:val="28"/>
        </w:rPr>
        <w:t>Иные требования</w:t>
      </w:r>
    </w:p>
    <w:p w:rsidR="002E4F2B" w:rsidRPr="00BA6729" w:rsidRDefault="002E4F2B">
      <w:pPr>
        <w:widowControl w:val="0"/>
        <w:tabs>
          <w:tab w:val="left" w:pos="720"/>
        </w:tabs>
        <w:suppressAutoHyphens w:val="0"/>
        <w:autoSpaceDE w:val="0"/>
        <w:ind w:firstLine="748"/>
        <w:jc w:val="center"/>
        <w:rPr>
          <w:sz w:val="28"/>
          <w:szCs w:val="28"/>
        </w:rPr>
      </w:pPr>
    </w:p>
    <w:p w:rsidR="002E4F2B" w:rsidRPr="00BA6729" w:rsidRDefault="002E4F2B" w:rsidP="00C13AC2">
      <w:pPr>
        <w:autoSpaceDE w:val="0"/>
        <w:ind w:firstLine="709"/>
        <w:jc w:val="both"/>
        <w:rPr>
          <w:sz w:val="28"/>
          <w:szCs w:val="28"/>
        </w:rPr>
      </w:pPr>
      <w:r w:rsidRPr="00BA6729">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BA6729">
        <w:rPr>
          <w:sz w:val="28"/>
          <w:szCs w:val="28"/>
          <w:vertAlign w:val="superscript"/>
        </w:rPr>
        <w:t>1</w:t>
      </w:r>
      <w:r w:rsidRPr="00BA6729">
        <w:rPr>
          <w:sz w:val="28"/>
          <w:szCs w:val="28"/>
        </w:rPr>
        <w:t xml:space="preserve"> и 21</w:t>
      </w:r>
      <w:r w:rsidRPr="00BA6729">
        <w:rPr>
          <w:sz w:val="28"/>
          <w:szCs w:val="28"/>
          <w:vertAlign w:val="superscript"/>
        </w:rPr>
        <w:t>2</w:t>
      </w:r>
      <w:r w:rsidRPr="00BA6729">
        <w:rPr>
          <w:sz w:val="28"/>
          <w:szCs w:val="28"/>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2E4F2B" w:rsidRPr="00BA6729" w:rsidRDefault="002E4F2B" w:rsidP="00C13AC2">
      <w:pPr>
        <w:autoSpaceDE w:val="0"/>
        <w:ind w:firstLine="709"/>
        <w:jc w:val="both"/>
        <w:rPr>
          <w:sz w:val="28"/>
          <w:szCs w:val="28"/>
        </w:rPr>
      </w:pPr>
      <w:r w:rsidRPr="00BA6729">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BA6729">
        <w:rPr>
          <w:sz w:val="28"/>
          <w:szCs w:val="28"/>
          <w:lang w:val="en-US"/>
        </w:rPr>
        <w:t>rtf</w:t>
      </w:r>
      <w:r w:rsidRPr="00BA6729">
        <w:rPr>
          <w:sz w:val="28"/>
          <w:szCs w:val="28"/>
        </w:rPr>
        <w:t>, *.</w:t>
      </w:r>
      <w:r w:rsidRPr="00BA6729">
        <w:rPr>
          <w:sz w:val="28"/>
          <w:szCs w:val="28"/>
          <w:lang w:val="en-US"/>
        </w:rPr>
        <w:t>doc</w:t>
      </w:r>
      <w:r w:rsidRPr="00BA6729">
        <w:rPr>
          <w:sz w:val="28"/>
          <w:szCs w:val="28"/>
        </w:rPr>
        <w:t>, *.</w:t>
      </w:r>
      <w:r w:rsidRPr="00BA6729">
        <w:rPr>
          <w:sz w:val="28"/>
          <w:szCs w:val="28"/>
          <w:lang w:val="en-US"/>
        </w:rPr>
        <w:t>odt</w:t>
      </w:r>
      <w:r w:rsidRPr="00BA6729">
        <w:rPr>
          <w:sz w:val="28"/>
          <w:szCs w:val="28"/>
        </w:rPr>
        <w:t>, *.</w:t>
      </w:r>
      <w:r w:rsidRPr="00BA6729">
        <w:rPr>
          <w:sz w:val="28"/>
          <w:szCs w:val="28"/>
          <w:lang w:val="en-US"/>
        </w:rPr>
        <w:t>jpg</w:t>
      </w:r>
      <w:r w:rsidRPr="00BA6729">
        <w:rPr>
          <w:sz w:val="28"/>
          <w:szCs w:val="28"/>
        </w:rPr>
        <w:t>, *.</w:t>
      </w:r>
      <w:r w:rsidRPr="00BA6729">
        <w:rPr>
          <w:sz w:val="28"/>
          <w:szCs w:val="28"/>
          <w:lang w:val="en-US"/>
        </w:rPr>
        <w:t>pdf</w:t>
      </w:r>
      <w:r w:rsidRPr="00BA6729">
        <w:rPr>
          <w:sz w:val="28"/>
          <w:szCs w:val="28"/>
        </w:rPr>
        <w:t>:</w:t>
      </w:r>
    </w:p>
    <w:p w:rsidR="002E4F2B" w:rsidRPr="00BA6729" w:rsidRDefault="002E4F2B" w:rsidP="00C13AC2">
      <w:pPr>
        <w:autoSpaceDE w:val="0"/>
        <w:ind w:firstLine="709"/>
        <w:jc w:val="both"/>
        <w:rPr>
          <w:sz w:val="28"/>
          <w:szCs w:val="28"/>
        </w:rPr>
      </w:pPr>
      <w:r w:rsidRPr="00BA6729">
        <w:rPr>
          <w:sz w:val="28"/>
          <w:szCs w:val="28"/>
        </w:rPr>
        <w:t>лично или через представителя при посещении органа, предоставляющего муниципальную услугу;</w:t>
      </w:r>
    </w:p>
    <w:p w:rsidR="002E4F2B" w:rsidRPr="00BA6729" w:rsidRDefault="002E4F2B" w:rsidP="00C13AC2">
      <w:pPr>
        <w:autoSpaceDE w:val="0"/>
        <w:ind w:firstLine="709"/>
        <w:jc w:val="both"/>
        <w:rPr>
          <w:sz w:val="28"/>
          <w:szCs w:val="28"/>
        </w:rPr>
      </w:pPr>
      <w:r w:rsidRPr="00BA6729">
        <w:rPr>
          <w:sz w:val="28"/>
          <w:szCs w:val="28"/>
        </w:rPr>
        <w:t>посредством МФЦ;</w:t>
      </w:r>
    </w:p>
    <w:p w:rsidR="002E4F2B" w:rsidRPr="00BA6729" w:rsidRDefault="002E4F2B" w:rsidP="00C13AC2">
      <w:pPr>
        <w:autoSpaceDE w:val="0"/>
        <w:ind w:firstLine="709"/>
        <w:jc w:val="both"/>
        <w:rPr>
          <w:sz w:val="28"/>
          <w:szCs w:val="28"/>
        </w:rPr>
      </w:pPr>
      <w:r w:rsidRPr="00BA6729">
        <w:rPr>
          <w:sz w:val="28"/>
          <w:szCs w:val="28"/>
        </w:rPr>
        <w:t>посредством Единого портала (без использования электронных носителей);</w:t>
      </w:r>
    </w:p>
    <w:p w:rsidR="002E4F2B" w:rsidRPr="00BA6729" w:rsidRDefault="002E4F2B" w:rsidP="00C13AC2">
      <w:pPr>
        <w:autoSpaceDE w:val="0"/>
        <w:ind w:firstLine="709"/>
        <w:jc w:val="both"/>
        <w:rPr>
          <w:sz w:val="28"/>
          <w:szCs w:val="28"/>
        </w:rPr>
      </w:pPr>
      <w:r w:rsidRPr="00BA6729">
        <w:rPr>
          <w:sz w:val="28"/>
          <w:szCs w:val="28"/>
        </w:rPr>
        <w:t>посредством Регионального портала (без использования электронных носителей);</w:t>
      </w:r>
    </w:p>
    <w:p w:rsidR="002E4F2B" w:rsidRPr="00BA6729" w:rsidRDefault="002E4F2B" w:rsidP="00C13AC2">
      <w:pPr>
        <w:autoSpaceDE w:val="0"/>
        <w:ind w:firstLine="709"/>
        <w:jc w:val="both"/>
        <w:rPr>
          <w:sz w:val="28"/>
          <w:szCs w:val="28"/>
        </w:rPr>
      </w:pPr>
      <w:r w:rsidRPr="00BA6729">
        <w:rPr>
          <w:sz w:val="28"/>
          <w:szCs w:val="28"/>
        </w:rPr>
        <w:t>иным способом, позволяющим передать в электронном виде заявления и иные документы.</w:t>
      </w:r>
    </w:p>
    <w:p w:rsidR="002E4F2B" w:rsidRPr="00BA6729" w:rsidRDefault="002E4F2B" w:rsidP="00C13AC2">
      <w:pPr>
        <w:autoSpaceDE w:val="0"/>
        <w:ind w:firstLine="709"/>
        <w:jc w:val="both"/>
        <w:rPr>
          <w:sz w:val="28"/>
          <w:szCs w:val="28"/>
        </w:rPr>
      </w:pPr>
      <w:r w:rsidRPr="00BA6729">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BA6729">
        <w:rPr>
          <w:sz w:val="28"/>
          <w:szCs w:val="28"/>
          <w:lang w:val="en-US"/>
        </w:rPr>
        <w:t>B</w:t>
      </w:r>
      <w:r w:rsidRPr="00BA6729">
        <w:rPr>
          <w:sz w:val="28"/>
          <w:szCs w:val="28"/>
        </w:rPr>
        <w:t>1, ЭП К</w:t>
      </w:r>
      <w:r w:rsidRPr="00BA6729">
        <w:rPr>
          <w:sz w:val="28"/>
          <w:szCs w:val="28"/>
          <w:lang w:val="en-US"/>
        </w:rPr>
        <w:t>B</w:t>
      </w:r>
      <w:r w:rsidRPr="00BA6729">
        <w:rPr>
          <w:sz w:val="28"/>
          <w:szCs w:val="28"/>
        </w:rPr>
        <w:t>2, ЭП К</w:t>
      </w:r>
      <w:r w:rsidRPr="00BA6729">
        <w:rPr>
          <w:sz w:val="28"/>
          <w:szCs w:val="28"/>
          <w:lang w:val="en-US"/>
        </w:rPr>
        <w:t>A</w:t>
      </w:r>
      <w:r w:rsidRPr="00BA6729">
        <w:rPr>
          <w:sz w:val="28"/>
          <w:szCs w:val="28"/>
        </w:rPr>
        <w:t>1.</w:t>
      </w:r>
    </w:p>
    <w:p w:rsidR="002E4F2B" w:rsidRPr="00BA6729" w:rsidRDefault="002E4F2B" w:rsidP="00C13AC2">
      <w:pPr>
        <w:autoSpaceDE w:val="0"/>
        <w:ind w:firstLine="709"/>
        <w:jc w:val="both"/>
        <w:rPr>
          <w:sz w:val="28"/>
          <w:szCs w:val="28"/>
        </w:rPr>
      </w:pPr>
      <w:r w:rsidRPr="00BA6729">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BA6729">
        <w:rPr>
          <w:sz w:val="28"/>
          <w:szCs w:val="28"/>
          <w:lang w:val="en-US"/>
        </w:rPr>
        <w:t>B</w:t>
      </w:r>
      <w:r w:rsidRPr="00BA6729">
        <w:rPr>
          <w:sz w:val="28"/>
          <w:szCs w:val="28"/>
        </w:rPr>
        <w:t>1, ЭП К</w:t>
      </w:r>
      <w:r w:rsidRPr="00BA6729">
        <w:rPr>
          <w:sz w:val="28"/>
          <w:szCs w:val="28"/>
          <w:lang w:val="en-US"/>
        </w:rPr>
        <w:t>B</w:t>
      </w:r>
      <w:r w:rsidRPr="00BA6729">
        <w:rPr>
          <w:sz w:val="28"/>
          <w:szCs w:val="28"/>
        </w:rPr>
        <w:t>2, ЭП К</w:t>
      </w:r>
      <w:r w:rsidRPr="00BA6729">
        <w:rPr>
          <w:sz w:val="28"/>
          <w:szCs w:val="28"/>
          <w:lang w:val="en-US"/>
        </w:rPr>
        <w:t>A</w:t>
      </w:r>
      <w:r w:rsidRPr="00BA6729">
        <w:rPr>
          <w:sz w:val="28"/>
          <w:szCs w:val="28"/>
        </w:rPr>
        <w:t xml:space="preserve">1. </w:t>
      </w:r>
      <w:r w:rsidRPr="00BA6729">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2E4F2B" w:rsidRPr="00BA6729" w:rsidRDefault="002E4F2B" w:rsidP="00C13AC2">
      <w:pPr>
        <w:autoSpaceDE w:val="0"/>
        <w:ind w:firstLine="709"/>
        <w:jc w:val="both"/>
        <w:rPr>
          <w:sz w:val="28"/>
          <w:szCs w:val="28"/>
        </w:rPr>
      </w:pPr>
      <w:r w:rsidRPr="00BA6729">
        <w:rPr>
          <w:sz w:val="28"/>
          <w:szCs w:val="28"/>
        </w:rPr>
        <w:t>Заявление, поступившее в электронной форме, регистрируется в течение рабочего дня в журнале регистрации заявлений.</w:t>
      </w:r>
    </w:p>
    <w:p w:rsidR="002E4F2B" w:rsidRPr="00BA6729" w:rsidRDefault="002E4F2B" w:rsidP="00C13AC2">
      <w:pPr>
        <w:autoSpaceDE w:val="0"/>
        <w:ind w:firstLine="709"/>
        <w:jc w:val="both"/>
        <w:rPr>
          <w:bCs/>
          <w:sz w:val="28"/>
          <w:szCs w:val="28"/>
        </w:rPr>
      </w:pPr>
      <w:r w:rsidRPr="00BA6729">
        <w:rPr>
          <w:sz w:val="28"/>
          <w:szCs w:val="28"/>
        </w:rPr>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2E4F2B" w:rsidRPr="00BA6729" w:rsidRDefault="002E4F2B" w:rsidP="00C13AC2">
      <w:pPr>
        <w:widowControl w:val="0"/>
        <w:tabs>
          <w:tab w:val="left" w:pos="720"/>
        </w:tabs>
        <w:suppressAutoHyphens w:val="0"/>
        <w:autoSpaceDE w:val="0"/>
        <w:ind w:firstLine="709"/>
        <w:jc w:val="both"/>
        <w:rPr>
          <w:bCs/>
          <w:sz w:val="28"/>
          <w:szCs w:val="28"/>
        </w:rPr>
      </w:pPr>
      <w:r w:rsidRPr="00BA6729">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2E4F2B" w:rsidRPr="00BA6729" w:rsidRDefault="002E4F2B">
      <w:pPr>
        <w:widowControl w:val="0"/>
        <w:tabs>
          <w:tab w:val="left" w:pos="720"/>
        </w:tabs>
        <w:suppressAutoHyphens w:val="0"/>
        <w:autoSpaceDE w:val="0"/>
        <w:ind w:firstLine="700"/>
        <w:jc w:val="both"/>
        <w:rPr>
          <w:bCs/>
          <w:sz w:val="28"/>
          <w:szCs w:val="28"/>
        </w:rPr>
      </w:pPr>
    </w:p>
    <w:p w:rsidR="002E4F2B" w:rsidRPr="00BA6729" w:rsidRDefault="002E4F2B" w:rsidP="00C13AC2">
      <w:pPr>
        <w:jc w:val="center"/>
        <w:rPr>
          <w:sz w:val="28"/>
          <w:szCs w:val="28"/>
        </w:rPr>
      </w:pPr>
      <w:r w:rsidRPr="00BA6729">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E4F2B" w:rsidRPr="00BA6729" w:rsidRDefault="002E4F2B">
      <w:pPr>
        <w:pStyle w:val="24"/>
        <w:jc w:val="both"/>
        <w:rPr>
          <w:rFonts w:ascii="Times New Roman" w:hAnsi="Times New Roman" w:cs="Times New Roman"/>
          <w:sz w:val="28"/>
          <w:szCs w:val="28"/>
        </w:rPr>
      </w:pPr>
    </w:p>
    <w:p w:rsidR="002E4F2B" w:rsidRPr="00BA6729" w:rsidRDefault="002E4F2B" w:rsidP="00C13AC2">
      <w:pPr>
        <w:pStyle w:val="24"/>
        <w:ind w:firstLine="708"/>
        <w:jc w:val="both"/>
        <w:rPr>
          <w:rFonts w:ascii="Times New Roman" w:hAnsi="Times New Roman" w:cs="Times New Roman"/>
          <w:sz w:val="28"/>
          <w:szCs w:val="28"/>
        </w:rPr>
      </w:pPr>
      <w:r w:rsidRPr="00BA6729">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2E4F2B" w:rsidRPr="00BA6729" w:rsidRDefault="002E4F2B" w:rsidP="00C13AC2">
      <w:pPr>
        <w:ind w:firstLine="708"/>
        <w:jc w:val="both"/>
        <w:rPr>
          <w:sz w:val="28"/>
          <w:szCs w:val="28"/>
        </w:rPr>
      </w:pPr>
      <w:r w:rsidRPr="00BA6729">
        <w:rPr>
          <w:sz w:val="28"/>
          <w:szCs w:val="28"/>
        </w:rPr>
        <w:t>1) прием и регистрация заявления и документов на предоставление муниципальной услуги;</w:t>
      </w:r>
    </w:p>
    <w:p w:rsidR="002E4F2B" w:rsidRPr="00BA6729" w:rsidRDefault="002E4F2B" w:rsidP="00C13AC2">
      <w:pPr>
        <w:pStyle w:val="24"/>
        <w:ind w:firstLine="708"/>
        <w:jc w:val="both"/>
        <w:rPr>
          <w:rFonts w:ascii="Times New Roman" w:hAnsi="Times New Roman" w:cs="Times New Roman"/>
          <w:bCs/>
          <w:sz w:val="28"/>
          <w:szCs w:val="28"/>
          <w:lang w:eastAsia="ru-RU"/>
        </w:rPr>
      </w:pPr>
      <w:r w:rsidRPr="00BA6729">
        <w:rPr>
          <w:rFonts w:ascii="Times New Roman" w:hAnsi="Times New Roman" w:cs="Times New Roman"/>
          <w:sz w:val="28"/>
          <w:szCs w:val="28"/>
        </w:rPr>
        <w:t xml:space="preserve">2) рассмотрение заявления, установление отсутствия оснований для отказа в предоставлении муниципальной услуги;  </w:t>
      </w:r>
    </w:p>
    <w:p w:rsidR="002E4F2B" w:rsidRPr="00BA6729" w:rsidRDefault="002E4F2B" w:rsidP="00C13AC2">
      <w:pPr>
        <w:pStyle w:val="24"/>
        <w:ind w:firstLine="708"/>
        <w:jc w:val="both"/>
        <w:rPr>
          <w:rFonts w:ascii="Times New Roman" w:hAnsi="Times New Roman" w:cs="Times New Roman"/>
          <w:sz w:val="28"/>
          <w:szCs w:val="28"/>
        </w:rPr>
      </w:pPr>
      <w:r w:rsidRPr="00BA6729">
        <w:rPr>
          <w:rFonts w:ascii="Times New Roman" w:hAnsi="Times New Roman" w:cs="Times New Roman"/>
          <w:bCs/>
          <w:sz w:val="28"/>
          <w:szCs w:val="28"/>
          <w:lang w:eastAsia="ru-RU"/>
        </w:rPr>
        <w:t>3) подготовка</w:t>
      </w:r>
      <w:r w:rsidRPr="00BA6729">
        <w:rPr>
          <w:rFonts w:ascii="Times New Roman" w:hAnsi="Times New Roman" w:cs="Times New Roman"/>
          <w:spacing w:val="-6"/>
          <w:sz w:val="28"/>
          <w:szCs w:val="28"/>
          <w:lang w:eastAsia="ru-RU"/>
        </w:rPr>
        <w:t xml:space="preserve"> информации</w:t>
      </w:r>
      <w:r w:rsidRPr="00BA6729">
        <w:rPr>
          <w:rFonts w:ascii="Times New Roman" w:hAnsi="Times New Roman" w:cs="Times New Roman"/>
          <w:bCs/>
          <w:spacing w:val="-6"/>
          <w:sz w:val="28"/>
          <w:szCs w:val="28"/>
          <w:lang w:eastAsia="ru-RU"/>
        </w:rPr>
        <w:t xml:space="preserve"> о результатах сданных экзаменов, тестирования и иных вступительных испытаний, либо о зачислении в образовательное учреждение</w:t>
      </w:r>
      <w:r w:rsidRPr="00BA6729">
        <w:rPr>
          <w:rFonts w:ascii="Times New Roman" w:hAnsi="Times New Roman" w:cs="Times New Roman"/>
          <w:bCs/>
          <w:sz w:val="28"/>
          <w:szCs w:val="28"/>
          <w:lang w:eastAsia="ru-RU"/>
        </w:rPr>
        <w:t xml:space="preserve">, в случае отказа в предоставлении муниципальной услуги — письменного уведомления, выдача (направление) их заявителю. </w:t>
      </w:r>
    </w:p>
    <w:p w:rsidR="002E4F2B" w:rsidRPr="00BA6729" w:rsidRDefault="002E4F2B" w:rsidP="00C13AC2">
      <w:pPr>
        <w:ind w:firstLine="708"/>
        <w:jc w:val="both"/>
        <w:rPr>
          <w:sz w:val="28"/>
          <w:szCs w:val="28"/>
          <w:shd w:val="clear" w:color="auto" w:fill="FFFF00"/>
        </w:rPr>
      </w:pPr>
      <w:r w:rsidRPr="00BA6729">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2E4F2B" w:rsidRPr="00BA6729" w:rsidRDefault="002E4F2B">
      <w:pPr>
        <w:pStyle w:val="a0"/>
        <w:spacing w:after="0"/>
        <w:ind w:firstLine="708"/>
        <w:jc w:val="center"/>
        <w:rPr>
          <w:sz w:val="28"/>
          <w:szCs w:val="28"/>
          <w:shd w:val="clear" w:color="auto" w:fill="FFFF00"/>
          <w:lang w:val="ru-RU"/>
        </w:rPr>
      </w:pPr>
    </w:p>
    <w:p w:rsidR="002E4F2B" w:rsidRPr="00BA6729" w:rsidRDefault="002E4F2B">
      <w:pPr>
        <w:pStyle w:val="a0"/>
        <w:spacing w:after="0"/>
        <w:ind w:firstLine="708"/>
        <w:jc w:val="center"/>
        <w:rPr>
          <w:sz w:val="28"/>
          <w:szCs w:val="28"/>
        </w:rPr>
      </w:pPr>
      <w:r w:rsidRPr="00BA6729">
        <w:rPr>
          <w:sz w:val="28"/>
          <w:szCs w:val="28"/>
          <w:lang w:val="ru-RU"/>
        </w:rPr>
        <w:t>Описание административных процедур</w:t>
      </w:r>
    </w:p>
    <w:p w:rsidR="002E4F2B" w:rsidRPr="00BA6729" w:rsidRDefault="002E4F2B">
      <w:pPr>
        <w:autoSpaceDE w:val="0"/>
        <w:jc w:val="center"/>
        <w:rPr>
          <w:sz w:val="28"/>
          <w:szCs w:val="28"/>
        </w:rPr>
      </w:pPr>
    </w:p>
    <w:p w:rsidR="002E4F2B" w:rsidRPr="00BA6729" w:rsidRDefault="002E4F2B" w:rsidP="00C13AC2">
      <w:pPr>
        <w:ind w:firstLine="708"/>
        <w:jc w:val="both"/>
        <w:rPr>
          <w:sz w:val="28"/>
          <w:szCs w:val="28"/>
        </w:rPr>
      </w:pPr>
      <w:r w:rsidRPr="00BA6729">
        <w:rPr>
          <w:sz w:val="28"/>
          <w:szCs w:val="28"/>
        </w:rPr>
        <w:t xml:space="preserve">3.2 Прием и регистрация заявления и документов на предоставление муниципальной услуги.   </w:t>
      </w:r>
    </w:p>
    <w:p w:rsidR="002E4F2B" w:rsidRPr="00BA6729" w:rsidRDefault="002E4F2B" w:rsidP="00C13AC2">
      <w:pPr>
        <w:ind w:firstLine="708"/>
        <w:jc w:val="both"/>
        <w:rPr>
          <w:sz w:val="28"/>
          <w:szCs w:val="28"/>
        </w:rPr>
      </w:pPr>
      <w:r w:rsidRPr="00BA6729">
        <w:rPr>
          <w:sz w:val="28"/>
          <w:szCs w:val="28"/>
        </w:rPr>
        <w:t>Основанием для начала административной процедуры является поступление заявления и документов в Школу.</w:t>
      </w:r>
    </w:p>
    <w:p w:rsidR="002E4F2B" w:rsidRPr="00BA6729" w:rsidRDefault="002E4F2B" w:rsidP="00C13AC2">
      <w:pPr>
        <w:ind w:firstLine="708"/>
        <w:jc w:val="both"/>
        <w:rPr>
          <w:sz w:val="28"/>
          <w:szCs w:val="28"/>
        </w:rPr>
      </w:pPr>
      <w:r w:rsidRPr="00BA6729">
        <w:rPr>
          <w:sz w:val="28"/>
          <w:szCs w:val="28"/>
        </w:rPr>
        <w:t>Содержание административной процедуры включает в себя прием, регистрацию документов.</w:t>
      </w:r>
    </w:p>
    <w:p w:rsidR="002E4F2B" w:rsidRPr="00BA6729" w:rsidRDefault="002E4F2B" w:rsidP="00C13AC2">
      <w:pPr>
        <w:ind w:firstLine="708"/>
        <w:jc w:val="both"/>
        <w:rPr>
          <w:sz w:val="28"/>
          <w:szCs w:val="28"/>
        </w:rPr>
      </w:pPr>
      <w:r w:rsidRPr="00BA6729">
        <w:rPr>
          <w:sz w:val="28"/>
          <w:szCs w:val="28"/>
        </w:rPr>
        <w:t xml:space="preserve">Общий максимальный срок выполнения административной процедуры 15 минут. </w:t>
      </w:r>
    </w:p>
    <w:p w:rsidR="002E4F2B" w:rsidRPr="00BA6729" w:rsidRDefault="002E4F2B" w:rsidP="00C13AC2">
      <w:pPr>
        <w:ind w:firstLine="708"/>
        <w:jc w:val="both"/>
        <w:rPr>
          <w:sz w:val="28"/>
          <w:szCs w:val="28"/>
        </w:rPr>
      </w:pPr>
      <w:r w:rsidRPr="00BA6729">
        <w:rPr>
          <w:sz w:val="28"/>
          <w:szCs w:val="28"/>
        </w:rPr>
        <w:t>Указанная административная процедура выполняется специалистом Школы, ответственным за прием и регистрацию документов.</w:t>
      </w:r>
    </w:p>
    <w:p w:rsidR="002E4F2B" w:rsidRPr="00BA6729" w:rsidRDefault="002E4F2B" w:rsidP="00C13AC2">
      <w:pPr>
        <w:ind w:firstLine="708"/>
        <w:jc w:val="both"/>
        <w:rPr>
          <w:sz w:val="28"/>
          <w:szCs w:val="28"/>
        </w:rPr>
      </w:pPr>
      <w:r w:rsidRPr="00BA6729">
        <w:rPr>
          <w:sz w:val="28"/>
          <w:szCs w:val="28"/>
        </w:rPr>
        <w:t>Критериями принятия решения о приеме (отказе в приеме) документов являются основания, указанные в пунктах 2.11, 2.17 настоящего административного регламента.</w:t>
      </w:r>
    </w:p>
    <w:p w:rsidR="002E4F2B" w:rsidRPr="00BA6729" w:rsidRDefault="002E4F2B" w:rsidP="00C13AC2">
      <w:pPr>
        <w:ind w:firstLine="708"/>
        <w:jc w:val="both"/>
        <w:rPr>
          <w:sz w:val="28"/>
          <w:szCs w:val="28"/>
        </w:rPr>
      </w:pPr>
      <w:r w:rsidRPr="00BA6729">
        <w:rPr>
          <w:sz w:val="28"/>
          <w:szCs w:val="28"/>
        </w:rPr>
        <w:t xml:space="preserve">Специалист Школы ответственный за прием и регистрацию документов,  принимает документы у заявителя (специалиста МФЦ), указывает свою фамилию, инициалы и заверяет их своей подписью в регистрационном журнале Школы. </w:t>
      </w:r>
    </w:p>
    <w:p w:rsidR="002E4F2B" w:rsidRPr="00BA6729" w:rsidRDefault="002E4F2B" w:rsidP="00C13AC2">
      <w:pPr>
        <w:ind w:firstLine="708"/>
        <w:jc w:val="both"/>
        <w:rPr>
          <w:sz w:val="28"/>
          <w:szCs w:val="28"/>
        </w:rPr>
      </w:pPr>
      <w:r w:rsidRPr="00BA6729">
        <w:rPr>
          <w:sz w:val="28"/>
          <w:szCs w:val="28"/>
        </w:rPr>
        <w:t>Специалист Школы ответственный за прием и регистрацию документов, присваивает пакету документов номер и в течение одного рабочего дня передает в порядке делопроизводства пакет документов руководителю Школы для рассмотрения и наложения резолюции.</w:t>
      </w:r>
    </w:p>
    <w:p w:rsidR="002E4F2B" w:rsidRPr="00BA6729" w:rsidRDefault="002E4F2B" w:rsidP="00C13AC2">
      <w:pPr>
        <w:ind w:firstLine="708"/>
        <w:jc w:val="both"/>
        <w:rPr>
          <w:sz w:val="28"/>
          <w:szCs w:val="28"/>
        </w:rPr>
      </w:pPr>
      <w:r w:rsidRPr="00BA6729">
        <w:rPr>
          <w:sz w:val="28"/>
          <w:szCs w:val="28"/>
        </w:rPr>
        <w:t xml:space="preserve">Руководитель Школы в течение одного рабочего дня рассматривает заявление и прилагаемые документы; налагает резолюцию и передает заявление и прилагаемые документы на исполнение специалисту Школы. </w:t>
      </w:r>
    </w:p>
    <w:p w:rsidR="002E4F2B" w:rsidRPr="00BA6729" w:rsidRDefault="002E4F2B" w:rsidP="00C13AC2">
      <w:pPr>
        <w:ind w:firstLine="708"/>
        <w:jc w:val="both"/>
        <w:rPr>
          <w:sz w:val="28"/>
          <w:szCs w:val="28"/>
        </w:rPr>
      </w:pPr>
      <w:r w:rsidRPr="00BA6729">
        <w:rPr>
          <w:sz w:val="28"/>
          <w:szCs w:val="28"/>
        </w:rPr>
        <w:t>Специалист Школы в течение одного рабочего дня передает в порядке делопроизводства пакет документов, специалисту, ответственному за проверку права заявителя.</w:t>
      </w:r>
    </w:p>
    <w:p w:rsidR="002E4F2B" w:rsidRPr="00BA6729" w:rsidRDefault="002E4F2B" w:rsidP="00C13AC2">
      <w:pPr>
        <w:ind w:firstLine="708"/>
        <w:jc w:val="both"/>
        <w:rPr>
          <w:sz w:val="28"/>
          <w:szCs w:val="28"/>
        </w:rPr>
      </w:pPr>
      <w:r w:rsidRPr="00BA6729">
        <w:rPr>
          <w:sz w:val="28"/>
          <w:szCs w:val="28"/>
        </w:rPr>
        <w:t>Срок выполнения административной процедуры — три рабочих дня.</w:t>
      </w:r>
    </w:p>
    <w:p w:rsidR="002E4F2B" w:rsidRPr="00BA6729" w:rsidRDefault="002E4F2B" w:rsidP="00C13AC2">
      <w:pPr>
        <w:ind w:firstLine="708"/>
        <w:jc w:val="both"/>
        <w:rPr>
          <w:sz w:val="28"/>
          <w:szCs w:val="28"/>
        </w:rPr>
      </w:pPr>
      <w:r w:rsidRPr="00BA6729">
        <w:rPr>
          <w:sz w:val="28"/>
          <w:szCs w:val="28"/>
        </w:rPr>
        <w:t>Результатом административной процедуры является прием и регистрация заявления и документов заявителя специалистом Школы.</w:t>
      </w:r>
    </w:p>
    <w:p w:rsidR="002E4F2B" w:rsidRPr="00BA6729" w:rsidRDefault="002E4F2B" w:rsidP="00C13AC2">
      <w:pPr>
        <w:ind w:firstLine="708"/>
        <w:jc w:val="both"/>
        <w:rPr>
          <w:sz w:val="28"/>
          <w:szCs w:val="28"/>
        </w:rPr>
      </w:pPr>
      <w:r w:rsidRPr="00BA6729">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2E4F2B" w:rsidRPr="00BA6729" w:rsidRDefault="002E4F2B" w:rsidP="00C13AC2">
      <w:pPr>
        <w:pStyle w:val="a0"/>
        <w:spacing w:after="0"/>
        <w:ind w:firstLine="708"/>
        <w:jc w:val="both"/>
        <w:rPr>
          <w:sz w:val="28"/>
          <w:szCs w:val="28"/>
        </w:rPr>
      </w:pPr>
      <w:r w:rsidRPr="00BA6729">
        <w:rPr>
          <w:sz w:val="28"/>
          <w:szCs w:val="28"/>
        </w:rPr>
        <w:t>3.</w:t>
      </w:r>
      <w:r w:rsidRPr="00BA6729">
        <w:rPr>
          <w:sz w:val="28"/>
          <w:szCs w:val="28"/>
          <w:lang w:val="ru-RU"/>
        </w:rPr>
        <w:t xml:space="preserve">3.1 </w:t>
      </w:r>
      <w:r w:rsidRPr="00BA6729">
        <w:rPr>
          <w:sz w:val="28"/>
          <w:szCs w:val="28"/>
        </w:rPr>
        <w:t xml:space="preserve">Предоставление в установленном порядке информации заявителю и обеспечение доступа заявителя к сведениям о </w:t>
      </w:r>
      <w:r w:rsidRPr="00BA6729">
        <w:rPr>
          <w:sz w:val="28"/>
          <w:szCs w:val="28"/>
          <w:lang w:val="ru-RU"/>
        </w:rPr>
        <w:t>муниципальной</w:t>
      </w:r>
      <w:r w:rsidRPr="00BA6729">
        <w:rPr>
          <w:sz w:val="28"/>
          <w:szCs w:val="28"/>
        </w:rPr>
        <w:t xml:space="preserve"> услуге.</w:t>
      </w:r>
    </w:p>
    <w:p w:rsidR="002E4F2B" w:rsidRPr="00BA6729" w:rsidRDefault="002E4F2B" w:rsidP="00C13AC2">
      <w:pPr>
        <w:pStyle w:val="a0"/>
        <w:spacing w:after="0"/>
        <w:ind w:firstLine="708"/>
        <w:jc w:val="both"/>
        <w:rPr>
          <w:sz w:val="28"/>
          <w:szCs w:val="28"/>
        </w:rPr>
      </w:pPr>
      <w:r w:rsidRPr="00BA6729">
        <w:rPr>
          <w:sz w:val="28"/>
          <w:szCs w:val="28"/>
        </w:rPr>
        <w:t xml:space="preserve">При обращении в электронной форме через Единый портал, </w:t>
      </w:r>
      <w:r w:rsidRPr="00BA6729">
        <w:rPr>
          <w:sz w:val="28"/>
          <w:szCs w:val="28"/>
          <w:lang w:val="ru-RU"/>
        </w:rPr>
        <w:t>Региональный портал,</w:t>
      </w:r>
      <w:r w:rsidRPr="00BA6729">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BA6729">
        <w:rPr>
          <w:sz w:val="28"/>
          <w:szCs w:val="28"/>
          <w:lang w:val="ru-RU"/>
        </w:rPr>
        <w:t>Региональный портал.</w:t>
      </w:r>
      <w:r w:rsidRPr="00BA6729">
        <w:rPr>
          <w:sz w:val="28"/>
          <w:szCs w:val="28"/>
        </w:rPr>
        <w:t xml:space="preserve"> </w:t>
      </w:r>
    </w:p>
    <w:p w:rsidR="002E4F2B" w:rsidRPr="00BA6729" w:rsidRDefault="002E4F2B" w:rsidP="00C13AC2">
      <w:pPr>
        <w:pStyle w:val="a0"/>
        <w:spacing w:after="0"/>
        <w:ind w:firstLine="708"/>
        <w:jc w:val="both"/>
        <w:rPr>
          <w:sz w:val="28"/>
          <w:szCs w:val="28"/>
        </w:rPr>
      </w:pPr>
      <w:r w:rsidRPr="00BA6729">
        <w:rPr>
          <w:sz w:val="28"/>
          <w:szCs w:val="28"/>
        </w:rPr>
        <w:t xml:space="preserve">Подача заявителем запросов и иных документов, необходимых для предоставления </w:t>
      </w:r>
      <w:r w:rsidRPr="00BA6729">
        <w:rPr>
          <w:sz w:val="28"/>
          <w:szCs w:val="28"/>
          <w:lang w:val="ru-RU"/>
        </w:rPr>
        <w:t>муниципальной</w:t>
      </w:r>
      <w:r w:rsidRPr="00BA6729">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2E4F2B" w:rsidRPr="00BA6729" w:rsidRDefault="002E4F2B" w:rsidP="00C13AC2">
      <w:pPr>
        <w:pStyle w:val="a0"/>
        <w:spacing w:after="0"/>
        <w:ind w:firstLine="708"/>
        <w:jc w:val="both"/>
        <w:rPr>
          <w:sz w:val="28"/>
          <w:szCs w:val="28"/>
        </w:rPr>
      </w:pPr>
      <w:r w:rsidRPr="00BA6729">
        <w:rPr>
          <w:sz w:val="28"/>
          <w:szCs w:val="28"/>
        </w:rPr>
        <w:t xml:space="preserve">При наличии технической возможности получения </w:t>
      </w:r>
      <w:r w:rsidRPr="00BA6729">
        <w:rPr>
          <w:sz w:val="28"/>
          <w:szCs w:val="28"/>
          <w:lang w:val="ru-RU"/>
        </w:rPr>
        <w:t>муниципальной</w:t>
      </w:r>
      <w:r w:rsidRPr="00BA6729">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BA6729">
        <w:rPr>
          <w:sz w:val="28"/>
          <w:szCs w:val="28"/>
          <w:lang w:val="ru-RU"/>
        </w:rPr>
        <w:t>Регионального портала.</w:t>
      </w:r>
      <w:r w:rsidRPr="00BA6729">
        <w:rPr>
          <w:sz w:val="28"/>
          <w:szCs w:val="28"/>
        </w:rPr>
        <w:t xml:space="preserve"> </w:t>
      </w:r>
    </w:p>
    <w:p w:rsidR="002E4F2B" w:rsidRPr="00BA6729" w:rsidRDefault="002E4F2B" w:rsidP="00C13AC2">
      <w:pPr>
        <w:pStyle w:val="a0"/>
        <w:spacing w:after="0"/>
        <w:ind w:firstLine="708"/>
        <w:jc w:val="both"/>
        <w:rPr>
          <w:sz w:val="28"/>
          <w:szCs w:val="28"/>
        </w:rPr>
      </w:pPr>
      <w:r w:rsidRPr="00BA6729">
        <w:rPr>
          <w:sz w:val="28"/>
          <w:szCs w:val="28"/>
        </w:rPr>
        <w:t xml:space="preserve">Специалист </w:t>
      </w:r>
      <w:r w:rsidRPr="00BA6729">
        <w:rPr>
          <w:sz w:val="28"/>
          <w:szCs w:val="28"/>
          <w:lang w:val="ru-RU"/>
        </w:rPr>
        <w:t>Школы</w:t>
      </w:r>
      <w:r w:rsidRPr="00BA6729">
        <w:rPr>
          <w:sz w:val="28"/>
          <w:szCs w:val="28"/>
        </w:rPr>
        <w:t xml:space="preserve"> ответственный за </w:t>
      </w:r>
      <w:r w:rsidRPr="00BA6729">
        <w:rPr>
          <w:sz w:val="28"/>
          <w:szCs w:val="28"/>
          <w:lang w:val="ru-RU"/>
        </w:rPr>
        <w:t>прием документов, поступивших посредством использования Единого портала, Регионального портала</w:t>
      </w:r>
      <w:r w:rsidRPr="00BA6729">
        <w:rPr>
          <w:sz w:val="28"/>
          <w:szCs w:val="28"/>
        </w:rPr>
        <w:t>:</w:t>
      </w:r>
    </w:p>
    <w:p w:rsidR="002E4F2B" w:rsidRPr="00BA6729" w:rsidRDefault="002E4F2B" w:rsidP="00C13AC2">
      <w:pPr>
        <w:pStyle w:val="a0"/>
        <w:spacing w:after="0"/>
        <w:ind w:firstLine="708"/>
        <w:jc w:val="both"/>
        <w:rPr>
          <w:sz w:val="28"/>
          <w:szCs w:val="28"/>
        </w:rPr>
      </w:pPr>
      <w:r w:rsidRPr="00BA6729">
        <w:rPr>
          <w:sz w:val="28"/>
          <w:szCs w:val="28"/>
        </w:rPr>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2E4F2B" w:rsidRPr="00BA6729" w:rsidRDefault="002E4F2B" w:rsidP="00C13AC2">
      <w:pPr>
        <w:pStyle w:val="a0"/>
        <w:spacing w:after="0"/>
        <w:ind w:firstLine="708"/>
        <w:jc w:val="both"/>
        <w:rPr>
          <w:sz w:val="28"/>
          <w:szCs w:val="28"/>
        </w:rPr>
      </w:pPr>
      <w:r w:rsidRPr="00BA6729">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2E4F2B" w:rsidRPr="00BA6729" w:rsidRDefault="002E4F2B" w:rsidP="00C13AC2">
      <w:pPr>
        <w:pStyle w:val="a0"/>
        <w:spacing w:after="0"/>
        <w:ind w:firstLine="708"/>
        <w:jc w:val="both"/>
        <w:rPr>
          <w:sz w:val="28"/>
          <w:szCs w:val="28"/>
        </w:rPr>
      </w:pPr>
      <w:r w:rsidRPr="00BA6729">
        <w:rPr>
          <w:sz w:val="28"/>
          <w:szCs w:val="28"/>
        </w:rPr>
        <w:t>2) в случае наличия оснований для отказа в приеме документов, установленных пунктом 2.</w:t>
      </w:r>
      <w:r w:rsidRPr="00BA6729">
        <w:rPr>
          <w:sz w:val="28"/>
          <w:szCs w:val="28"/>
          <w:lang w:val="ru-RU"/>
        </w:rPr>
        <w:t>17 настоящего</w:t>
      </w:r>
      <w:r w:rsidRPr="00BA6729">
        <w:rPr>
          <w:sz w:val="28"/>
          <w:szCs w:val="28"/>
        </w:rPr>
        <w:t xml:space="preserve"> </w:t>
      </w:r>
      <w:r w:rsidRPr="00BA6729">
        <w:rPr>
          <w:sz w:val="28"/>
          <w:szCs w:val="28"/>
          <w:lang w:val="ru-RU"/>
        </w:rPr>
        <w:t>а</w:t>
      </w:r>
      <w:r w:rsidRPr="00BA6729">
        <w:rPr>
          <w:sz w:val="28"/>
          <w:szCs w:val="28"/>
        </w:rPr>
        <w:t>дминистративного регламента, делает отметку об отказе в приеме документов с указанием причины отказа;</w:t>
      </w:r>
    </w:p>
    <w:p w:rsidR="002E4F2B" w:rsidRPr="00BA6729" w:rsidRDefault="002E4F2B" w:rsidP="00C13AC2">
      <w:pPr>
        <w:pStyle w:val="a0"/>
        <w:spacing w:after="0"/>
        <w:ind w:firstLine="708"/>
        <w:jc w:val="both"/>
        <w:rPr>
          <w:sz w:val="28"/>
          <w:szCs w:val="28"/>
        </w:rPr>
      </w:pPr>
      <w:r w:rsidRPr="00BA6729">
        <w:rPr>
          <w:sz w:val="28"/>
          <w:szCs w:val="28"/>
        </w:rPr>
        <w:t xml:space="preserve">сообщает о проставлении отметки специалисту, обеспечивающему обмен данными </w:t>
      </w:r>
      <w:r w:rsidRPr="00BA6729">
        <w:rPr>
          <w:sz w:val="28"/>
          <w:szCs w:val="28"/>
          <w:lang w:val="ru-RU"/>
        </w:rPr>
        <w:t>с</w:t>
      </w:r>
      <w:r w:rsidRPr="00BA6729">
        <w:rPr>
          <w:sz w:val="28"/>
          <w:szCs w:val="28"/>
        </w:rPr>
        <w:t xml:space="preserve"> </w:t>
      </w:r>
      <w:r w:rsidRPr="00BA6729">
        <w:rPr>
          <w:sz w:val="28"/>
          <w:szCs w:val="28"/>
          <w:lang w:val="ru-RU"/>
        </w:rPr>
        <w:t>Единым порталом, Региональным порталом</w:t>
      </w:r>
      <w:r w:rsidRPr="00BA6729">
        <w:rPr>
          <w:sz w:val="28"/>
          <w:szCs w:val="28"/>
        </w:rPr>
        <w:t>.</w:t>
      </w:r>
    </w:p>
    <w:p w:rsidR="002E4F2B" w:rsidRPr="00BA6729" w:rsidRDefault="002E4F2B" w:rsidP="00C13AC2">
      <w:pPr>
        <w:pStyle w:val="a0"/>
        <w:spacing w:after="0"/>
        <w:ind w:firstLine="708"/>
        <w:jc w:val="both"/>
        <w:rPr>
          <w:sz w:val="28"/>
          <w:szCs w:val="28"/>
        </w:rPr>
      </w:pPr>
      <w:r w:rsidRPr="00BA6729">
        <w:rPr>
          <w:sz w:val="28"/>
          <w:szCs w:val="28"/>
        </w:rPr>
        <w:t xml:space="preserve">Специалист, обеспечивающий обмен данными </w:t>
      </w:r>
      <w:r w:rsidRPr="00BA6729">
        <w:rPr>
          <w:sz w:val="28"/>
          <w:szCs w:val="28"/>
          <w:lang w:val="ru-RU"/>
        </w:rPr>
        <w:t>с</w:t>
      </w:r>
      <w:r w:rsidRPr="00BA6729">
        <w:rPr>
          <w:sz w:val="28"/>
          <w:szCs w:val="28"/>
        </w:rPr>
        <w:t xml:space="preserve"> </w:t>
      </w:r>
      <w:r w:rsidRPr="00BA6729">
        <w:rPr>
          <w:sz w:val="28"/>
          <w:szCs w:val="28"/>
          <w:lang w:val="ru-RU"/>
        </w:rPr>
        <w:t>Единым порталом, Региональным порталом</w:t>
      </w:r>
      <w:r w:rsidRPr="00BA6729">
        <w:rPr>
          <w:sz w:val="28"/>
          <w:szCs w:val="28"/>
        </w:rPr>
        <w:t>, выгружает результат на портал.</w:t>
      </w:r>
    </w:p>
    <w:p w:rsidR="002E4F2B" w:rsidRPr="00BA6729" w:rsidRDefault="002E4F2B" w:rsidP="00C13AC2">
      <w:pPr>
        <w:pStyle w:val="a0"/>
        <w:spacing w:after="0"/>
        <w:ind w:firstLine="708"/>
        <w:jc w:val="both"/>
        <w:rPr>
          <w:sz w:val="28"/>
          <w:szCs w:val="28"/>
        </w:rPr>
      </w:pPr>
      <w:r w:rsidRPr="00BA6729">
        <w:rPr>
          <w:sz w:val="28"/>
          <w:szCs w:val="28"/>
        </w:rPr>
        <w:t>3.</w:t>
      </w:r>
      <w:r w:rsidRPr="00BA6729">
        <w:rPr>
          <w:sz w:val="28"/>
          <w:szCs w:val="28"/>
          <w:lang w:val="ru-RU"/>
        </w:rPr>
        <w:t xml:space="preserve">3.2 </w:t>
      </w:r>
      <w:r w:rsidRPr="00BA6729">
        <w:rPr>
          <w:sz w:val="28"/>
          <w:szCs w:val="28"/>
        </w:rPr>
        <w:t xml:space="preserve">Получение заявителем сведений о ходе выполнения запросов о предоставлении </w:t>
      </w:r>
      <w:r w:rsidRPr="00BA6729">
        <w:rPr>
          <w:sz w:val="28"/>
          <w:szCs w:val="28"/>
          <w:lang w:val="ru-RU"/>
        </w:rPr>
        <w:t>муниципальной</w:t>
      </w:r>
      <w:r w:rsidRPr="00BA6729">
        <w:rPr>
          <w:sz w:val="28"/>
          <w:szCs w:val="28"/>
        </w:rPr>
        <w:t xml:space="preserve"> услуги через «Личный кабинет». </w:t>
      </w:r>
    </w:p>
    <w:p w:rsidR="002E4F2B" w:rsidRPr="00BA6729" w:rsidRDefault="002E4F2B" w:rsidP="00C13AC2">
      <w:pPr>
        <w:pStyle w:val="a0"/>
        <w:spacing w:after="0"/>
        <w:ind w:firstLine="708"/>
        <w:jc w:val="both"/>
        <w:rPr>
          <w:sz w:val="28"/>
          <w:szCs w:val="28"/>
          <w:lang w:val="ru-RU"/>
        </w:rPr>
      </w:pPr>
      <w:r w:rsidRPr="00BA6729">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заявитель вправе получить через личный кабинет на </w:t>
      </w:r>
      <w:r w:rsidRPr="00BA6729">
        <w:rPr>
          <w:sz w:val="28"/>
          <w:szCs w:val="28"/>
          <w:lang w:val="ru-RU"/>
        </w:rPr>
        <w:t>Едином портале, Региональном портале</w:t>
      </w:r>
      <w:r w:rsidRPr="00BA6729">
        <w:rPr>
          <w:sz w:val="28"/>
          <w:szCs w:val="28"/>
        </w:rPr>
        <w:t xml:space="preserve">. </w:t>
      </w:r>
    </w:p>
    <w:p w:rsidR="002E4F2B" w:rsidRPr="00BA6729" w:rsidRDefault="002E4F2B" w:rsidP="00C13AC2">
      <w:pPr>
        <w:pStyle w:val="a0"/>
        <w:spacing w:after="0"/>
        <w:ind w:firstLine="708"/>
        <w:jc w:val="both"/>
        <w:rPr>
          <w:sz w:val="28"/>
          <w:szCs w:val="28"/>
        </w:rPr>
      </w:pPr>
      <w:r w:rsidRPr="00BA6729">
        <w:rPr>
          <w:sz w:val="28"/>
          <w:szCs w:val="28"/>
          <w:lang w:val="ru-RU"/>
        </w:rPr>
        <w:t xml:space="preserve"> 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ответственный за выгрузку, один раз в день выгружает информацию на портал. Заявитель вправе отследить через «Личный кабинет» статус муниципальной услуги. </w:t>
      </w:r>
    </w:p>
    <w:p w:rsidR="002E4F2B" w:rsidRPr="00BA6729" w:rsidRDefault="002E4F2B" w:rsidP="00C13AC2">
      <w:pPr>
        <w:autoSpaceDE w:val="0"/>
        <w:ind w:firstLine="708"/>
        <w:jc w:val="both"/>
        <w:rPr>
          <w:sz w:val="28"/>
          <w:szCs w:val="28"/>
        </w:rPr>
      </w:pPr>
      <w:r w:rsidRPr="00BA6729">
        <w:rPr>
          <w:sz w:val="28"/>
          <w:szCs w:val="28"/>
        </w:rPr>
        <w:t>3.4 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r w:rsidRPr="00BA6729">
        <w:rPr>
          <w:bCs/>
          <w:sz w:val="28"/>
          <w:szCs w:val="28"/>
        </w:rPr>
        <w:t>.</w:t>
      </w:r>
    </w:p>
    <w:p w:rsidR="002E4F2B" w:rsidRPr="00BA6729" w:rsidRDefault="002E4F2B" w:rsidP="00C13AC2">
      <w:pPr>
        <w:pStyle w:val="ConsPlusNormal"/>
        <w:ind w:firstLine="708"/>
        <w:jc w:val="both"/>
        <w:rPr>
          <w:rFonts w:ascii="Times New Roman" w:hAnsi="Times New Roman" w:cs="Times New Roman"/>
          <w:sz w:val="28"/>
          <w:szCs w:val="28"/>
        </w:rPr>
      </w:pPr>
      <w:r w:rsidRPr="00BA6729">
        <w:rPr>
          <w:rFonts w:ascii="Times New Roman" w:hAnsi="Times New Roman" w:cs="Times New Roman"/>
          <w:sz w:val="28"/>
          <w:szCs w:val="28"/>
        </w:rPr>
        <w:t>Основанием для начала административной процедуры является поступление заявления и комплекта прилагаемых документов, специалисту Школы, ответственному за рассмотрение заявления и прилагаемых к нему документов.</w:t>
      </w:r>
    </w:p>
    <w:p w:rsidR="002E4F2B" w:rsidRPr="00BA6729" w:rsidRDefault="002E4F2B" w:rsidP="00C13AC2">
      <w:pPr>
        <w:ind w:firstLine="708"/>
        <w:jc w:val="both"/>
        <w:rPr>
          <w:sz w:val="28"/>
          <w:szCs w:val="28"/>
        </w:rPr>
      </w:pPr>
      <w:r w:rsidRPr="00BA6729">
        <w:rPr>
          <w:sz w:val="28"/>
          <w:szCs w:val="28"/>
        </w:rPr>
        <w:t>Специалист Школы проводит проверку документов, прилагаемых к заявлению, на соответствие их требованиям действующего законодательства.</w:t>
      </w:r>
    </w:p>
    <w:p w:rsidR="002E4F2B" w:rsidRPr="00BA6729" w:rsidRDefault="002E4F2B" w:rsidP="00C13AC2">
      <w:pPr>
        <w:ind w:firstLine="708"/>
        <w:jc w:val="both"/>
        <w:rPr>
          <w:bCs/>
          <w:sz w:val="28"/>
          <w:szCs w:val="28"/>
        </w:rPr>
      </w:pPr>
      <w:r w:rsidRPr="00BA6729">
        <w:rPr>
          <w:sz w:val="28"/>
          <w:szCs w:val="28"/>
        </w:rPr>
        <w:t>Срок выполнения административной процедуры – один рабочий день.</w:t>
      </w:r>
    </w:p>
    <w:p w:rsidR="002E4F2B" w:rsidRPr="00BA6729" w:rsidRDefault="002E4F2B" w:rsidP="00C13AC2">
      <w:pPr>
        <w:autoSpaceDE w:val="0"/>
        <w:ind w:firstLine="708"/>
        <w:jc w:val="both"/>
      </w:pPr>
      <w:r w:rsidRPr="00BA6729">
        <w:rPr>
          <w:bCs/>
          <w:sz w:val="28"/>
          <w:szCs w:val="28"/>
        </w:rPr>
        <w:t>Результат выполнения административной процедуры – заключение об отсутствии или наличии оснований для отказа в предоставлении муниципальной услуги.</w:t>
      </w:r>
    </w:p>
    <w:p w:rsidR="002E4F2B" w:rsidRPr="00BA6729" w:rsidRDefault="002E4F2B" w:rsidP="00C13AC2">
      <w:pPr>
        <w:pStyle w:val="24"/>
        <w:ind w:firstLine="708"/>
        <w:jc w:val="both"/>
        <w:rPr>
          <w:rFonts w:ascii="Times New Roman" w:hAnsi="Times New Roman" w:cs="Times New Roman"/>
          <w:sz w:val="28"/>
          <w:szCs w:val="28"/>
        </w:rPr>
      </w:pPr>
      <w:r w:rsidRPr="00BA6729">
        <w:rPr>
          <w:rFonts w:ascii="Times New Roman" w:hAnsi="Times New Roman" w:cs="Times New Roman"/>
          <w:sz w:val="28"/>
          <w:szCs w:val="28"/>
        </w:rPr>
        <w:t xml:space="preserve">3.5 </w:t>
      </w:r>
      <w:r w:rsidRPr="00BA6729">
        <w:rPr>
          <w:rFonts w:ascii="Times New Roman" w:hAnsi="Times New Roman" w:cs="Times New Roman"/>
          <w:bCs/>
          <w:sz w:val="28"/>
          <w:szCs w:val="28"/>
          <w:lang w:eastAsia="ru-RU"/>
        </w:rPr>
        <w:t>Подготовка</w:t>
      </w:r>
      <w:r w:rsidRPr="00BA6729">
        <w:rPr>
          <w:rFonts w:ascii="Times New Roman" w:hAnsi="Times New Roman" w:cs="Times New Roman"/>
          <w:spacing w:val="-6"/>
          <w:sz w:val="28"/>
          <w:szCs w:val="28"/>
          <w:lang w:eastAsia="ru-RU"/>
        </w:rPr>
        <w:t xml:space="preserve"> информации</w:t>
      </w:r>
      <w:r w:rsidRPr="00BA6729">
        <w:rPr>
          <w:rFonts w:ascii="Times New Roman" w:hAnsi="Times New Roman" w:cs="Times New Roman"/>
          <w:bCs/>
          <w:spacing w:val="-6"/>
          <w:sz w:val="28"/>
          <w:szCs w:val="28"/>
          <w:lang w:eastAsia="ru-RU"/>
        </w:rPr>
        <w:t xml:space="preserve"> о результатах сданных экзаменов, тестирования и иных вступительных испытаний, либо о зачислении в образовательное учреждение</w:t>
      </w:r>
      <w:r w:rsidRPr="00BA6729">
        <w:rPr>
          <w:rFonts w:ascii="Times New Roman" w:hAnsi="Times New Roman" w:cs="Times New Roman"/>
          <w:bCs/>
          <w:sz w:val="28"/>
          <w:szCs w:val="28"/>
          <w:lang w:eastAsia="ru-RU"/>
        </w:rPr>
        <w:t>, в случае отказа в предоставлении муниципальной услуги — письменного уведомления, выдача (направление) их заявителю.</w:t>
      </w:r>
    </w:p>
    <w:p w:rsidR="002E4F2B" w:rsidRPr="00BA6729" w:rsidRDefault="002E4F2B" w:rsidP="00C13AC2">
      <w:pPr>
        <w:pStyle w:val="24"/>
        <w:ind w:firstLine="708"/>
        <w:jc w:val="both"/>
        <w:rPr>
          <w:rFonts w:ascii="Times New Roman" w:hAnsi="Times New Roman" w:cs="Times New Roman"/>
          <w:sz w:val="28"/>
          <w:szCs w:val="28"/>
        </w:rPr>
      </w:pPr>
      <w:r w:rsidRPr="00BA6729">
        <w:rPr>
          <w:rFonts w:ascii="Times New Roman" w:hAnsi="Times New Roman" w:cs="Times New Roman"/>
          <w:sz w:val="28"/>
          <w:szCs w:val="28"/>
        </w:rPr>
        <w:t>При наличии оснований для отказа в предоставлении муниципальной услуги, специалистом Школы в течение одного рабочего дня осуществляется подготовка письменного уведомления об отказе в предоставлении муниципальной услуги, которое должно содержать основания отказа с обязательной ссылкой на нарушения, предусмотренные пунктом 2.18 настоящего административного регламента.</w:t>
      </w:r>
    </w:p>
    <w:p w:rsidR="002E4F2B" w:rsidRPr="00BA6729" w:rsidRDefault="002E4F2B" w:rsidP="00C13AC2">
      <w:pPr>
        <w:ind w:firstLine="708"/>
        <w:jc w:val="both"/>
        <w:rPr>
          <w:sz w:val="28"/>
          <w:szCs w:val="28"/>
        </w:rPr>
      </w:pPr>
      <w:r w:rsidRPr="00BA6729">
        <w:rPr>
          <w:sz w:val="28"/>
          <w:szCs w:val="28"/>
        </w:rPr>
        <w:t xml:space="preserve">При отсутствии оснований для отказа в предоставлении муниципальной услуги, указанных в пункте 2.18 настоящего административного регламента, специалистом Школы в течение одного рабочего дня осуществляется </w:t>
      </w:r>
      <w:r w:rsidRPr="00BA6729">
        <w:rPr>
          <w:spacing w:val="-6"/>
          <w:sz w:val="28"/>
          <w:szCs w:val="28"/>
          <w:lang w:eastAsia="ru-RU"/>
        </w:rPr>
        <w:t xml:space="preserve"> подготовка информации о</w:t>
      </w:r>
      <w:r w:rsidRPr="00BA6729">
        <w:rPr>
          <w:bCs/>
          <w:spacing w:val="-6"/>
          <w:sz w:val="28"/>
          <w:szCs w:val="28"/>
          <w:lang w:eastAsia="ru-RU"/>
        </w:rPr>
        <w:t xml:space="preserve"> результатах сданных экзаменов, тестирования и иных вступительных испытаний, либо о зачислении в образовательное учреждение</w:t>
      </w:r>
      <w:r w:rsidRPr="00BA6729">
        <w:rPr>
          <w:bCs/>
          <w:sz w:val="28"/>
          <w:szCs w:val="28"/>
          <w:lang w:eastAsia="ru-RU"/>
        </w:rPr>
        <w:t>.</w:t>
      </w:r>
    </w:p>
    <w:p w:rsidR="002E4F2B" w:rsidRPr="00BA6729" w:rsidRDefault="002E4F2B" w:rsidP="00C13AC2">
      <w:pPr>
        <w:ind w:firstLine="708"/>
        <w:jc w:val="both"/>
        <w:rPr>
          <w:sz w:val="28"/>
          <w:szCs w:val="28"/>
        </w:rPr>
      </w:pPr>
      <w:r w:rsidRPr="00BA6729">
        <w:rPr>
          <w:sz w:val="28"/>
          <w:szCs w:val="28"/>
        </w:rPr>
        <w:t>Документы, указанные в абзаце 2 пункта 3.5 настоящего административного регламента в течение одного рабочего дня подписываются руководителем Школы и выдаются лично заявителю или его представителю либо направляются заявителю по почте (заказным письмом) по адресу, указанному в заявлении, в течение рабочего дня после подписания.</w:t>
      </w:r>
    </w:p>
    <w:p w:rsidR="002E4F2B" w:rsidRPr="00BA6729" w:rsidRDefault="002E4F2B" w:rsidP="00C13AC2">
      <w:pPr>
        <w:ind w:firstLine="708"/>
        <w:jc w:val="both"/>
        <w:rPr>
          <w:sz w:val="28"/>
          <w:szCs w:val="28"/>
        </w:rPr>
      </w:pPr>
      <w:r w:rsidRPr="00BA6729">
        <w:rPr>
          <w:sz w:val="28"/>
          <w:szCs w:val="28"/>
        </w:rPr>
        <w:t xml:space="preserve">Информирование обучающихся 2 – 8, 10 классов о результатах промежуточной аттестации в устной форме осуществляется в день ее проведения, в письменной форме – на следующем уроке, но не позднее 3 – 5 дней до конца четверти (полугодия), года. </w:t>
      </w:r>
    </w:p>
    <w:p w:rsidR="002E4F2B" w:rsidRPr="00BA6729" w:rsidRDefault="002E4F2B" w:rsidP="00C13AC2">
      <w:pPr>
        <w:pStyle w:val="af7"/>
        <w:spacing w:after="0"/>
        <w:ind w:left="0" w:firstLine="708"/>
        <w:jc w:val="both"/>
        <w:rPr>
          <w:sz w:val="28"/>
          <w:szCs w:val="28"/>
          <w:lang w:val="ru-RU"/>
        </w:rPr>
      </w:pPr>
      <w:r w:rsidRPr="00BA6729">
        <w:rPr>
          <w:sz w:val="28"/>
          <w:szCs w:val="28"/>
        </w:rPr>
        <w:t xml:space="preserve">Информирование выпускников </w:t>
      </w:r>
      <w:r w:rsidRPr="00BA6729">
        <w:rPr>
          <w:sz w:val="28"/>
          <w:szCs w:val="28"/>
          <w:lang w:val="ru-RU"/>
        </w:rPr>
        <w:t>11</w:t>
      </w:r>
      <w:r w:rsidRPr="00BA6729">
        <w:rPr>
          <w:sz w:val="28"/>
          <w:szCs w:val="28"/>
        </w:rPr>
        <w:t xml:space="preserve"> классов о результатах ГИА по выбору выпускника в форме собеседования, защиты реферата, по билетам в период ГИА </w:t>
      </w:r>
      <w:bookmarkStart w:id="0" w:name="YANDEX_170"/>
      <w:bookmarkEnd w:id="0"/>
      <w:r w:rsidRPr="00BA6729">
        <w:rPr>
          <w:sz w:val="28"/>
          <w:szCs w:val="28"/>
        </w:rPr>
        <w:t>осуществля</w:t>
      </w:r>
      <w:bookmarkStart w:id="1" w:name="YANDEX_171"/>
      <w:bookmarkEnd w:id="1"/>
      <w:r w:rsidRPr="00BA6729">
        <w:rPr>
          <w:sz w:val="28"/>
          <w:szCs w:val="28"/>
        </w:rPr>
        <w:t xml:space="preserve">ется </w:t>
      </w:r>
      <w:bookmarkStart w:id="2" w:name="YANDEX_172"/>
      <w:bookmarkEnd w:id="2"/>
      <w:r w:rsidRPr="00BA6729">
        <w:rPr>
          <w:sz w:val="28"/>
          <w:szCs w:val="28"/>
        </w:rPr>
        <w:t xml:space="preserve">в день проведения экзамена. </w:t>
      </w:r>
    </w:p>
    <w:p w:rsidR="002E4F2B" w:rsidRPr="00BA6729" w:rsidRDefault="002E4F2B" w:rsidP="00C13AC2">
      <w:pPr>
        <w:pStyle w:val="af7"/>
        <w:spacing w:after="0"/>
        <w:ind w:left="0" w:firstLine="708"/>
        <w:jc w:val="both"/>
        <w:rPr>
          <w:sz w:val="28"/>
          <w:szCs w:val="28"/>
          <w:lang w:val="ru-RU"/>
        </w:rPr>
      </w:pPr>
      <w:r w:rsidRPr="00BA6729">
        <w:rPr>
          <w:sz w:val="28"/>
          <w:szCs w:val="28"/>
        </w:rPr>
        <w:t>Информирование</w:t>
      </w:r>
      <w:bookmarkStart w:id="3" w:name="YANDEX_173"/>
      <w:bookmarkEnd w:id="3"/>
      <w:r w:rsidRPr="00BA6729">
        <w:rPr>
          <w:sz w:val="28"/>
          <w:szCs w:val="28"/>
        </w:rPr>
        <w:t xml:space="preserve"> выпускников </w:t>
      </w:r>
      <w:r w:rsidRPr="00BA6729">
        <w:rPr>
          <w:sz w:val="28"/>
          <w:szCs w:val="28"/>
          <w:lang w:val="ru-RU"/>
        </w:rPr>
        <w:t>11</w:t>
      </w:r>
      <w:r w:rsidRPr="00BA6729">
        <w:rPr>
          <w:sz w:val="28"/>
          <w:szCs w:val="28"/>
        </w:rPr>
        <w:t xml:space="preserve"> к</w:t>
      </w:r>
      <w:bookmarkStart w:id="4" w:name="YANDEX_174"/>
      <w:bookmarkEnd w:id="4"/>
      <w:r w:rsidRPr="00BA6729">
        <w:rPr>
          <w:sz w:val="28"/>
          <w:szCs w:val="28"/>
        </w:rPr>
        <w:t xml:space="preserve">лассов о результатах письменных экзаменов с участием территориальных экзаменационных комиссий (далее – новая форма ГИА), участников ЕГЭ о результатах ЕГЭ, в период ГИА осуществляется в дни официального объявления результатов экзаменов в новой форме ГИА, ЕГЭ. </w:t>
      </w:r>
    </w:p>
    <w:p w:rsidR="002E4F2B" w:rsidRPr="00BA6729" w:rsidRDefault="002E4F2B" w:rsidP="00C13AC2">
      <w:pPr>
        <w:pStyle w:val="af7"/>
        <w:spacing w:after="0"/>
        <w:ind w:left="0" w:firstLine="708"/>
        <w:jc w:val="both"/>
        <w:rPr>
          <w:sz w:val="28"/>
          <w:szCs w:val="28"/>
          <w:lang w:val="ru-RU"/>
        </w:rPr>
      </w:pPr>
      <w:r w:rsidRPr="00BA6729">
        <w:rPr>
          <w:sz w:val="28"/>
          <w:szCs w:val="28"/>
        </w:rPr>
        <w:t xml:space="preserve">Информирование выпускников </w:t>
      </w:r>
      <w:r w:rsidRPr="00BA6729">
        <w:rPr>
          <w:sz w:val="28"/>
          <w:szCs w:val="28"/>
          <w:lang w:val="ru-RU"/>
        </w:rPr>
        <w:t>11</w:t>
      </w:r>
      <w:r w:rsidRPr="00BA6729">
        <w:rPr>
          <w:sz w:val="28"/>
          <w:szCs w:val="28"/>
        </w:rPr>
        <w:t xml:space="preserve"> классов о результатах ГИА в форме государственного выпускного экзамена </w:t>
      </w:r>
      <w:bookmarkStart w:id="5" w:name="YANDEX_175"/>
      <w:bookmarkEnd w:id="5"/>
      <w:r w:rsidRPr="00BA6729">
        <w:rPr>
          <w:sz w:val="28"/>
          <w:szCs w:val="28"/>
        </w:rPr>
        <w:t>в период ГИА осуществляется до</w:t>
      </w:r>
      <w:bookmarkStart w:id="6" w:name="YANDEX_176"/>
      <w:bookmarkEnd w:id="6"/>
      <w:r w:rsidRPr="00BA6729">
        <w:rPr>
          <w:sz w:val="28"/>
          <w:szCs w:val="28"/>
        </w:rPr>
        <w:t xml:space="preserve"> сдачи ими последующего экзамена. </w:t>
      </w:r>
    </w:p>
    <w:p w:rsidR="002E4F2B" w:rsidRPr="00BA6729" w:rsidRDefault="002E4F2B" w:rsidP="00C13AC2">
      <w:pPr>
        <w:pStyle w:val="af7"/>
        <w:spacing w:after="0"/>
        <w:ind w:left="0" w:firstLine="708"/>
        <w:jc w:val="both"/>
        <w:rPr>
          <w:spacing w:val="-6"/>
          <w:sz w:val="28"/>
          <w:szCs w:val="28"/>
          <w:lang w:eastAsia="ru-RU"/>
        </w:rPr>
      </w:pPr>
      <w:r w:rsidRPr="00BA6729">
        <w:rPr>
          <w:sz w:val="28"/>
          <w:szCs w:val="28"/>
          <w:lang w:val="ru-RU"/>
        </w:rPr>
        <w:t>Школы</w:t>
      </w:r>
      <w:r w:rsidRPr="00BA6729">
        <w:rPr>
          <w:sz w:val="28"/>
          <w:szCs w:val="28"/>
        </w:rPr>
        <w:t xml:space="preserve"> обязан</w:t>
      </w:r>
      <w:r w:rsidRPr="00BA6729">
        <w:rPr>
          <w:sz w:val="28"/>
          <w:szCs w:val="28"/>
          <w:lang w:val="ru-RU"/>
        </w:rPr>
        <w:t>ы</w:t>
      </w:r>
      <w:r w:rsidRPr="00BA6729">
        <w:rPr>
          <w:sz w:val="28"/>
          <w:szCs w:val="28"/>
        </w:rPr>
        <w:t xml:space="preserve"> своевременно довести до сведения родителей (представителей) обучающихся</w:t>
      </w:r>
      <w:bookmarkStart w:id="7" w:name="YANDEX_177"/>
      <w:bookmarkEnd w:id="7"/>
      <w:r w:rsidRPr="00BA6729">
        <w:rPr>
          <w:sz w:val="28"/>
          <w:szCs w:val="28"/>
        </w:rPr>
        <w:t xml:space="preserve"> результ</w:t>
      </w:r>
      <w:bookmarkStart w:id="8" w:name="YANDEX_178"/>
      <w:bookmarkEnd w:id="8"/>
      <w:r w:rsidRPr="00BA6729">
        <w:rPr>
          <w:sz w:val="28"/>
          <w:szCs w:val="28"/>
        </w:rPr>
        <w:t xml:space="preserve">аты </w:t>
      </w:r>
      <w:bookmarkStart w:id="9" w:name="YANDEX_179"/>
      <w:bookmarkEnd w:id="9"/>
      <w:r w:rsidRPr="00BA6729">
        <w:rPr>
          <w:sz w:val="28"/>
          <w:szCs w:val="28"/>
        </w:rPr>
        <w:t xml:space="preserve">промежуточной аттестации обучающихся и ГИА выпускников </w:t>
      </w:r>
      <w:r w:rsidRPr="00BA6729">
        <w:rPr>
          <w:sz w:val="28"/>
          <w:szCs w:val="28"/>
          <w:lang w:val="ru-RU"/>
        </w:rPr>
        <w:t>Школ</w:t>
      </w:r>
      <w:r w:rsidRPr="00BA6729">
        <w:rPr>
          <w:sz w:val="28"/>
          <w:szCs w:val="28"/>
        </w:rPr>
        <w:t>, в случае неудовлетворительных результатов – в письменном виде, под роспись родителей с указанием даты ознакомления.</w:t>
      </w:r>
    </w:p>
    <w:p w:rsidR="002E4F2B" w:rsidRPr="00BA6729" w:rsidRDefault="002E4F2B" w:rsidP="00C13AC2">
      <w:pPr>
        <w:ind w:firstLine="708"/>
        <w:jc w:val="both"/>
        <w:rPr>
          <w:sz w:val="28"/>
          <w:szCs w:val="28"/>
        </w:rPr>
      </w:pPr>
      <w:r w:rsidRPr="00BA6729">
        <w:rPr>
          <w:spacing w:val="-6"/>
          <w:sz w:val="28"/>
          <w:szCs w:val="28"/>
          <w:lang w:eastAsia="ru-RU"/>
        </w:rPr>
        <w:t xml:space="preserve">Информация </w:t>
      </w:r>
      <w:r w:rsidRPr="00BA6729">
        <w:rPr>
          <w:bCs/>
          <w:spacing w:val="-6"/>
          <w:sz w:val="28"/>
          <w:szCs w:val="28"/>
          <w:lang w:eastAsia="ru-RU"/>
        </w:rPr>
        <w:t>о результатах сданных экзаменов, тестирования и иных вступительных испытаний, либо о зачислении в образовательное учреждение</w:t>
      </w:r>
      <w:r w:rsidRPr="00BA6729">
        <w:rPr>
          <w:spacing w:val="-6"/>
          <w:sz w:val="28"/>
          <w:szCs w:val="28"/>
          <w:lang w:eastAsia="ru-RU"/>
        </w:rPr>
        <w:t xml:space="preserve"> подписывается</w:t>
      </w:r>
      <w:r w:rsidRPr="00BA6729">
        <w:rPr>
          <w:sz w:val="28"/>
          <w:szCs w:val="28"/>
        </w:rPr>
        <w:t xml:space="preserve"> руководителем Школы в течение одного рабочего дня, и выдается лично заявителю или его представителю либо направляется заявителю по почте (заказным письмом) по адресу, указанному в заявлении, в течение рабочего дня после подписания. </w:t>
      </w:r>
    </w:p>
    <w:p w:rsidR="002E4F2B" w:rsidRPr="00BA6729" w:rsidRDefault="002E4F2B" w:rsidP="00C13AC2">
      <w:pPr>
        <w:autoSpaceDE w:val="0"/>
        <w:ind w:firstLine="708"/>
        <w:jc w:val="both"/>
        <w:rPr>
          <w:sz w:val="28"/>
          <w:szCs w:val="28"/>
        </w:rPr>
      </w:pPr>
      <w:r w:rsidRPr="00BA6729">
        <w:rPr>
          <w:sz w:val="28"/>
          <w:szCs w:val="28"/>
        </w:rPr>
        <w:t>Срок выполнения административной процедуры – три рабочих дня.</w:t>
      </w:r>
    </w:p>
    <w:p w:rsidR="002E4F2B" w:rsidRPr="00BA6729" w:rsidRDefault="002E4F2B" w:rsidP="00C13AC2">
      <w:pPr>
        <w:pStyle w:val="24"/>
        <w:ind w:firstLine="708"/>
        <w:jc w:val="both"/>
        <w:rPr>
          <w:rFonts w:ascii="Times New Roman" w:hAnsi="Times New Roman" w:cs="Times New Roman"/>
          <w:bCs/>
          <w:sz w:val="28"/>
          <w:szCs w:val="28"/>
        </w:rPr>
      </w:pPr>
      <w:r w:rsidRPr="00BA6729">
        <w:rPr>
          <w:rFonts w:ascii="Times New Roman" w:hAnsi="Times New Roman" w:cs="Times New Roman"/>
          <w:sz w:val="28"/>
          <w:szCs w:val="28"/>
        </w:rPr>
        <w:t xml:space="preserve">Результат выполнения административной процедуры – </w:t>
      </w:r>
      <w:r w:rsidRPr="00BA6729">
        <w:rPr>
          <w:rFonts w:ascii="Times New Roman" w:hAnsi="Times New Roman" w:cs="Times New Roman"/>
          <w:spacing w:val="-6"/>
          <w:sz w:val="28"/>
          <w:szCs w:val="28"/>
          <w:lang w:eastAsia="ru-RU"/>
        </w:rPr>
        <w:t xml:space="preserve">подготовка и подписание информации </w:t>
      </w:r>
      <w:r w:rsidRPr="00BA6729">
        <w:rPr>
          <w:rFonts w:ascii="Times New Roman" w:hAnsi="Times New Roman" w:cs="Times New Roman"/>
          <w:bCs/>
          <w:spacing w:val="-6"/>
          <w:sz w:val="28"/>
          <w:szCs w:val="28"/>
          <w:lang w:eastAsia="ru-RU"/>
        </w:rPr>
        <w:t>о результатах сданных экзаменов, тестирования и иных вступительных испытаний, либо о зачислении в образовательное учреждение</w:t>
      </w:r>
      <w:r w:rsidRPr="00BA6729">
        <w:rPr>
          <w:rFonts w:ascii="Times New Roman" w:hAnsi="Times New Roman" w:cs="Times New Roman"/>
          <w:sz w:val="28"/>
          <w:szCs w:val="28"/>
        </w:rPr>
        <w:t>, в случае отказа в предоставлении муниципальной услуги – письменного уведомления, выдача (направление) их заявителю.</w:t>
      </w:r>
    </w:p>
    <w:p w:rsidR="002E4F2B" w:rsidRPr="00BA6729" w:rsidRDefault="002E4F2B">
      <w:pPr>
        <w:pStyle w:val="24"/>
        <w:ind w:firstLine="708"/>
        <w:jc w:val="both"/>
        <w:rPr>
          <w:rFonts w:ascii="Times New Roman" w:hAnsi="Times New Roman" w:cs="Times New Roman"/>
          <w:bCs/>
          <w:sz w:val="28"/>
          <w:szCs w:val="28"/>
        </w:rPr>
      </w:pPr>
    </w:p>
    <w:p w:rsidR="002E4F2B" w:rsidRPr="00BA6729" w:rsidRDefault="002E4F2B">
      <w:pPr>
        <w:jc w:val="center"/>
        <w:rPr>
          <w:sz w:val="28"/>
          <w:szCs w:val="28"/>
        </w:rPr>
      </w:pPr>
      <w:r w:rsidRPr="00BA6729">
        <w:rPr>
          <w:bCs/>
          <w:sz w:val="28"/>
          <w:szCs w:val="28"/>
        </w:rPr>
        <w:t>Раздел 4. Формы контроля за исполнением административного регламента</w:t>
      </w:r>
    </w:p>
    <w:p w:rsidR="002E4F2B" w:rsidRPr="00BA6729" w:rsidRDefault="002E4F2B">
      <w:pPr>
        <w:pStyle w:val="17"/>
        <w:tabs>
          <w:tab w:val="left" w:pos="2933"/>
        </w:tabs>
        <w:jc w:val="both"/>
        <w:rPr>
          <w:rFonts w:ascii="Times New Roman" w:hAnsi="Times New Roman" w:cs="Times New Roman"/>
          <w:sz w:val="28"/>
          <w:szCs w:val="28"/>
        </w:rPr>
      </w:pPr>
      <w:r w:rsidRPr="00BA6729">
        <w:rPr>
          <w:rFonts w:ascii="Times New Roman" w:hAnsi="Times New Roman" w:cs="Times New Roman"/>
          <w:sz w:val="28"/>
          <w:szCs w:val="28"/>
        </w:rPr>
        <w:tab/>
      </w:r>
    </w:p>
    <w:p w:rsidR="002E4F2B" w:rsidRPr="00BA6729" w:rsidRDefault="002E4F2B" w:rsidP="00C13AC2">
      <w:pPr>
        <w:widowControl w:val="0"/>
        <w:tabs>
          <w:tab w:val="left" w:pos="2933"/>
        </w:tabs>
        <w:autoSpaceDE w:val="0"/>
        <w:ind w:firstLine="708"/>
        <w:jc w:val="both"/>
        <w:rPr>
          <w:sz w:val="28"/>
          <w:szCs w:val="28"/>
        </w:rPr>
      </w:pPr>
      <w:r w:rsidRPr="00BA6729">
        <w:rPr>
          <w:sz w:val="28"/>
          <w:szCs w:val="28"/>
        </w:rPr>
        <w:t>4.1 Глава Администрации, начальник Отдела, руководители Школ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2E4F2B" w:rsidRPr="00BA6729" w:rsidRDefault="002E4F2B" w:rsidP="00C13AC2">
      <w:pPr>
        <w:pStyle w:val="17"/>
        <w:tabs>
          <w:tab w:val="left" w:pos="2933"/>
        </w:tabs>
        <w:ind w:firstLine="708"/>
        <w:jc w:val="both"/>
        <w:rPr>
          <w:rFonts w:ascii="Times New Roman" w:hAnsi="Times New Roman" w:cs="Times New Roman"/>
          <w:sz w:val="28"/>
          <w:szCs w:val="28"/>
        </w:rPr>
      </w:pPr>
      <w:r w:rsidRPr="00BA6729">
        <w:rPr>
          <w:rFonts w:ascii="Times New Roman" w:hAnsi="Times New Roman" w:cs="Times New Roman"/>
          <w:sz w:val="28"/>
          <w:szCs w:val="28"/>
        </w:rPr>
        <w:t>4.2 Текущий контроль осуществляется путем проведения главой Администрации, начальником Отдела, руководителями Школ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2E4F2B" w:rsidRPr="00BA6729" w:rsidRDefault="002E4F2B" w:rsidP="00C13AC2">
      <w:pPr>
        <w:pStyle w:val="17"/>
        <w:tabs>
          <w:tab w:val="left" w:pos="2933"/>
        </w:tabs>
        <w:ind w:firstLine="708"/>
        <w:jc w:val="both"/>
        <w:rPr>
          <w:rFonts w:ascii="Times New Roman" w:hAnsi="Times New Roman" w:cs="Times New Roman"/>
          <w:sz w:val="28"/>
          <w:szCs w:val="28"/>
        </w:rPr>
      </w:pPr>
      <w:r w:rsidRPr="00BA6729">
        <w:rPr>
          <w:rFonts w:ascii="Times New Roman" w:hAnsi="Times New Roman" w:cs="Times New Roman"/>
          <w:sz w:val="28"/>
          <w:szCs w:val="28"/>
        </w:rPr>
        <w:t>Периодичность осуществления текущего контроля:</w:t>
      </w:r>
    </w:p>
    <w:p w:rsidR="002E4F2B" w:rsidRPr="00BA6729" w:rsidRDefault="002E4F2B" w:rsidP="00C13AC2">
      <w:pPr>
        <w:pStyle w:val="af0"/>
        <w:spacing w:before="0" w:after="0"/>
        <w:ind w:right="23"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2E4F2B" w:rsidRPr="00BA6729" w:rsidRDefault="002E4F2B" w:rsidP="00C13AC2">
      <w:pPr>
        <w:pStyle w:val="af0"/>
        <w:spacing w:before="0" w:after="0"/>
        <w:ind w:right="23"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ежемесячно.</w:t>
      </w:r>
    </w:p>
    <w:p w:rsidR="002E4F2B" w:rsidRPr="00BA6729" w:rsidRDefault="002E4F2B" w:rsidP="00C13AC2">
      <w:pPr>
        <w:pStyle w:val="af0"/>
        <w:spacing w:before="0" w:after="0"/>
        <w:ind w:right="23"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w:t>
      </w:r>
    </w:p>
    <w:p w:rsidR="002E4F2B" w:rsidRPr="00BA6729" w:rsidRDefault="002E4F2B" w:rsidP="00C13AC2">
      <w:pPr>
        <w:pStyle w:val="af0"/>
        <w:spacing w:before="0" w:after="0"/>
        <w:ind w:right="23"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E4F2B" w:rsidRPr="00BA6729" w:rsidRDefault="002E4F2B" w:rsidP="00C13AC2">
      <w:pPr>
        <w:pStyle w:val="af0"/>
        <w:spacing w:before="0" w:after="0"/>
        <w:ind w:right="23"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2E4F2B" w:rsidRPr="00BA6729" w:rsidRDefault="002E4F2B" w:rsidP="00C13AC2">
      <w:pPr>
        <w:pStyle w:val="af0"/>
        <w:spacing w:before="0" w:after="0"/>
        <w:ind w:right="21"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E4F2B" w:rsidRPr="00BA6729" w:rsidRDefault="002E4F2B" w:rsidP="00C13AC2">
      <w:pPr>
        <w:pStyle w:val="af0"/>
        <w:spacing w:before="0" w:after="0"/>
        <w:ind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4.5 Должностные лица Школ,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предоставляющих муниципальную услугу, закрепляется в должностных регламентах.</w:t>
      </w:r>
    </w:p>
    <w:p w:rsidR="002E4F2B" w:rsidRPr="00BA6729" w:rsidRDefault="002E4F2B" w:rsidP="00C13AC2">
      <w:pPr>
        <w:pStyle w:val="af0"/>
        <w:spacing w:before="0" w:after="0"/>
        <w:ind w:firstLine="708"/>
        <w:jc w:val="both"/>
        <w:rPr>
          <w:rFonts w:ascii="Times New Roman" w:hAnsi="Times New Roman" w:cs="Times New Roman"/>
          <w:color w:val="auto"/>
          <w:sz w:val="28"/>
          <w:szCs w:val="28"/>
        </w:rPr>
      </w:pPr>
      <w:r w:rsidRPr="00BA6729">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2E4F2B" w:rsidRPr="00BA6729" w:rsidRDefault="002E4F2B" w:rsidP="00C13AC2">
      <w:pPr>
        <w:autoSpaceDE w:val="0"/>
        <w:ind w:firstLine="708"/>
        <w:jc w:val="both"/>
        <w:rPr>
          <w:bCs/>
          <w:sz w:val="28"/>
          <w:szCs w:val="28"/>
        </w:rPr>
      </w:pPr>
      <w:r w:rsidRPr="00BA6729">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2E4F2B" w:rsidRPr="00BA6729" w:rsidRDefault="002E4F2B" w:rsidP="00C13AC2">
      <w:pPr>
        <w:widowControl w:val="0"/>
        <w:autoSpaceDE w:val="0"/>
        <w:ind w:firstLine="708"/>
        <w:jc w:val="both"/>
        <w:rPr>
          <w:bCs/>
          <w:sz w:val="28"/>
          <w:szCs w:val="28"/>
        </w:rPr>
      </w:pPr>
      <w:r w:rsidRPr="00BA6729">
        <w:rPr>
          <w:bCs/>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Интернет, Единого портала, Регионального портала, через МФЦ.</w:t>
      </w:r>
    </w:p>
    <w:p w:rsidR="002E4F2B" w:rsidRPr="00BA6729" w:rsidRDefault="002E4F2B">
      <w:pPr>
        <w:widowControl w:val="0"/>
        <w:autoSpaceDE w:val="0"/>
        <w:jc w:val="both"/>
        <w:rPr>
          <w:bCs/>
          <w:sz w:val="28"/>
          <w:szCs w:val="28"/>
        </w:rPr>
      </w:pPr>
    </w:p>
    <w:p w:rsidR="002E4F2B" w:rsidRPr="00BA6729" w:rsidRDefault="002E4F2B">
      <w:pPr>
        <w:autoSpaceDE w:val="0"/>
        <w:jc w:val="center"/>
        <w:rPr>
          <w:sz w:val="28"/>
          <w:szCs w:val="28"/>
        </w:rPr>
      </w:pPr>
      <w:r w:rsidRPr="00BA6729">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E4F2B" w:rsidRPr="00BA6729" w:rsidRDefault="002E4F2B">
      <w:pPr>
        <w:autoSpaceDE w:val="0"/>
        <w:jc w:val="both"/>
        <w:rPr>
          <w:sz w:val="28"/>
          <w:szCs w:val="28"/>
        </w:rPr>
      </w:pP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5.2 Заявитель может обратиться с жалобой, в том числе в следующих случаях:</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2) нарушение срока предоставления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Заявитель может подать жалобу: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лично в орган, предоставляющий муниципальную услугу;</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Жалоба должна содержать:</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Орган, предоставляющий муниципальную услугу, обеспечивает:</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5.6 Жалобы на действия (бездействие) должностных лиц Школ, предоставляющих муниципальную услугу подаются руководителям Школ, предоставляющих муниципальную услугу.</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Жалобы на решения руководителей Школ, предоставляющих муниципальную услугу, подаются начальнику Отдела.</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Жалобы на решения начальника Отдела подаются главе Администрации.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орган и информирует заявителя о перенаправлении жалобы в письменной форме. </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удовлетворяет жалобу;</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отказывает в удовлетворении жалобы.</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В ответе по результатам рассмотрения жалобы указывается: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3) фамилия, имя, отчество (при наличии) заявителя;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4) основания для принятия решения по жалобе;</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 принятое по жалобе решение;</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7) сведения о порядке обжалования принятого по жалобе решения.</w:t>
      </w:r>
    </w:p>
    <w:p w:rsidR="002E4F2B" w:rsidRPr="00BA6729" w:rsidRDefault="002E4F2B" w:rsidP="00C13AC2">
      <w:pPr>
        <w:pStyle w:val="ConsPlusNormal"/>
        <w:jc w:val="both"/>
        <w:rPr>
          <w:rFonts w:ascii="Times New Roman" w:hAnsi="Times New Roman" w:cs="Times New Roman"/>
          <w:sz w:val="28"/>
          <w:szCs w:val="28"/>
        </w:rPr>
      </w:pPr>
      <w:r w:rsidRPr="00BA6729">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2E4F2B" w:rsidRPr="00BA6729" w:rsidRDefault="002E4F2B">
      <w:pPr>
        <w:widowControl w:val="0"/>
        <w:autoSpaceDE w:val="0"/>
        <w:jc w:val="center"/>
        <w:rPr>
          <w:sz w:val="28"/>
          <w:szCs w:val="28"/>
        </w:rPr>
      </w:pPr>
      <w:r w:rsidRPr="00BA6729">
        <w:rPr>
          <w:sz w:val="28"/>
          <w:szCs w:val="28"/>
        </w:rPr>
        <w:t xml:space="preserve"> </w:t>
      </w:r>
    </w:p>
    <w:p w:rsidR="002E4F2B" w:rsidRPr="00BA6729" w:rsidRDefault="002E4F2B">
      <w:pPr>
        <w:ind w:firstLine="709"/>
        <w:jc w:val="both"/>
        <w:rPr>
          <w:sz w:val="28"/>
          <w:szCs w:val="28"/>
        </w:rPr>
      </w:pPr>
    </w:p>
    <w:p w:rsidR="002E4F2B" w:rsidRPr="00BA6729" w:rsidRDefault="002E4F2B">
      <w:pPr>
        <w:ind w:firstLine="709"/>
        <w:jc w:val="both"/>
        <w:rPr>
          <w:sz w:val="28"/>
          <w:szCs w:val="28"/>
        </w:rPr>
      </w:pPr>
    </w:p>
    <w:p w:rsidR="002E4F2B" w:rsidRPr="00BA6729" w:rsidRDefault="00C13AC2" w:rsidP="00C13AC2">
      <w:pPr>
        <w:jc w:val="center"/>
      </w:pPr>
      <w:r w:rsidRPr="00BA6729">
        <w:t>____________________________</w:t>
      </w:r>
    </w:p>
    <w:p w:rsidR="002E4F2B" w:rsidRPr="00BA6729" w:rsidRDefault="002E4F2B">
      <w:pPr>
        <w:spacing w:line="240" w:lineRule="exact"/>
        <w:ind w:right="278"/>
      </w:pPr>
    </w:p>
    <w:p w:rsidR="002E4F2B" w:rsidRPr="00BA6729" w:rsidRDefault="002E4F2B">
      <w:pPr>
        <w:spacing w:line="240" w:lineRule="exact"/>
        <w:ind w:right="278"/>
      </w:pPr>
    </w:p>
    <w:p w:rsidR="002E4F2B" w:rsidRPr="00BA6729" w:rsidRDefault="002E4F2B">
      <w:pPr>
        <w:spacing w:line="240" w:lineRule="exact"/>
        <w:ind w:right="278"/>
      </w:pPr>
    </w:p>
    <w:p w:rsidR="002E4F2B" w:rsidRPr="00BA6729" w:rsidRDefault="002E4F2B" w:rsidP="00C13AC2">
      <w:pPr>
        <w:spacing w:line="240" w:lineRule="exact"/>
        <w:ind w:left="4536"/>
        <w:jc w:val="center"/>
        <w:rPr>
          <w:sz w:val="28"/>
          <w:szCs w:val="28"/>
        </w:rPr>
      </w:pPr>
      <w:r w:rsidRPr="00BA6729">
        <w:rPr>
          <w:sz w:val="28"/>
          <w:szCs w:val="28"/>
        </w:rPr>
        <w:t>Приложение 1</w:t>
      </w:r>
    </w:p>
    <w:p w:rsidR="002E4F2B" w:rsidRPr="00BA6729" w:rsidRDefault="002E4F2B" w:rsidP="00C13AC2">
      <w:pPr>
        <w:spacing w:line="240" w:lineRule="exact"/>
        <w:ind w:left="4536"/>
        <w:jc w:val="center"/>
        <w:rPr>
          <w:sz w:val="28"/>
          <w:szCs w:val="28"/>
        </w:rPr>
      </w:pPr>
      <w:r w:rsidRPr="00BA6729">
        <w:rPr>
          <w:sz w:val="28"/>
          <w:szCs w:val="28"/>
        </w:rPr>
        <w:t>к административному регламенту</w:t>
      </w:r>
    </w:p>
    <w:p w:rsidR="002E4F2B" w:rsidRPr="00BA6729" w:rsidRDefault="002E4F2B" w:rsidP="00C13AC2">
      <w:pPr>
        <w:spacing w:line="240" w:lineRule="exact"/>
        <w:ind w:left="4536"/>
        <w:jc w:val="center"/>
        <w:rPr>
          <w:sz w:val="28"/>
          <w:szCs w:val="28"/>
        </w:rPr>
      </w:pPr>
      <w:r w:rsidRPr="00BA6729">
        <w:rPr>
          <w:sz w:val="28"/>
          <w:szCs w:val="28"/>
        </w:rPr>
        <w:t xml:space="preserve">предоставления муниципальной услуги </w:t>
      </w:r>
      <w:r w:rsidRPr="00BA6729">
        <w:rPr>
          <w:bCs/>
          <w:sz w:val="28"/>
          <w:szCs w:val="28"/>
        </w:rPr>
        <w:t>«</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p>
    <w:p w:rsidR="002E4F2B" w:rsidRPr="00BA6729" w:rsidRDefault="002E4F2B" w:rsidP="00C13AC2">
      <w:pPr>
        <w:spacing w:line="240" w:lineRule="exact"/>
        <w:ind w:left="4860"/>
        <w:jc w:val="center"/>
        <w:rPr>
          <w:sz w:val="28"/>
          <w:szCs w:val="28"/>
        </w:rPr>
      </w:pPr>
    </w:p>
    <w:p w:rsidR="00C13AC2" w:rsidRPr="00BA6729" w:rsidRDefault="00C13AC2" w:rsidP="00C13AC2">
      <w:pPr>
        <w:spacing w:line="240" w:lineRule="exact"/>
        <w:ind w:left="4860"/>
        <w:jc w:val="center"/>
        <w:rPr>
          <w:sz w:val="28"/>
          <w:szCs w:val="28"/>
        </w:rPr>
      </w:pPr>
    </w:p>
    <w:p w:rsidR="002E4F2B" w:rsidRPr="00BA6729" w:rsidRDefault="002E4F2B" w:rsidP="00C13AC2">
      <w:pPr>
        <w:spacing w:line="240" w:lineRule="exact"/>
        <w:jc w:val="center"/>
        <w:rPr>
          <w:sz w:val="28"/>
          <w:szCs w:val="28"/>
        </w:rPr>
      </w:pPr>
      <w:r w:rsidRPr="00BA6729">
        <w:rPr>
          <w:sz w:val="28"/>
          <w:szCs w:val="28"/>
        </w:rPr>
        <w:t>Блок-схема</w:t>
      </w:r>
    </w:p>
    <w:p w:rsidR="002E4F2B" w:rsidRPr="00BA6729" w:rsidRDefault="002E4F2B" w:rsidP="00C13AC2">
      <w:pPr>
        <w:spacing w:line="240" w:lineRule="exact"/>
        <w:jc w:val="center"/>
        <w:rPr>
          <w:bCs/>
          <w:sz w:val="28"/>
          <w:szCs w:val="28"/>
        </w:rPr>
      </w:pPr>
      <w:r w:rsidRPr="00BA6729">
        <w:rPr>
          <w:sz w:val="28"/>
          <w:szCs w:val="28"/>
        </w:rPr>
        <w:t>предоставления муниципальной услуги</w:t>
      </w:r>
    </w:p>
    <w:p w:rsidR="002E4F2B" w:rsidRPr="00BA6729" w:rsidRDefault="002E4F2B" w:rsidP="00C13AC2">
      <w:pPr>
        <w:spacing w:line="240" w:lineRule="exact"/>
        <w:jc w:val="center"/>
        <w:rPr>
          <w:sz w:val="28"/>
          <w:szCs w:val="28"/>
        </w:rPr>
      </w:pPr>
      <w:r w:rsidRPr="00BA6729">
        <w:rPr>
          <w:bCs/>
          <w:sz w:val="28"/>
          <w:szCs w:val="28"/>
        </w:rPr>
        <w:t>«</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p>
    <w:p w:rsidR="002E4F2B" w:rsidRPr="00BA6729" w:rsidRDefault="002E4F2B">
      <w:pPr>
        <w:jc w:val="center"/>
        <w:rPr>
          <w:sz w:val="28"/>
          <w:szCs w:val="28"/>
        </w:rPr>
      </w:pPr>
    </w:p>
    <w:p w:rsidR="002E4F2B" w:rsidRPr="00BA6729" w:rsidRDefault="002E4F2B">
      <w:pPr>
        <w:spacing w:line="240" w:lineRule="exact"/>
        <w:ind w:left="5040"/>
      </w:pPr>
    </w:p>
    <w:p w:rsidR="002E4F2B" w:rsidRPr="00BA6729" w:rsidRDefault="002E4F2B">
      <w:pPr>
        <w:spacing w:line="240" w:lineRule="exact"/>
        <w:ind w:left="5040"/>
        <w:rPr>
          <w:sz w:val="28"/>
          <w:szCs w:val="28"/>
        </w:rPr>
      </w:pPr>
    </w:p>
    <w:tbl>
      <w:tblPr>
        <w:tblW w:w="9661" w:type="dxa"/>
        <w:tblLayout w:type="fixed"/>
        <w:tblCellMar>
          <w:left w:w="0" w:type="dxa"/>
          <w:right w:w="0" w:type="dxa"/>
        </w:tblCellMar>
        <w:tblLook w:val="0000"/>
      </w:tblPr>
      <w:tblGrid>
        <w:gridCol w:w="525"/>
        <w:gridCol w:w="448"/>
        <w:gridCol w:w="420"/>
        <w:gridCol w:w="382"/>
        <w:gridCol w:w="488"/>
        <w:gridCol w:w="871"/>
        <w:gridCol w:w="871"/>
        <w:gridCol w:w="420"/>
        <w:gridCol w:w="451"/>
        <w:gridCol w:w="871"/>
        <w:gridCol w:w="1131"/>
        <w:gridCol w:w="425"/>
        <w:gridCol w:w="236"/>
        <w:gridCol w:w="420"/>
        <w:gridCol w:w="451"/>
        <w:gridCol w:w="871"/>
        <w:gridCol w:w="60"/>
        <w:gridCol w:w="15"/>
        <w:gridCol w:w="45"/>
        <w:gridCol w:w="60"/>
        <w:gridCol w:w="60"/>
        <w:gridCol w:w="60"/>
        <w:gridCol w:w="60"/>
        <w:gridCol w:w="20"/>
      </w:tblGrid>
      <w:tr w:rsidR="00BA6729" w:rsidRPr="00BA6729" w:rsidTr="00C13AC2">
        <w:trPr>
          <w:trHeight w:val="1173"/>
        </w:trPr>
        <w:tc>
          <w:tcPr>
            <w:tcW w:w="525" w:type="dxa"/>
            <w:shd w:val="clear" w:color="auto" w:fill="auto"/>
            <w:vAlign w:val="center"/>
          </w:tcPr>
          <w:p w:rsidR="002E4F2B" w:rsidRPr="00BA6729" w:rsidRDefault="002E4F2B">
            <w:pPr>
              <w:snapToGrid w:val="0"/>
              <w:rPr>
                <w:bCs/>
              </w:rPr>
            </w:pPr>
          </w:p>
        </w:tc>
        <w:tc>
          <w:tcPr>
            <w:tcW w:w="868" w:type="dxa"/>
            <w:gridSpan w:val="2"/>
            <w:shd w:val="clear" w:color="auto" w:fill="auto"/>
            <w:vAlign w:val="center"/>
          </w:tcPr>
          <w:p w:rsidR="002E4F2B" w:rsidRPr="00BA6729" w:rsidRDefault="002E4F2B">
            <w:pPr>
              <w:snapToGrid w:val="0"/>
              <w:rPr>
                <w:bCs/>
              </w:rPr>
            </w:pPr>
          </w:p>
        </w:tc>
        <w:tc>
          <w:tcPr>
            <w:tcW w:w="870" w:type="dxa"/>
            <w:gridSpan w:val="2"/>
            <w:shd w:val="clear" w:color="auto" w:fill="auto"/>
            <w:vAlign w:val="center"/>
          </w:tcPr>
          <w:p w:rsidR="002E4F2B" w:rsidRPr="00BA6729" w:rsidRDefault="002E4F2B">
            <w:pPr>
              <w:snapToGrid w:val="0"/>
            </w:pPr>
          </w:p>
        </w:tc>
        <w:tc>
          <w:tcPr>
            <w:tcW w:w="4615" w:type="dxa"/>
            <w:gridSpan w:val="6"/>
            <w:tcBorders>
              <w:top w:val="single" w:sz="8" w:space="0" w:color="000000"/>
              <w:left w:val="single" w:sz="8" w:space="0" w:color="000000"/>
              <w:bottom w:val="single" w:sz="8" w:space="0" w:color="000000"/>
            </w:tcBorders>
            <w:shd w:val="clear" w:color="auto" w:fill="auto"/>
            <w:vAlign w:val="center"/>
          </w:tcPr>
          <w:p w:rsidR="002E4F2B" w:rsidRPr="00BA6729" w:rsidRDefault="002E4F2B">
            <w:pPr>
              <w:jc w:val="center"/>
            </w:pPr>
            <w:r w:rsidRPr="00BA6729">
              <w:rPr>
                <w:sz w:val="28"/>
                <w:szCs w:val="28"/>
              </w:rPr>
              <w:t>Прием и регистрация заявления и документов на предоставление муниципальной услуги</w:t>
            </w:r>
          </w:p>
        </w:tc>
        <w:tc>
          <w:tcPr>
            <w:tcW w:w="661" w:type="dxa"/>
            <w:gridSpan w:val="2"/>
            <w:tcBorders>
              <w:left w:val="single" w:sz="8" w:space="0" w:color="000000"/>
            </w:tcBorders>
            <w:shd w:val="clear" w:color="auto" w:fill="auto"/>
            <w:vAlign w:val="center"/>
          </w:tcPr>
          <w:p w:rsidR="002E4F2B" w:rsidRPr="00BA6729" w:rsidRDefault="002E4F2B">
            <w:pPr>
              <w:snapToGrid w:val="0"/>
              <w:jc w:val="center"/>
            </w:pPr>
          </w:p>
        </w:tc>
        <w:tc>
          <w:tcPr>
            <w:tcW w:w="871" w:type="dxa"/>
            <w:gridSpan w:val="2"/>
            <w:shd w:val="clear" w:color="auto" w:fill="auto"/>
            <w:vAlign w:val="center"/>
          </w:tcPr>
          <w:p w:rsidR="002E4F2B" w:rsidRPr="00BA6729" w:rsidRDefault="002E4F2B">
            <w:pPr>
              <w:snapToGrid w:val="0"/>
              <w:jc w:val="center"/>
            </w:pPr>
          </w:p>
        </w:tc>
        <w:tc>
          <w:tcPr>
            <w:tcW w:w="871" w:type="dxa"/>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trHeight w:val="415"/>
        </w:trPr>
        <w:tc>
          <w:tcPr>
            <w:tcW w:w="525" w:type="dxa"/>
            <w:shd w:val="clear" w:color="auto" w:fill="auto"/>
            <w:vAlign w:val="center"/>
          </w:tcPr>
          <w:p w:rsidR="002E4F2B" w:rsidRPr="00BA6729" w:rsidRDefault="002E4F2B">
            <w:pPr>
              <w:snapToGrid w:val="0"/>
              <w:rPr>
                <w:bCs/>
              </w:rPr>
            </w:pPr>
          </w:p>
        </w:tc>
        <w:tc>
          <w:tcPr>
            <w:tcW w:w="868" w:type="dxa"/>
            <w:gridSpan w:val="2"/>
            <w:shd w:val="clear" w:color="auto" w:fill="auto"/>
            <w:vAlign w:val="center"/>
          </w:tcPr>
          <w:p w:rsidR="002E4F2B" w:rsidRPr="00BA6729" w:rsidRDefault="002E4F2B">
            <w:pPr>
              <w:snapToGrid w:val="0"/>
              <w:rPr>
                <w:bCs/>
              </w:rPr>
            </w:pPr>
          </w:p>
        </w:tc>
        <w:tc>
          <w:tcPr>
            <w:tcW w:w="870" w:type="dxa"/>
            <w:gridSpan w:val="2"/>
            <w:shd w:val="clear" w:color="auto" w:fill="auto"/>
            <w:vAlign w:val="center"/>
          </w:tcPr>
          <w:p w:rsidR="002E4F2B" w:rsidRPr="00BA6729" w:rsidRDefault="002E4F2B">
            <w:pPr>
              <w:snapToGrid w:val="0"/>
            </w:pPr>
          </w:p>
        </w:tc>
        <w:tc>
          <w:tcPr>
            <w:tcW w:w="871" w:type="dxa"/>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420" w:type="dxa"/>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451" w:type="dxa"/>
            <w:tcBorders>
              <w:top w:val="single" w:sz="8" w:space="0" w:color="000000"/>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1556" w:type="dxa"/>
            <w:gridSpan w:val="2"/>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236" w:type="dxa"/>
            <w:shd w:val="clear" w:color="auto" w:fill="auto"/>
            <w:vAlign w:val="center"/>
          </w:tcPr>
          <w:p w:rsidR="002E4F2B" w:rsidRPr="00BA6729" w:rsidRDefault="002E4F2B">
            <w:pPr>
              <w:snapToGrid w:val="0"/>
              <w:jc w:val="center"/>
            </w:pPr>
          </w:p>
        </w:tc>
        <w:tc>
          <w:tcPr>
            <w:tcW w:w="871" w:type="dxa"/>
            <w:gridSpan w:val="2"/>
            <w:shd w:val="clear" w:color="auto" w:fill="auto"/>
            <w:vAlign w:val="center"/>
          </w:tcPr>
          <w:p w:rsidR="002E4F2B" w:rsidRPr="00BA6729" w:rsidRDefault="002E4F2B">
            <w:pPr>
              <w:snapToGrid w:val="0"/>
              <w:jc w:val="center"/>
            </w:pPr>
          </w:p>
        </w:tc>
        <w:tc>
          <w:tcPr>
            <w:tcW w:w="871" w:type="dxa"/>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cantSplit/>
          <w:trHeight w:val="306"/>
        </w:trPr>
        <w:tc>
          <w:tcPr>
            <w:tcW w:w="525" w:type="dxa"/>
            <w:shd w:val="clear" w:color="auto" w:fill="auto"/>
            <w:vAlign w:val="center"/>
          </w:tcPr>
          <w:p w:rsidR="002E4F2B" w:rsidRPr="00BA6729" w:rsidRDefault="002E4F2B">
            <w:pPr>
              <w:snapToGrid w:val="0"/>
              <w:rPr>
                <w:bCs/>
              </w:rPr>
            </w:pPr>
          </w:p>
        </w:tc>
        <w:tc>
          <w:tcPr>
            <w:tcW w:w="868" w:type="dxa"/>
            <w:gridSpan w:val="2"/>
            <w:tcBorders>
              <w:bottom w:val="single" w:sz="8" w:space="0" w:color="000000"/>
            </w:tcBorders>
            <w:shd w:val="clear" w:color="auto" w:fill="auto"/>
            <w:vAlign w:val="center"/>
          </w:tcPr>
          <w:p w:rsidR="002E4F2B" w:rsidRPr="00BA6729" w:rsidRDefault="002E4F2B">
            <w:pPr>
              <w:snapToGrid w:val="0"/>
              <w:rPr>
                <w:bCs/>
              </w:rPr>
            </w:pPr>
          </w:p>
        </w:tc>
        <w:tc>
          <w:tcPr>
            <w:tcW w:w="382" w:type="dxa"/>
            <w:shd w:val="clear" w:color="auto" w:fill="auto"/>
            <w:vAlign w:val="center"/>
          </w:tcPr>
          <w:p w:rsidR="002E4F2B" w:rsidRPr="00BA6729" w:rsidRDefault="002E4F2B">
            <w:pPr>
              <w:snapToGrid w:val="0"/>
            </w:pPr>
          </w:p>
        </w:tc>
        <w:tc>
          <w:tcPr>
            <w:tcW w:w="5528" w:type="dxa"/>
            <w:gridSpan w:val="8"/>
            <w:vMerge w:val="restart"/>
            <w:tcBorders>
              <w:top w:val="single" w:sz="8" w:space="0" w:color="000000"/>
              <w:left w:val="single" w:sz="8" w:space="0" w:color="000000"/>
              <w:bottom w:val="single" w:sz="8" w:space="0" w:color="000000"/>
            </w:tcBorders>
            <w:shd w:val="clear" w:color="auto" w:fill="auto"/>
            <w:vAlign w:val="center"/>
          </w:tcPr>
          <w:p w:rsidR="002E4F2B" w:rsidRPr="00BA6729" w:rsidRDefault="002E4F2B">
            <w:pPr>
              <w:snapToGrid w:val="0"/>
              <w:jc w:val="center"/>
            </w:pPr>
          </w:p>
          <w:p w:rsidR="002E4F2B" w:rsidRPr="00BA6729" w:rsidRDefault="002E4F2B">
            <w:pPr>
              <w:jc w:val="center"/>
              <w:rPr>
                <w:sz w:val="28"/>
                <w:szCs w:val="28"/>
              </w:rPr>
            </w:pPr>
            <w:r w:rsidRPr="00BA6729">
              <w:rPr>
                <w:sz w:val="28"/>
                <w:szCs w:val="28"/>
              </w:rPr>
              <w:t>Рассмотрение заявления, установление отсутствия оснований для отказа в предоставлении муниципальной услуги</w:t>
            </w:r>
          </w:p>
          <w:p w:rsidR="002E4F2B" w:rsidRPr="00BA6729" w:rsidRDefault="002E4F2B">
            <w:pPr>
              <w:jc w:val="center"/>
              <w:rPr>
                <w:sz w:val="28"/>
                <w:szCs w:val="28"/>
              </w:rPr>
            </w:pPr>
          </w:p>
        </w:tc>
        <w:tc>
          <w:tcPr>
            <w:tcW w:w="236" w:type="dxa"/>
            <w:tcBorders>
              <w:left w:val="single" w:sz="8" w:space="0" w:color="000000"/>
            </w:tcBorders>
            <w:shd w:val="clear" w:color="auto" w:fill="auto"/>
            <w:vAlign w:val="center"/>
          </w:tcPr>
          <w:p w:rsidR="002E4F2B" w:rsidRPr="00BA6729" w:rsidRDefault="002E4F2B">
            <w:pPr>
              <w:snapToGrid w:val="0"/>
              <w:jc w:val="center"/>
            </w:pPr>
          </w:p>
        </w:tc>
        <w:tc>
          <w:tcPr>
            <w:tcW w:w="871" w:type="dxa"/>
            <w:gridSpan w:val="2"/>
            <w:tcBorders>
              <w:bottom w:val="single" w:sz="8" w:space="0" w:color="000000"/>
            </w:tcBorders>
            <w:shd w:val="clear" w:color="auto" w:fill="auto"/>
            <w:vAlign w:val="center"/>
          </w:tcPr>
          <w:p w:rsidR="002E4F2B" w:rsidRPr="00BA6729" w:rsidRDefault="002E4F2B">
            <w:pPr>
              <w:snapToGrid w:val="0"/>
              <w:jc w:val="center"/>
            </w:pPr>
          </w:p>
        </w:tc>
        <w:tc>
          <w:tcPr>
            <w:tcW w:w="871" w:type="dxa"/>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cantSplit/>
          <w:trHeight w:val="289"/>
        </w:trPr>
        <w:tc>
          <w:tcPr>
            <w:tcW w:w="525" w:type="dxa"/>
            <w:shd w:val="clear" w:color="auto" w:fill="auto"/>
            <w:vAlign w:val="center"/>
          </w:tcPr>
          <w:p w:rsidR="002E4F2B" w:rsidRPr="00BA6729" w:rsidRDefault="002E4F2B">
            <w:pPr>
              <w:snapToGrid w:val="0"/>
              <w:rPr>
                <w:bCs/>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2E4F2B" w:rsidRPr="00BA6729" w:rsidRDefault="002E4F2B">
            <w:r w:rsidRPr="00BA6729">
              <w:rPr>
                <w:sz w:val="28"/>
                <w:szCs w:val="28"/>
              </w:rPr>
              <w:t>нет</w:t>
            </w:r>
          </w:p>
        </w:tc>
        <w:tc>
          <w:tcPr>
            <w:tcW w:w="382" w:type="dxa"/>
            <w:tcBorders>
              <w:left w:val="single" w:sz="8" w:space="0" w:color="000000"/>
              <w:bottom w:val="single" w:sz="8" w:space="0" w:color="000000"/>
            </w:tcBorders>
            <w:shd w:val="clear" w:color="auto" w:fill="auto"/>
            <w:vAlign w:val="center"/>
          </w:tcPr>
          <w:p w:rsidR="002E4F2B" w:rsidRPr="00BA6729" w:rsidRDefault="002E4F2B">
            <w:pPr>
              <w:snapToGrid w:val="0"/>
            </w:pPr>
          </w:p>
        </w:tc>
        <w:tc>
          <w:tcPr>
            <w:tcW w:w="5528" w:type="dxa"/>
            <w:gridSpan w:val="8"/>
            <w:vMerge/>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236" w:type="dxa"/>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2E4F2B" w:rsidRPr="00BA6729" w:rsidRDefault="002E4F2B">
            <w:pPr>
              <w:jc w:val="center"/>
            </w:pPr>
            <w:r w:rsidRPr="00BA6729">
              <w:rPr>
                <w:sz w:val="28"/>
                <w:szCs w:val="28"/>
              </w:rPr>
              <w:t>да</w:t>
            </w:r>
          </w:p>
        </w:tc>
        <w:tc>
          <w:tcPr>
            <w:tcW w:w="871" w:type="dxa"/>
            <w:tcBorders>
              <w:left w:val="single" w:sz="8" w:space="0" w:color="000000"/>
            </w:tcBorders>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cantSplit/>
          <w:trHeight w:val="306"/>
        </w:trPr>
        <w:tc>
          <w:tcPr>
            <w:tcW w:w="525" w:type="dxa"/>
            <w:shd w:val="clear" w:color="auto" w:fill="auto"/>
            <w:vAlign w:val="center"/>
          </w:tcPr>
          <w:p w:rsidR="002E4F2B" w:rsidRPr="00BA6729" w:rsidRDefault="002E4F2B">
            <w:pPr>
              <w:snapToGrid w:val="0"/>
              <w:rPr>
                <w:bCs/>
              </w:rPr>
            </w:pPr>
          </w:p>
        </w:tc>
        <w:tc>
          <w:tcPr>
            <w:tcW w:w="868" w:type="dxa"/>
            <w:gridSpan w:val="2"/>
            <w:vMerge/>
            <w:tcBorders>
              <w:left w:val="single" w:sz="8" w:space="0" w:color="000000"/>
              <w:bottom w:val="single" w:sz="8" w:space="0" w:color="000000"/>
            </w:tcBorders>
            <w:shd w:val="clear" w:color="auto" w:fill="auto"/>
            <w:vAlign w:val="center"/>
          </w:tcPr>
          <w:p w:rsidR="002E4F2B" w:rsidRPr="00BA6729" w:rsidRDefault="002E4F2B">
            <w:pPr>
              <w:snapToGrid w:val="0"/>
              <w:rPr>
                <w:bCs/>
              </w:rPr>
            </w:pPr>
          </w:p>
        </w:tc>
        <w:tc>
          <w:tcPr>
            <w:tcW w:w="382" w:type="dxa"/>
            <w:tcBorders>
              <w:top w:val="single" w:sz="8" w:space="0" w:color="000000"/>
              <w:left w:val="single" w:sz="8" w:space="0" w:color="000000"/>
            </w:tcBorders>
            <w:shd w:val="clear" w:color="auto" w:fill="auto"/>
            <w:vAlign w:val="center"/>
          </w:tcPr>
          <w:p w:rsidR="002E4F2B" w:rsidRPr="00BA6729" w:rsidRDefault="002E4F2B">
            <w:pPr>
              <w:snapToGrid w:val="0"/>
            </w:pPr>
          </w:p>
        </w:tc>
        <w:tc>
          <w:tcPr>
            <w:tcW w:w="5528" w:type="dxa"/>
            <w:gridSpan w:val="8"/>
            <w:vMerge/>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236" w:type="dxa"/>
            <w:tcBorders>
              <w:top w:val="single" w:sz="8" w:space="0" w:color="000000"/>
              <w:left w:val="single" w:sz="8" w:space="0" w:color="000000"/>
            </w:tcBorders>
            <w:shd w:val="clear" w:color="auto" w:fill="auto"/>
            <w:vAlign w:val="center"/>
          </w:tcPr>
          <w:p w:rsidR="002E4F2B" w:rsidRPr="00BA6729" w:rsidRDefault="002E4F2B">
            <w:pPr>
              <w:snapToGrid w:val="0"/>
              <w:jc w:val="center"/>
            </w:pPr>
          </w:p>
        </w:tc>
        <w:tc>
          <w:tcPr>
            <w:tcW w:w="871" w:type="dxa"/>
            <w:gridSpan w:val="2"/>
            <w:vMerge/>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tcBorders>
              <w:left w:val="single" w:sz="8" w:space="0" w:color="000000"/>
            </w:tcBorders>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cantSplit/>
          <w:trHeight w:val="514"/>
        </w:trPr>
        <w:tc>
          <w:tcPr>
            <w:tcW w:w="525" w:type="dxa"/>
            <w:shd w:val="clear" w:color="auto" w:fill="auto"/>
            <w:vAlign w:val="center"/>
          </w:tcPr>
          <w:p w:rsidR="002E4F2B" w:rsidRPr="00BA6729" w:rsidRDefault="002E4F2B">
            <w:pPr>
              <w:snapToGrid w:val="0"/>
              <w:rPr>
                <w:bCs/>
              </w:rPr>
            </w:pPr>
          </w:p>
        </w:tc>
        <w:tc>
          <w:tcPr>
            <w:tcW w:w="448" w:type="dxa"/>
            <w:tcBorders>
              <w:top w:val="single" w:sz="8" w:space="0" w:color="000000"/>
            </w:tcBorders>
            <w:shd w:val="clear" w:color="auto" w:fill="auto"/>
            <w:vAlign w:val="center"/>
          </w:tcPr>
          <w:p w:rsidR="002E4F2B" w:rsidRPr="00BA6729" w:rsidRDefault="002E4F2B">
            <w:pPr>
              <w:snapToGrid w:val="0"/>
              <w:rPr>
                <w:bCs/>
              </w:rPr>
            </w:pPr>
          </w:p>
        </w:tc>
        <w:tc>
          <w:tcPr>
            <w:tcW w:w="420" w:type="dxa"/>
            <w:tcBorders>
              <w:top w:val="single" w:sz="8" w:space="0" w:color="000000"/>
              <w:left w:val="single" w:sz="8" w:space="0" w:color="000000"/>
            </w:tcBorders>
            <w:shd w:val="clear" w:color="auto" w:fill="auto"/>
            <w:vAlign w:val="center"/>
          </w:tcPr>
          <w:p w:rsidR="002E4F2B" w:rsidRPr="00BA6729" w:rsidRDefault="002E4F2B">
            <w:pPr>
              <w:snapToGrid w:val="0"/>
              <w:rPr>
                <w:bCs/>
              </w:rPr>
            </w:pPr>
          </w:p>
        </w:tc>
        <w:tc>
          <w:tcPr>
            <w:tcW w:w="382" w:type="dxa"/>
            <w:shd w:val="clear" w:color="auto" w:fill="auto"/>
            <w:vAlign w:val="center"/>
          </w:tcPr>
          <w:p w:rsidR="002E4F2B" w:rsidRPr="00BA6729" w:rsidRDefault="002E4F2B">
            <w:pPr>
              <w:snapToGrid w:val="0"/>
            </w:pPr>
          </w:p>
        </w:tc>
        <w:tc>
          <w:tcPr>
            <w:tcW w:w="5528" w:type="dxa"/>
            <w:gridSpan w:val="8"/>
            <w:vMerge/>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236" w:type="dxa"/>
            <w:tcBorders>
              <w:left w:val="single" w:sz="8" w:space="0" w:color="000000"/>
            </w:tcBorders>
            <w:shd w:val="clear" w:color="auto" w:fill="auto"/>
            <w:vAlign w:val="center"/>
          </w:tcPr>
          <w:p w:rsidR="002E4F2B" w:rsidRPr="00BA6729" w:rsidRDefault="002E4F2B">
            <w:pPr>
              <w:snapToGrid w:val="0"/>
              <w:jc w:val="center"/>
            </w:pPr>
          </w:p>
        </w:tc>
        <w:tc>
          <w:tcPr>
            <w:tcW w:w="420" w:type="dxa"/>
            <w:tcBorders>
              <w:top w:val="single" w:sz="8" w:space="0" w:color="000000"/>
            </w:tcBorders>
            <w:shd w:val="clear" w:color="auto" w:fill="auto"/>
            <w:vAlign w:val="center"/>
          </w:tcPr>
          <w:p w:rsidR="002E4F2B" w:rsidRPr="00BA6729" w:rsidRDefault="002E4F2B">
            <w:pPr>
              <w:snapToGrid w:val="0"/>
              <w:jc w:val="center"/>
            </w:pPr>
          </w:p>
        </w:tc>
        <w:tc>
          <w:tcPr>
            <w:tcW w:w="451" w:type="dxa"/>
            <w:tcBorders>
              <w:top w:val="single" w:sz="8" w:space="0" w:color="000000"/>
              <w:left w:val="single" w:sz="8" w:space="0" w:color="000000"/>
            </w:tcBorders>
            <w:shd w:val="clear" w:color="auto" w:fill="auto"/>
            <w:vAlign w:val="center"/>
          </w:tcPr>
          <w:p w:rsidR="002E4F2B" w:rsidRPr="00BA6729" w:rsidRDefault="002E4F2B">
            <w:pPr>
              <w:snapToGrid w:val="0"/>
              <w:jc w:val="center"/>
            </w:pPr>
          </w:p>
        </w:tc>
        <w:tc>
          <w:tcPr>
            <w:tcW w:w="871" w:type="dxa"/>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bCs/>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rPr>
          <w:trHeight w:val="633"/>
        </w:trPr>
        <w:tc>
          <w:tcPr>
            <w:tcW w:w="525" w:type="dxa"/>
            <w:tcBorders>
              <w:bottom w:val="single" w:sz="8" w:space="0" w:color="000000"/>
            </w:tcBorders>
            <w:shd w:val="clear" w:color="auto" w:fill="auto"/>
            <w:vAlign w:val="center"/>
          </w:tcPr>
          <w:p w:rsidR="002E4F2B" w:rsidRPr="00BA6729" w:rsidRDefault="002E4F2B">
            <w:pPr>
              <w:snapToGrid w:val="0"/>
              <w:rPr>
                <w:bCs/>
              </w:rPr>
            </w:pPr>
          </w:p>
        </w:tc>
        <w:tc>
          <w:tcPr>
            <w:tcW w:w="448" w:type="dxa"/>
            <w:tcBorders>
              <w:bottom w:val="single" w:sz="8" w:space="0" w:color="000000"/>
            </w:tcBorders>
            <w:shd w:val="clear" w:color="auto" w:fill="auto"/>
            <w:vAlign w:val="center"/>
          </w:tcPr>
          <w:p w:rsidR="002E4F2B" w:rsidRPr="00BA6729" w:rsidRDefault="002E4F2B">
            <w:pPr>
              <w:snapToGrid w:val="0"/>
              <w:rPr>
                <w:bCs/>
              </w:rPr>
            </w:pPr>
          </w:p>
        </w:tc>
        <w:tc>
          <w:tcPr>
            <w:tcW w:w="420" w:type="dxa"/>
            <w:tcBorders>
              <w:left w:val="single" w:sz="8" w:space="0" w:color="000000"/>
              <w:bottom w:val="single" w:sz="8" w:space="0" w:color="000000"/>
            </w:tcBorders>
            <w:shd w:val="clear" w:color="auto" w:fill="auto"/>
            <w:vAlign w:val="center"/>
          </w:tcPr>
          <w:p w:rsidR="002E4F2B" w:rsidRPr="00BA6729" w:rsidRDefault="002E4F2B">
            <w:pPr>
              <w:snapToGrid w:val="0"/>
              <w:rPr>
                <w:bCs/>
              </w:rPr>
            </w:pPr>
          </w:p>
        </w:tc>
        <w:tc>
          <w:tcPr>
            <w:tcW w:w="382" w:type="dxa"/>
            <w:tcBorders>
              <w:bottom w:val="single" w:sz="8" w:space="0" w:color="000000"/>
            </w:tcBorders>
            <w:shd w:val="clear" w:color="auto" w:fill="auto"/>
            <w:vAlign w:val="center"/>
          </w:tcPr>
          <w:p w:rsidR="002E4F2B" w:rsidRPr="00BA6729" w:rsidRDefault="002E4F2B">
            <w:pPr>
              <w:snapToGrid w:val="0"/>
            </w:pPr>
          </w:p>
        </w:tc>
        <w:tc>
          <w:tcPr>
            <w:tcW w:w="1359" w:type="dxa"/>
            <w:gridSpan w:val="2"/>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tcBorders>
              <w:top w:val="single" w:sz="8" w:space="0" w:color="000000"/>
            </w:tcBorders>
            <w:shd w:val="clear" w:color="auto" w:fill="auto"/>
            <w:vAlign w:val="center"/>
          </w:tcPr>
          <w:p w:rsidR="002E4F2B" w:rsidRPr="00BA6729" w:rsidRDefault="002E4F2B">
            <w:pPr>
              <w:snapToGrid w:val="0"/>
              <w:jc w:val="center"/>
            </w:pPr>
          </w:p>
        </w:tc>
        <w:tc>
          <w:tcPr>
            <w:tcW w:w="871" w:type="dxa"/>
            <w:gridSpan w:val="2"/>
            <w:tcBorders>
              <w:top w:val="single" w:sz="8" w:space="0" w:color="000000"/>
            </w:tcBorders>
            <w:shd w:val="clear" w:color="auto" w:fill="auto"/>
            <w:vAlign w:val="center"/>
          </w:tcPr>
          <w:p w:rsidR="002E4F2B" w:rsidRPr="00BA6729" w:rsidRDefault="002E4F2B">
            <w:pPr>
              <w:snapToGrid w:val="0"/>
              <w:jc w:val="center"/>
            </w:pPr>
          </w:p>
        </w:tc>
        <w:tc>
          <w:tcPr>
            <w:tcW w:w="871" w:type="dxa"/>
            <w:tcBorders>
              <w:top w:val="single" w:sz="8" w:space="0" w:color="000000"/>
            </w:tcBorders>
            <w:shd w:val="clear" w:color="auto" w:fill="auto"/>
            <w:vAlign w:val="center"/>
          </w:tcPr>
          <w:p w:rsidR="002E4F2B" w:rsidRPr="00BA6729" w:rsidRDefault="002E4F2B">
            <w:pPr>
              <w:snapToGrid w:val="0"/>
              <w:jc w:val="center"/>
            </w:pPr>
          </w:p>
        </w:tc>
        <w:tc>
          <w:tcPr>
            <w:tcW w:w="1556" w:type="dxa"/>
            <w:gridSpan w:val="2"/>
            <w:tcBorders>
              <w:top w:val="single" w:sz="8" w:space="0" w:color="000000"/>
              <w:bottom w:val="single" w:sz="8" w:space="0" w:color="000000"/>
            </w:tcBorders>
            <w:shd w:val="clear" w:color="auto" w:fill="auto"/>
            <w:vAlign w:val="center"/>
          </w:tcPr>
          <w:p w:rsidR="002E4F2B" w:rsidRPr="00BA6729" w:rsidRDefault="002E4F2B">
            <w:pPr>
              <w:snapToGrid w:val="0"/>
              <w:jc w:val="center"/>
            </w:pPr>
          </w:p>
        </w:tc>
        <w:tc>
          <w:tcPr>
            <w:tcW w:w="236" w:type="dxa"/>
            <w:tcBorders>
              <w:bottom w:val="single" w:sz="8" w:space="0" w:color="000000"/>
            </w:tcBorders>
            <w:shd w:val="clear" w:color="auto" w:fill="auto"/>
            <w:vAlign w:val="center"/>
          </w:tcPr>
          <w:p w:rsidR="002E4F2B" w:rsidRPr="00BA6729" w:rsidRDefault="002E4F2B">
            <w:pPr>
              <w:snapToGrid w:val="0"/>
              <w:jc w:val="center"/>
            </w:pPr>
          </w:p>
        </w:tc>
        <w:tc>
          <w:tcPr>
            <w:tcW w:w="420" w:type="dxa"/>
            <w:tcBorders>
              <w:bottom w:val="single" w:sz="8" w:space="0" w:color="000000"/>
            </w:tcBorders>
            <w:shd w:val="clear" w:color="auto" w:fill="auto"/>
            <w:vAlign w:val="center"/>
          </w:tcPr>
          <w:p w:rsidR="002E4F2B" w:rsidRPr="00BA6729" w:rsidRDefault="002E4F2B">
            <w:pPr>
              <w:snapToGrid w:val="0"/>
              <w:jc w:val="center"/>
            </w:pPr>
          </w:p>
        </w:tc>
        <w:tc>
          <w:tcPr>
            <w:tcW w:w="451" w:type="dxa"/>
            <w:tcBorders>
              <w:left w:val="single" w:sz="8" w:space="0" w:color="000000"/>
              <w:bottom w:val="single" w:sz="8" w:space="0" w:color="000000"/>
            </w:tcBorders>
            <w:shd w:val="clear" w:color="auto" w:fill="auto"/>
            <w:vAlign w:val="center"/>
          </w:tcPr>
          <w:p w:rsidR="002E4F2B" w:rsidRPr="00BA6729" w:rsidRDefault="002E4F2B">
            <w:pPr>
              <w:snapToGrid w:val="0"/>
              <w:jc w:val="center"/>
            </w:pPr>
          </w:p>
        </w:tc>
        <w:tc>
          <w:tcPr>
            <w:tcW w:w="871" w:type="dxa"/>
            <w:tcBorders>
              <w:bottom w:val="single" w:sz="8" w:space="0" w:color="000000"/>
            </w:tcBorders>
            <w:shd w:val="clear" w:color="auto" w:fill="auto"/>
            <w:vAlign w:val="center"/>
          </w:tcPr>
          <w:p w:rsidR="002E4F2B" w:rsidRPr="00BA6729" w:rsidRDefault="002E4F2B">
            <w:pPr>
              <w:snapToGrid w:val="0"/>
              <w:jc w:val="center"/>
            </w:pPr>
          </w:p>
        </w:tc>
        <w:tc>
          <w:tcPr>
            <w:tcW w:w="60" w:type="dxa"/>
            <w:shd w:val="clear" w:color="auto" w:fill="auto"/>
          </w:tcPr>
          <w:p w:rsidR="002E4F2B" w:rsidRPr="00BA6729" w:rsidRDefault="002E4F2B">
            <w:pPr>
              <w:snapToGrid w:val="0"/>
              <w:jc w:val="center"/>
            </w:pPr>
          </w:p>
        </w:tc>
        <w:tc>
          <w:tcPr>
            <w:tcW w:w="60" w:type="dxa"/>
            <w:gridSpan w:val="2"/>
            <w:shd w:val="clear" w:color="auto" w:fill="auto"/>
          </w:tcPr>
          <w:p w:rsidR="002E4F2B" w:rsidRPr="00BA6729" w:rsidRDefault="002E4F2B">
            <w:pPr>
              <w:snapToGrid w:val="0"/>
              <w:jc w:val="center"/>
            </w:pPr>
          </w:p>
        </w:tc>
        <w:tc>
          <w:tcPr>
            <w:tcW w:w="60" w:type="dxa"/>
            <w:shd w:val="clear" w:color="auto" w:fill="auto"/>
          </w:tcPr>
          <w:p w:rsidR="002E4F2B" w:rsidRPr="00BA6729" w:rsidRDefault="002E4F2B">
            <w:pPr>
              <w:snapToGrid w:val="0"/>
              <w:rPr>
                <w:sz w:val="28"/>
                <w:szCs w:val="28"/>
              </w:rPr>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60" w:type="dxa"/>
            <w:shd w:val="clear" w:color="auto" w:fill="auto"/>
          </w:tcPr>
          <w:p w:rsidR="002E4F2B" w:rsidRPr="00BA6729" w:rsidRDefault="002E4F2B">
            <w:pPr>
              <w:snapToGrid w:val="0"/>
            </w:pPr>
          </w:p>
        </w:tc>
        <w:tc>
          <w:tcPr>
            <w:tcW w:w="20" w:type="dxa"/>
            <w:shd w:val="clear" w:color="auto" w:fill="auto"/>
          </w:tcPr>
          <w:p w:rsidR="002E4F2B" w:rsidRPr="00BA6729" w:rsidRDefault="002E4F2B">
            <w:pPr>
              <w:snapToGrid w:val="0"/>
            </w:pPr>
          </w:p>
        </w:tc>
      </w:tr>
      <w:tr w:rsidR="00BA6729" w:rsidRPr="00BA6729" w:rsidTr="00C13AC2">
        <w:tblPrEx>
          <w:tblCellMar>
            <w:left w:w="108" w:type="dxa"/>
            <w:right w:w="108" w:type="dxa"/>
          </w:tblCellMar>
        </w:tblPrEx>
        <w:trPr>
          <w:gridAfter w:val="6"/>
          <w:wAfter w:w="305" w:type="dxa"/>
          <w:trHeight w:val="3903"/>
        </w:trPr>
        <w:tc>
          <w:tcPr>
            <w:tcW w:w="3134" w:type="dxa"/>
            <w:gridSpan w:val="6"/>
            <w:tcBorders>
              <w:top w:val="single" w:sz="8" w:space="0" w:color="000000"/>
              <w:left w:val="single" w:sz="8" w:space="0" w:color="000000"/>
              <w:bottom w:val="single" w:sz="8" w:space="0" w:color="000000"/>
            </w:tcBorders>
            <w:shd w:val="clear" w:color="auto" w:fill="auto"/>
            <w:vAlign w:val="center"/>
          </w:tcPr>
          <w:p w:rsidR="002E4F2B" w:rsidRPr="00BA6729" w:rsidRDefault="002E4F2B">
            <w:pPr>
              <w:jc w:val="center"/>
              <w:rPr>
                <w:sz w:val="28"/>
                <w:szCs w:val="28"/>
              </w:rPr>
            </w:pPr>
            <w:r w:rsidRPr="00BA6729">
              <w:rPr>
                <w:sz w:val="28"/>
                <w:szCs w:val="28"/>
              </w:rPr>
              <w:t xml:space="preserve">Подготовка письменного уведомления об отказе в предоставлении муниципальной услуги, выдача (направление) его заявителю </w:t>
            </w:r>
          </w:p>
          <w:p w:rsidR="002E4F2B" w:rsidRPr="00BA6729" w:rsidRDefault="002E4F2B">
            <w:pPr>
              <w:jc w:val="center"/>
              <w:rPr>
                <w:sz w:val="28"/>
                <w:szCs w:val="28"/>
              </w:rPr>
            </w:pPr>
          </w:p>
        </w:tc>
        <w:tc>
          <w:tcPr>
            <w:tcW w:w="871" w:type="dxa"/>
            <w:tcBorders>
              <w:left w:val="single" w:sz="8" w:space="0" w:color="000000"/>
            </w:tcBorders>
            <w:shd w:val="clear" w:color="auto" w:fill="auto"/>
            <w:vAlign w:val="center"/>
          </w:tcPr>
          <w:p w:rsidR="002E4F2B" w:rsidRPr="00BA6729" w:rsidRDefault="002E4F2B">
            <w:pPr>
              <w:snapToGrid w:val="0"/>
              <w:jc w:val="center"/>
            </w:pPr>
          </w:p>
        </w:tc>
        <w:tc>
          <w:tcPr>
            <w:tcW w:w="871" w:type="dxa"/>
            <w:gridSpan w:val="2"/>
            <w:shd w:val="clear" w:color="auto" w:fill="auto"/>
            <w:vAlign w:val="center"/>
          </w:tcPr>
          <w:p w:rsidR="002E4F2B" w:rsidRPr="00BA6729" w:rsidRDefault="002E4F2B">
            <w:pPr>
              <w:snapToGrid w:val="0"/>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p w:rsidR="002E4F2B" w:rsidRPr="00BA6729" w:rsidRDefault="002E4F2B">
            <w:pPr>
              <w:jc w:val="center"/>
            </w:pPr>
          </w:p>
        </w:tc>
        <w:tc>
          <w:tcPr>
            <w:tcW w:w="871" w:type="dxa"/>
            <w:shd w:val="clear" w:color="auto" w:fill="auto"/>
            <w:vAlign w:val="center"/>
          </w:tcPr>
          <w:p w:rsidR="002E4F2B" w:rsidRPr="00BA6729" w:rsidRDefault="002E4F2B">
            <w:pPr>
              <w:snapToGrid w:val="0"/>
              <w:jc w:val="center"/>
            </w:pPr>
          </w:p>
        </w:tc>
        <w:tc>
          <w:tcPr>
            <w:tcW w:w="3609"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2E4F2B" w:rsidRPr="00BA6729" w:rsidRDefault="002E4F2B">
            <w:pPr>
              <w:jc w:val="center"/>
            </w:pPr>
            <w:r w:rsidRPr="00BA6729">
              <w:rPr>
                <w:spacing w:val="-6"/>
                <w:sz w:val="28"/>
                <w:szCs w:val="28"/>
                <w:lang w:eastAsia="ru-RU"/>
              </w:rPr>
              <w:t xml:space="preserve">Подготовка информации о   </w:t>
            </w:r>
            <w:r w:rsidRPr="00BA6729">
              <w:rPr>
                <w:bCs/>
                <w:spacing w:val="-6"/>
                <w:sz w:val="28"/>
                <w:szCs w:val="28"/>
                <w:lang w:eastAsia="ru-RU"/>
              </w:rPr>
              <w:t xml:space="preserve"> результатах сданных экзаменов, тестирования и иных вступительных испытаний, либо о зачислении в образовательное учреждение, выдача (направление) ее заявителю</w:t>
            </w:r>
          </w:p>
        </w:tc>
      </w:tr>
    </w:tbl>
    <w:p w:rsidR="002E4F2B" w:rsidRPr="00BA6729" w:rsidRDefault="002E4F2B">
      <w:pPr>
        <w:spacing w:line="240" w:lineRule="exact"/>
        <w:ind w:left="5040"/>
        <w:rPr>
          <w:sz w:val="28"/>
          <w:szCs w:val="28"/>
        </w:rPr>
      </w:pPr>
    </w:p>
    <w:p w:rsidR="002E4F2B" w:rsidRPr="00BA6729" w:rsidRDefault="00C13AC2" w:rsidP="00C13AC2">
      <w:pPr>
        <w:jc w:val="center"/>
      </w:pPr>
      <w:r w:rsidRPr="00BA6729">
        <w:t>_____________________</w:t>
      </w:r>
    </w:p>
    <w:p w:rsidR="002E4F2B" w:rsidRPr="00BA6729" w:rsidRDefault="002E4F2B">
      <w:pPr>
        <w:spacing w:line="240" w:lineRule="exact"/>
        <w:ind w:left="5040"/>
        <w:rPr>
          <w:sz w:val="28"/>
          <w:szCs w:val="28"/>
        </w:rPr>
      </w:pPr>
    </w:p>
    <w:p w:rsidR="00C13AC2" w:rsidRPr="00BA6729" w:rsidRDefault="00C13AC2">
      <w:pPr>
        <w:spacing w:line="240" w:lineRule="exact"/>
        <w:ind w:left="5040"/>
        <w:rPr>
          <w:sz w:val="28"/>
          <w:szCs w:val="28"/>
        </w:rPr>
      </w:pPr>
    </w:p>
    <w:p w:rsidR="00C13AC2" w:rsidRPr="00BA6729" w:rsidRDefault="00C13AC2">
      <w:pPr>
        <w:spacing w:line="240" w:lineRule="exact"/>
        <w:ind w:left="5040"/>
        <w:rPr>
          <w:sz w:val="28"/>
          <w:szCs w:val="28"/>
        </w:rPr>
      </w:pPr>
    </w:p>
    <w:p w:rsidR="00C13AC2" w:rsidRPr="00BA6729" w:rsidRDefault="00C13AC2">
      <w:pPr>
        <w:spacing w:line="240" w:lineRule="exact"/>
        <w:ind w:left="5040"/>
        <w:rPr>
          <w:sz w:val="28"/>
          <w:szCs w:val="28"/>
        </w:rPr>
      </w:pPr>
    </w:p>
    <w:p w:rsidR="00C13AC2" w:rsidRPr="00BA6729" w:rsidRDefault="00C13AC2">
      <w:pPr>
        <w:spacing w:line="240" w:lineRule="exact"/>
        <w:ind w:left="5040"/>
        <w:rPr>
          <w:sz w:val="28"/>
          <w:szCs w:val="28"/>
        </w:rPr>
      </w:pPr>
    </w:p>
    <w:p w:rsidR="00C13AC2" w:rsidRPr="00BA6729" w:rsidRDefault="00C13AC2">
      <w:pPr>
        <w:spacing w:line="240" w:lineRule="exact"/>
        <w:ind w:left="5040"/>
        <w:rPr>
          <w:sz w:val="28"/>
          <w:szCs w:val="28"/>
        </w:rPr>
      </w:pPr>
    </w:p>
    <w:p w:rsidR="002E4F2B" w:rsidRPr="00BA6729" w:rsidRDefault="002E4F2B" w:rsidP="00C13AC2">
      <w:pPr>
        <w:spacing w:line="240" w:lineRule="exact"/>
        <w:ind w:left="4536"/>
        <w:jc w:val="center"/>
        <w:rPr>
          <w:sz w:val="28"/>
          <w:szCs w:val="28"/>
        </w:rPr>
      </w:pPr>
      <w:r w:rsidRPr="00BA6729">
        <w:rPr>
          <w:sz w:val="28"/>
          <w:szCs w:val="28"/>
        </w:rPr>
        <w:t>Приложение 2</w:t>
      </w:r>
    </w:p>
    <w:p w:rsidR="002E4F2B" w:rsidRPr="00BA6729" w:rsidRDefault="002E4F2B" w:rsidP="00C13AC2">
      <w:pPr>
        <w:spacing w:line="240" w:lineRule="exact"/>
        <w:ind w:left="4536"/>
        <w:jc w:val="center"/>
        <w:rPr>
          <w:bCs/>
          <w:sz w:val="28"/>
          <w:szCs w:val="28"/>
        </w:rPr>
      </w:pPr>
      <w:r w:rsidRPr="00BA6729">
        <w:rPr>
          <w:sz w:val="28"/>
          <w:szCs w:val="28"/>
        </w:rPr>
        <w:t>к административному регламенту</w:t>
      </w:r>
    </w:p>
    <w:p w:rsidR="002E4F2B" w:rsidRPr="00BA6729" w:rsidRDefault="002E4F2B" w:rsidP="00C13AC2">
      <w:pPr>
        <w:spacing w:line="240" w:lineRule="exact"/>
        <w:ind w:left="4536"/>
        <w:jc w:val="center"/>
        <w:rPr>
          <w:bCs/>
          <w:spacing w:val="-6"/>
          <w:sz w:val="28"/>
          <w:szCs w:val="28"/>
          <w:lang w:eastAsia="ru-RU"/>
        </w:rPr>
      </w:pPr>
      <w:r w:rsidRPr="00BA6729">
        <w:rPr>
          <w:bCs/>
          <w:sz w:val="28"/>
          <w:szCs w:val="28"/>
        </w:rPr>
        <w:t>предоставления муниципальной услуги</w:t>
      </w:r>
      <w:r w:rsidR="00C13AC2" w:rsidRPr="00BA6729">
        <w:rPr>
          <w:bCs/>
          <w:sz w:val="28"/>
          <w:szCs w:val="28"/>
        </w:rPr>
        <w:t xml:space="preserve"> </w:t>
      </w:r>
      <w:r w:rsidRPr="00BA6729">
        <w:rPr>
          <w:bCs/>
          <w:sz w:val="28"/>
          <w:szCs w:val="28"/>
        </w:rPr>
        <w:t>«</w:t>
      </w:r>
      <w:r w:rsidRPr="00BA6729">
        <w:rPr>
          <w:bCs/>
          <w:spacing w:val="-6"/>
          <w:sz w:val="28"/>
          <w:szCs w:val="28"/>
          <w:lang w:eastAsia="ru-RU"/>
        </w:rPr>
        <w:t>Предоставление информации о результатах сданных экзаменов,</w:t>
      </w:r>
    </w:p>
    <w:p w:rsidR="002E4F2B" w:rsidRPr="00BA6729" w:rsidRDefault="002E4F2B" w:rsidP="00C13AC2">
      <w:pPr>
        <w:spacing w:line="240" w:lineRule="exact"/>
        <w:ind w:left="4536"/>
        <w:jc w:val="center"/>
        <w:rPr>
          <w:bCs/>
          <w:sz w:val="28"/>
          <w:szCs w:val="28"/>
        </w:rPr>
      </w:pPr>
      <w:r w:rsidRPr="00BA6729">
        <w:rPr>
          <w:bCs/>
          <w:spacing w:val="-6"/>
          <w:sz w:val="28"/>
          <w:szCs w:val="28"/>
          <w:lang w:eastAsia="ru-RU"/>
        </w:rPr>
        <w:t>тестирования и иных вступительных испытаний,</w:t>
      </w:r>
      <w:r w:rsidR="00C13AC2" w:rsidRPr="00BA6729">
        <w:rPr>
          <w:bCs/>
          <w:spacing w:val="-6"/>
          <w:sz w:val="28"/>
          <w:szCs w:val="28"/>
          <w:lang w:eastAsia="ru-RU"/>
        </w:rPr>
        <w:t xml:space="preserve"> </w:t>
      </w:r>
      <w:r w:rsidRPr="00BA6729">
        <w:rPr>
          <w:bCs/>
          <w:spacing w:val="-6"/>
          <w:sz w:val="28"/>
          <w:szCs w:val="28"/>
          <w:lang w:eastAsia="ru-RU"/>
        </w:rPr>
        <w:t>а также о зачислении в образовательное учреждение</w:t>
      </w:r>
      <w:r w:rsidRPr="00BA6729">
        <w:rPr>
          <w:bCs/>
          <w:sz w:val="28"/>
          <w:szCs w:val="28"/>
        </w:rPr>
        <w:t>»</w:t>
      </w:r>
    </w:p>
    <w:p w:rsidR="002E4F2B" w:rsidRPr="00BA6729" w:rsidRDefault="002E4F2B" w:rsidP="00C13AC2">
      <w:pPr>
        <w:spacing w:line="240" w:lineRule="exact"/>
        <w:jc w:val="center"/>
        <w:rPr>
          <w:bCs/>
          <w:sz w:val="28"/>
          <w:szCs w:val="28"/>
        </w:rPr>
      </w:pPr>
    </w:p>
    <w:p w:rsidR="00C13AC2" w:rsidRPr="00BA6729" w:rsidRDefault="00C13AC2" w:rsidP="00C13AC2">
      <w:pPr>
        <w:spacing w:line="240" w:lineRule="exact"/>
        <w:jc w:val="center"/>
        <w:rPr>
          <w:bCs/>
          <w:sz w:val="28"/>
          <w:szCs w:val="28"/>
        </w:rPr>
      </w:pPr>
    </w:p>
    <w:p w:rsidR="002E4F2B" w:rsidRPr="00BA6729" w:rsidRDefault="002E4F2B" w:rsidP="00C13AC2">
      <w:pPr>
        <w:spacing w:line="240" w:lineRule="exact"/>
        <w:jc w:val="center"/>
        <w:rPr>
          <w:bCs/>
          <w:sz w:val="28"/>
          <w:szCs w:val="28"/>
        </w:rPr>
      </w:pPr>
      <w:r w:rsidRPr="00BA6729">
        <w:rPr>
          <w:bCs/>
          <w:sz w:val="28"/>
          <w:szCs w:val="28"/>
        </w:rPr>
        <w:t>СВЕДЕНИЯ</w:t>
      </w:r>
    </w:p>
    <w:p w:rsidR="002E4F2B" w:rsidRPr="00BA6729" w:rsidRDefault="002E4F2B" w:rsidP="00C13AC2">
      <w:pPr>
        <w:spacing w:line="240" w:lineRule="exact"/>
        <w:jc w:val="center"/>
        <w:rPr>
          <w:bCs/>
          <w:sz w:val="28"/>
          <w:szCs w:val="28"/>
        </w:rPr>
      </w:pPr>
      <w:r w:rsidRPr="00BA6729">
        <w:rPr>
          <w:bCs/>
          <w:sz w:val="28"/>
          <w:szCs w:val="28"/>
        </w:rPr>
        <w:t xml:space="preserve"> об общеобразовательных учреждениях, образовательных учреждениях дополнительного образования детей</w:t>
      </w:r>
    </w:p>
    <w:p w:rsidR="002E4F2B" w:rsidRPr="00BA6729" w:rsidRDefault="002E4F2B" w:rsidP="00C13AC2">
      <w:pPr>
        <w:spacing w:line="240" w:lineRule="exact"/>
        <w:jc w:val="center"/>
        <w:rPr>
          <w:bCs/>
          <w:sz w:val="28"/>
          <w:szCs w:val="28"/>
        </w:rPr>
      </w:pPr>
      <w:r w:rsidRPr="00BA6729">
        <w:rPr>
          <w:bCs/>
          <w:sz w:val="28"/>
          <w:szCs w:val="28"/>
        </w:rPr>
        <w:t>Предгорного муниципального района Ставропольского края</w:t>
      </w:r>
    </w:p>
    <w:p w:rsidR="002E4F2B" w:rsidRPr="00BA6729" w:rsidRDefault="002E4F2B">
      <w:pPr>
        <w:jc w:val="center"/>
        <w:rPr>
          <w:bCs/>
          <w:sz w:val="28"/>
          <w:szCs w:val="28"/>
        </w:rPr>
      </w:pPr>
    </w:p>
    <w:tbl>
      <w:tblPr>
        <w:tblW w:w="5000" w:type="pct"/>
        <w:tblInd w:w="-89" w:type="dxa"/>
        <w:tblLayout w:type="fixed"/>
        <w:tblLook w:val="0000"/>
      </w:tblPr>
      <w:tblGrid>
        <w:gridCol w:w="400"/>
        <w:gridCol w:w="1970"/>
        <w:gridCol w:w="1627"/>
        <w:gridCol w:w="1420"/>
        <w:gridCol w:w="1392"/>
        <w:gridCol w:w="1420"/>
        <w:gridCol w:w="1341"/>
      </w:tblGrid>
      <w:tr w:rsidR="00BA6729" w:rsidRPr="00BA6729" w:rsidTr="002E4F2B">
        <w:tc>
          <w:tcPr>
            <w:tcW w:w="510"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ind w:left="-100"/>
              <w:jc w:val="center"/>
              <w:rPr>
                <w:bCs/>
                <w:sz w:val="18"/>
                <w:szCs w:val="18"/>
              </w:rPr>
            </w:pPr>
            <w:r w:rsidRPr="00BA6729">
              <w:rPr>
                <w:bCs/>
                <w:sz w:val="18"/>
                <w:szCs w:val="18"/>
              </w:rPr>
              <w:t>№ пп</w:t>
            </w:r>
          </w:p>
        </w:tc>
        <w:tc>
          <w:tcPr>
            <w:tcW w:w="3120"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jc w:val="center"/>
              <w:rPr>
                <w:bCs/>
                <w:sz w:val="18"/>
                <w:szCs w:val="18"/>
              </w:rPr>
            </w:pPr>
            <w:r w:rsidRPr="00BA6729">
              <w:rPr>
                <w:bCs/>
                <w:sz w:val="18"/>
                <w:szCs w:val="18"/>
              </w:rPr>
              <w:t>Наименование учреждения</w:t>
            </w:r>
          </w:p>
        </w:tc>
        <w:tc>
          <w:tcPr>
            <w:tcW w:w="2550"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jc w:val="center"/>
              <w:rPr>
                <w:sz w:val="18"/>
                <w:szCs w:val="18"/>
              </w:rPr>
            </w:pPr>
            <w:r w:rsidRPr="00BA6729">
              <w:rPr>
                <w:bCs/>
                <w:sz w:val="18"/>
                <w:szCs w:val="18"/>
              </w:rPr>
              <w:t>Адрес</w:t>
            </w:r>
          </w:p>
        </w:tc>
        <w:tc>
          <w:tcPr>
            <w:tcW w:w="2205"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jc w:val="center"/>
              <w:rPr>
                <w:sz w:val="18"/>
                <w:szCs w:val="18"/>
              </w:rPr>
            </w:pPr>
            <w:r w:rsidRPr="00BA6729">
              <w:rPr>
                <w:sz w:val="18"/>
                <w:szCs w:val="18"/>
              </w:rPr>
              <w:t>Телефон</w:t>
            </w:r>
          </w:p>
          <w:p w:rsidR="00C90046" w:rsidRPr="00BA6729" w:rsidRDefault="00C90046" w:rsidP="002E4F2B">
            <w:pPr>
              <w:jc w:val="center"/>
              <w:rPr>
                <w:sz w:val="18"/>
                <w:szCs w:val="18"/>
              </w:rPr>
            </w:pPr>
          </w:p>
          <w:p w:rsidR="00C90046" w:rsidRPr="00BA6729" w:rsidRDefault="00C90046" w:rsidP="002E4F2B">
            <w:pPr>
              <w:jc w:val="center"/>
              <w:rPr>
                <w:bCs/>
                <w:sz w:val="18"/>
                <w:szCs w:val="18"/>
              </w:rPr>
            </w:pPr>
          </w:p>
        </w:tc>
        <w:tc>
          <w:tcPr>
            <w:tcW w:w="2160"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jc w:val="center"/>
              <w:rPr>
                <w:bCs/>
                <w:sz w:val="18"/>
                <w:szCs w:val="18"/>
              </w:rPr>
            </w:pPr>
            <w:r w:rsidRPr="00BA6729">
              <w:rPr>
                <w:bCs/>
                <w:sz w:val="18"/>
                <w:szCs w:val="18"/>
              </w:rPr>
              <w:t xml:space="preserve">Адрес электронной почты </w:t>
            </w:r>
          </w:p>
          <w:p w:rsidR="00C90046" w:rsidRPr="00BA6729" w:rsidRDefault="00C90046" w:rsidP="002E4F2B">
            <w:pPr>
              <w:jc w:val="center"/>
              <w:rPr>
                <w:bCs/>
                <w:sz w:val="18"/>
                <w:szCs w:val="18"/>
              </w:rPr>
            </w:pPr>
          </w:p>
        </w:tc>
        <w:tc>
          <w:tcPr>
            <w:tcW w:w="2205" w:type="dxa"/>
            <w:tcBorders>
              <w:top w:val="single" w:sz="4" w:space="0" w:color="000000"/>
              <w:left w:val="single" w:sz="4" w:space="0" w:color="000000"/>
              <w:bottom w:val="single" w:sz="4" w:space="0" w:color="000000"/>
            </w:tcBorders>
            <w:shd w:val="clear" w:color="auto" w:fill="auto"/>
          </w:tcPr>
          <w:p w:rsidR="00C90046" w:rsidRPr="00BA6729" w:rsidRDefault="00C90046" w:rsidP="002E4F2B">
            <w:pPr>
              <w:jc w:val="center"/>
              <w:rPr>
                <w:bCs/>
                <w:sz w:val="18"/>
                <w:szCs w:val="18"/>
              </w:rPr>
            </w:pPr>
            <w:r w:rsidRPr="00BA6729">
              <w:rPr>
                <w:bCs/>
                <w:sz w:val="18"/>
                <w:szCs w:val="18"/>
              </w:rPr>
              <w:t>Ф.И.О. руководителя</w:t>
            </w:r>
          </w:p>
          <w:p w:rsidR="00C90046" w:rsidRPr="00BA6729" w:rsidRDefault="00C90046" w:rsidP="002E4F2B">
            <w:pPr>
              <w:jc w:val="center"/>
              <w:rPr>
                <w:bCs/>
                <w:sz w:val="18"/>
                <w:szCs w:val="18"/>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Pr>
          <w:p w:rsidR="00C90046" w:rsidRPr="00BA6729" w:rsidRDefault="00C90046" w:rsidP="002E4F2B">
            <w:pPr>
              <w:jc w:val="center"/>
              <w:rPr>
                <w:sz w:val="18"/>
                <w:szCs w:val="18"/>
              </w:rPr>
            </w:pPr>
            <w:r w:rsidRPr="00BA6729">
              <w:rPr>
                <w:bCs/>
                <w:sz w:val="18"/>
                <w:szCs w:val="18"/>
              </w:rPr>
              <w:t>Адрес официального сайта учреждения</w:t>
            </w:r>
          </w:p>
        </w:tc>
      </w:tr>
    </w:tbl>
    <w:p w:rsidR="002E4F2B" w:rsidRPr="00BA6729" w:rsidRDefault="002E4F2B">
      <w:pPr>
        <w:jc w:val="center"/>
        <w:rPr>
          <w:bCs/>
          <w:sz w:val="16"/>
          <w:szCs w:val="16"/>
        </w:rPr>
      </w:pPr>
    </w:p>
    <w:tbl>
      <w:tblPr>
        <w:tblW w:w="5000" w:type="pct"/>
        <w:tblInd w:w="-89" w:type="dxa"/>
        <w:tblLayout w:type="fixed"/>
        <w:tblLook w:val="0000"/>
      </w:tblPr>
      <w:tblGrid>
        <w:gridCol w:w="412"/>
        <w:gridCol w:w="2100"/>
        <w:gridCol w:w="1513"/>
        <w:gridCol w:w="1417"/>
        <w:gridCol w:w="1418"/>
        <w:gridCol w:w="1285"/>
        <w:gridCol w:w="1425"/>
      </w:tblGrid>
      <w:tr w:rsidR="00BA6729" w:rsidRPr="00BA6729" w:rsidTr="00C90046">
        <w:trPr>
          <w:tblHeader/>
        </w:trPr>
        <w:tc>
          <w:tcPr>
            <w:tcW w:w="412" w:type="dxa"/>
            <w:tcBorders>
              <w:top w:val="single" w:sz="4" w:space="0" w:color="000000"/>
              <w:left w:val="single" w:sz="4" w:space="0" w:color="000000"/>
              <w:bottom w:val="single" w:sz="4" w:space="0" w:color="000000"/>
            </w:tcBorders>
            <w:shd w:val="clear" w:color="auto" w:fill="auto"/>
          </w:tcPr>
          <w:p w:rsidR="002E4F2B" w:rsidRPr="00BA6729" w:rsidRDefault="00C90046">
            <w:pPr>
              <w:ind w:left="-100"/>
              <w:jc w:val="center"/>
              <w:rPr>
                <w:bCs/>
                <w:sz w:val="18"/>
                <w:szCs w:val="18"/>
              </w:rPr>
            </w:pPr>
            <w:r w:rsidRPr="00BA6729">
              <w:rPr>
                <w:bCs/>
                <w:sz w:val="18"/>
                <w:szCs w:val="18"/>
              </w:rPr>
              <w:t>1</w:t>
            </w:r>
          </w:p>
        </w:tc>
        <w:tc>
          <w:tcPr>
            <w:tcW w:w="2100" w:type="dxa"/>
            <w:tcBorders>
              <w:top w:val="single" w:sz="4" w:space="0" w:color="000000"/>
              <w:left w:val="single" w:sz="4" w:space="0" w:color="000000"/>
              <w:bottom w:val="single" w:sz="4" w:space="0" w:color="000000"/>
            </w:tcBorders>
            <w:shd w:val="clear" w:color="auto" w:fill="auto"/>
          </w:tcPr>
          <w:p w:rsidR="002E4F2B" w:rsidRPr="00BA6729" w:rsidRDefault="00C90046">
            <w:pPr>
              <w:jc w:val="center"/>
              <w:rPr>
                <w:bCs/>
                <w:sz w:val="18"/>
                <w:szCs w:val="18"/>
              </w:rPr>
            </w:pPr>
            <w:r w:rsidRPr="00BA6729">
              <w:rPr>
                <w:bCs/>
                <w:sz w:val="18"/>
                <w:szCs w:val="18"/>
              </w:rPr>
              <w:t>2</w:t>
            </w:r>
          </w:p>
        </w:tc>
        <w:tc>
          <w:tcPr>
            <w:tcW w:w="1513" w:type="dxa"/>
            <w:tcBorders>
              <w:top w:val="single" w:sz="4" w:space="0" w:color="000000"/>
              <w:left w:val="single" w:sz="4" w:space="0" w:color="000000"/>
              <w:bottom w:val="single" w:sz="4" w:space="0" w:color="000000"/>
            </w:tcBorders>
            <w:shd w:val="clear" w:color="auto" w:fill="auto"/>
          </w:tcPr>
          <w:p w:rsidR="002E4F2B" w:rsidRPr="00BA6729" w:rsidRDefault="00C90046">
            <w:pPr>
              <w:jc w:val="center"/>
              <w:rPr>
                <w:sz w:val="18"/>
                <w:szCs w:val="18"/>
              </w:rPr>
            </w:pPr>
            <w:r w:rsidRPr="00BA6729">
              <w:rPr>
                <w:sz w:val="18"/>
                <w:szCs w:val="18"/>
              </w:rPr>
              <w:t>3</w:t>
            </w:r>
          </w:p>
        </w:tc>
        <w:tc>
          <w:tcPr>
            <w:tcW w:w="1417" w:type="dxa"/>
            <w:tcBorders>
              <w:top w:val="single" w:sz="4" w:space="0" w:color="000000"/>
              <w:left w:val="single" w:sz="4" w:space="0" w:color="000000"/>
              <w:bottom w:val="single" w:sz="4" w:space="0" w:color="000000"/>
            </w:tcBorders>
            <w:shd w:val="clear" w:color="auto" w:fill="auto"/>
          </w:tcPr>
          <w:p w:rsidR="002E4F2B" w:rsidRPr="00BA6729" w:rsidRDefault="00C90046">
            <w:pPr>
              <w:jc w:val="center"/>
              <w:rPr>
                <w:bCs/>
                <w:sz w:val="18"/>
                <w:szCs w:val="18"/>
              </w:rPr>
            </w:pPr>
            <w:r w:rsidRPr="00BA6729">
              <w:rPr>
                <w:bCs/>
                <w:sz w:val="18"/>
                <w:szCs w:val="18"/>
              </w:rPr>
              <w:t>4</w:t>
            </w:r>
          </w:p>
        </w:tc>
        <w:tc>
          <w:tcPr>
            <w:tcW w:w="1418" w:type="dxa"/>
            <w:tcBorders>
              <w:top w:val="single" w:sz="4" w:space="0" w:color="000000"/>
              <w:left w:val="single" w:sz="4" w:space="0" w:color="000000"/>
              <w:bottom w:val="single" w:sz="4" w:space="0" w:color="000000"/>
            </w:tcBorders>
            <w:shd w:val="clear" w:color="auto" w:fill="auto"/>
          </w:tcPr>
          <w:p w:rsidR="002E4F2B" w:rsidRPr="00BA6729" w:rsidRDefault="00C90046">
            <w:pPr>
              <w:jc w:val="center"/>
              <w:rPr>
                <w:bCs/>
                <w:sz w:val="18"/>
                <w:szCs w:val="18"/>
              </w:rPr>
            </w:pPr>
            <w:r w:rsidRPr="00BA6729">
              <w:rPr>
                <w:bCs/>
                <w:sz w:val="18"/>
                <w:szCs w:val="18"/>
              </w:rPr>
              <w:t>5</w:t>
            </w:r>
          </w:p>
        </w:tc>
        <w:tc>
          <w:tcPr>
            <w:tcW w:w="1285" w:type="dxa"/>
            <w:tcBorders>
              <w:top w:val="single" w:sz="4" w:space="0" w:color="000000"/>
              <w:left w:val="single" w:sz="4" w:space="0" w:color="000000"/>
              <w:bottom w:val="single" w:sz="4" w:space="0" w:color="000000"/>
            </w:tcBorders>
            <w:shd w:val="clear" w:color="auto" w:fill="auto"/>
          </w:tcPr>
          <w:p w:rsidR="002E4F2B" w:rsidRPr="00BA6729" w:rsidRDefault="00C90046">
            <w:pPr>
              <w:jc w:val="center"/>
              <w:rPr>
                <w:bCs/>
                <w:sz w:val="18"/>
                <w:szCs w:val="18"/>
              </w:rPr>
            </w:pPr>
            <w:r w:rsidRPr="00BA6729">
              <w:rPr>
                <w:bCs/>
                <w:sz w:val="18"/>
                <w:szCs w:val="18"/>
              </w:rPr>
              <w:t>6</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2E4F2B" w:rsidRPr="00BA6729" w:rsidRDefault="00C90046">
            <w:pPr>
              <w:jc w:val="center"/>
              <w:rPr>
                <w:sz w:val="18"/>
                <w:szCs w:val="18"/>
              </w:rPr>
            </w:pPr>
            <w:r w:rsidRPr="00BA6729">
              <w:rPr>
                <w:sz w:val="18"/>
                <w:szCs w:val="18"/>
              </w:rPr>
              <w:t>7</w:t>
            </w:r>
          </w:p>
        </w:tc>
      </w:tr>
      <w:tr w:rsidR="00BA6729" w:rsidRPr="00BA6729" w:rsidTr="00C90046">
        <w:tc>
          <w:tcPr>
            <w:tcW w:w="412" w:type="dxa"/>
            <w:tcBorders>
              <w:top w:val="single" w:sz="4" w:space="0" w:color="000000"/>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w:t>
            </w:r>
          </w:p>
        </w:tc>
        <w:tc>
          <w:tcPr>
            <w:tcW w:w="2100" w:type="dxa"/>
            <w:tcBorders>
              <w:top w:val="single" w:sz="4" w:space="0" w:color="000000"/>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бюджетное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 Предгорного муниципального района Ставропольского края</w:t>
            </w:r>
          </w:p>
        </w:tc>
        <w:tc>
          <w:tcPr>
            <w:tcW w:w="1513" w:type="dxa"/>
            <w:tcBorders>
              <w:top w:val="single" w:sz="4" w:space="0" w:color="000000"/>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357350, РФ, Ставропольский край, Предгорный район, ст. Ессентукская, ул.Гагарина,142</w:t>
            </w:r>
          </w:p>
        </w:tc>
        <w:tc>
          <w:tcPr>
            <w:tcW w:w="1417" w:type="dxa"/>
            <w:tcBorders>
              <w:top w:val="single" w:sz="4" w:space="0" w:color="000000"/>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(87961)51040, 51075</w:t>
            </w:r>
          </w:p>
        </w:tc>
        <w:tc>
          <w:tcPr>
            <w:tcW w:w="1418" w:type="dxa"/>
            <w:tcBorders>
              <w:top w:val="single" w:sz="4" w:space="0" w:color="000000"/>
              <w:left w:val="single" w:sz="4" w:space="0" w:color="000000"/>
              <w:bottom w:val="single" w:sz="4" w:space="0" w:color="000000"/>
            </w:tcBorders>
            <w:shd w:val="clear" w:color="auto" w:fill="auto"/>
          </w:tcPr>
          <w:p w:rsidR="002E4F2B" w:rsidRPr="00BA6729" w:rsidRDefault="002E4F2B">
            <w:pPr>
              <w:rPr>
                <w:sz w:val="18"/>
                <w:szCs w:val="18"/>
              </w:rPr>
            </w:pPr>
            <w:hyperlink r:id="rId8" w:history="1">
              <w:r w:rsidRPr="00BA6729">
                <w:rPr>
                  <w:rStyle w:val="a4"/>
                  <w:rFonts w:ascii="Times New Roman" w:hAnsi="Times New Roman" w:cs="Times New Roman"/>
                  <w:color w:val="auto"/>
                  <w:sz w:val="18"/>
                  <w:szCs w:val="18"/>
                  <w:u w:val="none"/>
                </w:rPr>
                <w:t>sozonovai@pochta.ru</w:t>
              </w:r>
            </w:hyperlink>
          </w:p>
          <w:p w:rsidR="002E4F2B" w:rsidRPr="00BA6729" w:rsidRDefault="002E4F2B">
            <w:pPr>
              <w:rPr>
                <w:sz w:val="18"/>
                <w:szCs w:val="18"/>
              </w:rPr>
            </w:pPr>
          </w:p>
        </w:tc>
        <w:tc>
          <w:tcPr>
            <w:tcW w:w="1285" w:type="dxa"/>
            <w:tcBorders>
              <w:top w:val="single" w:sz="4" w:space="0" w:color="000000"/>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Тицкая Антонина Викторовна,</w:t>
            </w:r>
          </w:p>
          <w:p w:rsidR="002E4F2B" w:rsidRPr="00BA6729" w:rsidRDefault="002E4F2B">
            <w:pPr>
              <w:rPr>
                <w:sz w:val="18"/>
                <w:szCs w:val="18"/>
                <w:lang w:val="en-US"/>
              </w:rPr>
            </w:pPr>
            <w:r w:rsidRPr="00BA6729">
              <w:rPr>
                <w:sz w:val="18"/>
                <w:szCs w:val="18"/>
              </w:rPr>
              <w:t>директор</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2E4F2B" w:rsidRPr="00BA6729" w:rsidRDefault="002E4F2B">
            <w:pPr>
              <w:rPr>
                <w:sz w:val="18"/>
                <w:szCs w:val="18"/>
                <w:lang w:val="en-US"/>
              </w:rPr>
            </w:pPr>
            <w:r w:rsidRPr="00BA6729">
              <w:rPr>
                <w:sz w:val="18"/>
                <w:szCs w:val="18"/>
                <w:lang w:val="en-US"/>
              </w:rPr>
              <w:t>www.</w:t>
            </w:r>
            <w:hyperlink r:id="rId9" w:anchor="_blank" w:history="1">
              <w:r w:rsidRPr="00BA6729">
                <w:rPr>
                  <w:rStyle w:val="a4"/>
                  <w:rFonts w:ascii="Times New Roman" w:hAnsi="Times New Roman" w:cs="Times New Roman"/>
                  <w:color w:val="auto"/>
                  <w:sz w:val="18"/>
                  <w:szCs w:val="18"/>
                  <w:u w:val="none"/>
                  <w:shd w:val="clear" w:color="auto" w:fill="FFFFFF"/>
                  <w:lang w:val="en-US"/>
                </w:rPr>
                <w:t>26206-s-sch01.edusite.ru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бюджетное общеобразовательное</w:t>
            </w:r>
          </w:p>
          <w:p w:rsidR="002E4F2B" w:rsidRPr="00BA6729" w:rsidRDefault="002E4F2B" w:rsidP="00C13AC2">
            <w:pPr>
              <w:rPr>
                <w:sz w:val="18"/>
                <w:szCs w:val="18"/>
              </w:rPr>
            </w:pPr>
            <w:r w:rsidRPr="00BA6729">
              <w:rPr>
                <w:sz w:val="18"/>
                <w:szCs w:val="18"/>
              </w:rPr>
              <w:t>учреждение «Средняя общеобразовательная школа № 2»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357390, РФ, Ставропольский край,</w:t>
            </w:r>
          </w:p>
          <w:p w:rsidR="002E4F2B" w:rsidRPr="00BA6729" w:rsidRDefault="002E4F2B">
            <w:pPr>
              <w:jc w:val="both"/>
              <w:rPr>
                <w:sz w:val="18"/>
                <w:szCs w:val="18"/>
              </w:rPr>
            </w:pPr>
            <w:r w:rsidRPr="00BA6729">
              <w:rPr>
                <w:sz w:val="18"/>
                <w:szCs w:val="18"/>
              </w:rPr>
              <w:t>Предгорный район, ст.Суворовская, ул.Шоссейная 54в</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(87961)27431</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10" w:history="1">
              <w:r w:rsidRPr="00BA6729">
                <w:rPr>
                  <w:rStyle w:val="a4"/>
                  <w:rFonts w:ascii="Times New Roman" w:hAnsi="Times New Roman" w:cs="Times New Roman"/>
                  <w:color w:val="auto"/>
                  <w:sz w:val="18"/>
                  <w:szCs w:val="18"/>
                  <w:u w:val="none"/>
                </w:rPr>
                <w:t>school-sosh2@rambler.ru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Солошенко Александр</w:t>
            </w:r>
          </w:p>
          <w:p w:rsidR="002E4F2B" w:rsidRPr="00BA6729" w:rsidRDefault="002E4F2B">
            <w:pPr>
              <w:rPr>
                <w:sz w:val="18"/>
                <w:szCs w:val="18"/>
              </w:rPr>
            </w:pPr>
            <w:r w:rsidRPr="00BA6729">
              <w:rPr>
                <w:sz w:val="18"/>
                <w:szCs w:val="18"/>
              </w:rPr>
              <w:t>Иванович,</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11" w:history="1">
              <w:r w:rsidRPr="00BA6729">
                <w:rPr>
                  <w:rStyle w:val="a4"/>
                  <w:rFonts w:ascii="Times New Roman" w:hAnsi="Times New Roman" w:cs="Times New Roman"/>
                  <w:color w:val="auto"/>
                  <w:sz w:val="18"/>
                  <w:szCs w:val="18"/>
                  <w:u w:val="none"/>
                  <w:shd w:val="clear" w:color="auto" w:fill="FFFFFF"/>
                </w:rPr>
                <w:t>www.26206s022.edusite.ru/p56aa1.html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3</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3»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357364, РФ, Ставропольский край,</w:t>
            </w:r>
          </w:p>
          <w:p w:rsidR="002E4F2B" w:rsidRPr="00BA6729" w:rsidRDefault="002E4F2B">
            <w:pPr>
              <w:jc w:val="both"/>
              <w:rPr>
                <w:sz w:val="18"/>
                <w:szCs w:val="18"/>
              </w:rPr>
            </w:pPr>
            <w:r w:rsidRPr="00BA6729">
              <w:rPr>
                <w:sz w:val="18"/>
                <w:szCs w:val="18"/>
              </w:rPr>
              <w:t>Предгорный район, ст.Бекешевская, ул.Ленина,80</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(87961)41161</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12" w:history="1">
              <w:r w:rsidRPr="00BA6729">
                <w:rPr>
                  <w:rStyle w:val="a4"/>
                  <w:rFonts w:ascii="Times New Roman" w:hAnsi="Times New Roman" w:cs="Times New Roman"/>
                  <w:color w:val="auto"/>
                  <w:sz w:val="18"/>
                  <w:szCs w:val="18"/>
                  <w:u w:val="none"/>
                </w:rPr>
                <w:t>bekeshschool3@mail.ru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Толмачева Татьяна Владимировна,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13" w:history="1">
              <w:r w:rsidRPr="00BA6729">
                <w:rPr>
                  <w:rStyle w:val="a4"/>
                  <w:rFonts w:ascii="Times New Roman" w:hAnsi="Times New Roman" w:cs="Times New Roman"/>
                  <w:color w:val="auto"/>
                  <w:sz w:val="18"/>
                  <w:szCs w:val="18"/>
                  <w:u w:val="none"/>
                  <w:shd w:val="clear" w:color="auto" w:fill="F5F7F9"/>
                </w:rPr>
                <w:t>www.bekeshschool3.edusite.ru/p24aa1.html</w:t>
              </w:r>
            </w:hyperlink>
            <w:r w:rsidRPr="00BA6729">
              <w:rPr>
                <w:sz w:val="18"/>
                <w:szCs w:val="18"/>
                <w:shd w:val="clear" w:color="auto" w:fill="F5F7F9"/>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4</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4»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357373, РФ, Ставропольский край,</w:t>
            </w:r>
          </w:p>
          <w:p w:rsidR="002E4F2B" w:rsidRPr="00BA6729" w:rsidRDefault="002E4F2B">
            <w:pPr>
              <w:rPr>
                <w:sz w:val="18"/>
                <w:szCs w:val="18"/>
              </w:rPr>
            </w:pPr>
            <w:r w:rsidRPr="00BA6729">
              <w:rPr>
                <w:sz w:val="18"/>
                <w:szCs w:val="18"/>
              </w:rPr>
              <w:t>Предгорный район, ст.Боргустанская,</w:t>
            </w:r>
          </w:p>
          <w:p w:rsidR="002E4F2B" w:rsidRPr="00BA6729" w:rsidRDefault="002E4F2B">
            <w:pPr>
              <w:jc w:val="both"/>
              <w:rPr>
                <w:sz w:val="18"/>
                <w:szCs w:val="18"/>
              </w:rPr>
            </w:pPr>
            <w:r w:rsidRPr="00BA6729">
              <w:rPr>
                <w:sz w:val="18"/>
                <w:szCs w:val="18"/>
              </w:rPr>
              <w:t>ул.Кооперативная,18</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(87961)42518</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14" w:history="1">
              <w:r w:rsidRPr="00BA6729">
                <w:rPr>
                  <w:rStyle w:val="a4"/>
                  <w:rFonts w:ascii="Times New Roman" w:hAnsi="Times New Roman" w:cs="Times New Roman"/>
                  <w:color w:val="auto"/>
                  <w:sz w:val="18"/>
                  <w:szCs w:val="18"/>
                  <w:u w:val="none"/>
                </w:rPr>
                <w:t>skola42005@mail.ru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Пастухов Алексей Владимирович,</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15" w:history="1">
              <w:r w:rsidRPr="00BA6729">
                <w:rPr>
                  <w:rStyle w:val="a4"/>
                  <w:rFonts w:ascii="Times New Roman" w:hAnsi="Times New Roman" w:cs="Times New Roman"/>
                  <w:color w:val="auto"/>
                  <w:sz w:val="18"/>
                  <w:szCs w:val="18"/>
                  <w:u w:val="none"/>
                </w:rPr>
                <w:t>www.26206-s-04.edusite.ru/p68aa1.html</w:t>
              </w:r>
            </w:hyperlink>
            <w:r w:rsidRPr="00BA6729">
              <w:rPr>
                <w:sz w:val="18"/>
                <w:szCs w:val="18"/>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5</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№5»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357362, РФ, Ставропольский край,</w:t>
            </w:r>
          </w:p>
          <w:p w:rsidR="002E4F2B" w:rsidRPr="00BA6729" w:rsidRDefault="002E4F2B">
            <w:pPr>
              <w:rPr>
                <w:sz w:val="18"/>
                <w:szCs w:val="18"/>
              </w:rPr>
            </w:pPr>
            <w:r w:rsidRPr="00BA6729">
              <w:rPr>
                <w:sz w:val="18"/>
                <w:szCs w:val="18"/>
              </w:rPr>
              <w:t>Предгорный район, с.Новоблагодарное,</w:t>
            </w:r>
          </w:p>
          <w:p w:rsidR="002E4F2B" w:rsidRPr="00BA6729" w:rsidRDefault="002E4F2B">
            <w:pPr>
              <w:jc w:val="both"/>
              <w:rPr>
                <w:sz w:val="18"/>
                <w:szCs w:val="18"/>
              </w:rPr>
            </w:pPr>
            <w:r w:rsidRPr="00BA6729">
              <w:rPr>
                <w:sz w:val="18"/>
                <w:szCs w:val="18"/>
              </w:rPr>
              <w:t>ул.Школьная,76а</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(87961)49435, 49632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16" w:history="1">
              <w:r w:rsidRPr="00BA6729">
                <w:rPr>
                  <w:rStyle w:val="a4"/>
                  <w:rFonts w:ascii="Times New Roman" w:hAnsi="Times New Roman" w:cs="Times New Roman"/>
                  <w:color w:val="auto"/>
                  <w:sz w:val="18"/>
                  <w:szCs w:val="18"/>
                  <w:u w:val="none"/>
                </w:rPr>
                <w:t>novo_5_72@mail.ru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Мареева Ирина Анатольевна,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17"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novo-mkousosh5.ru</w:t>
              </w:r>
            </w:hyperlink>
            <w:r w:rsidRPr="00BA6729">
              <w:rPr>
                <w:sz w:val="18"/>
                <w:szCs w:val="18"/>
                <w:shd w:val="clear" w:color="auto" w:fill="FFFFFF"/>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6</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6»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357370, РФ, Ставропольский край,</w:t>
            </w:r>
          </w:p>
          <w:p w:rsidR="002E4F2B" w:rsidRPr="00BA6729" w:rsidRDefault="002E4F2B">
            <w:pPr>
              <w:jc w:val="both"/>
              <w:rPr>
                <w:sz w:val="18"/>
                <w:szCs w:val="18"/>
              </w:rPr>
            </w:pPr>
            <w:r w:rsidRPr="00BA6729">
              <w:rPr>
                <w:sz w:val="18"/>
                <w:szCs w:val="18"/>
              </w:rPr>
              <w:t>Предгорный район, пос.Нежинский, ул. Звездная 1</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(87961)34259</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18" w:history="1">
              <w:r w:rsidRPr="00BA6729">
                <w:rPr>
                  <w:rStyle w:val="a4"/>
                  <w:rFonts w:ascii="Times New Roman" w:hAnsi="Times New Roman" w:cs="Times New Roman"/>
                  <w:color w:val="auto"/>
                  <w:sz w:val="18"/>
                  <w:szCs w:val="18"/>
                  <w:u w:val="none"/>
                </w:rPr>
                <w:t>neginsk@yandex.ru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Хамальян Ольга Михайловна, директор </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19" w:history="1">
              <w:r w:rsidRPr="00BA6729">
                <w:rPr>
                  <w:rStyle w:val="a4"/>
                  <w:rFonts w:ascii="Times New Roman" w:hAnsi="Times New Roman" w:cs="Times New Roman"/>
                  <w:color w:val="auto"/>
                  <w:sz w:val="18"/>
                  <w:szCs w:val="18"/>
                  <w:u w:val="none"/>
                  <w:lang w:val="en-US"/>
                </w:rPr>
                <w:t>www</w:t>
              </w:r>
              <w:r w:rsidRPr="00BA6729">
                <w:rPr>
                  <w:rStyle w:val="a4"/>
                  <w:rFonts w:ascii="Times New Roman" w:hAnsi="Times New Roman" w:cs="Times New Roman"/>
                  <w:color w:val="auto"/>
                  <w:sz w:val="18"/>
                  <w:szCs w:val="18"/>
                  <w:u w:val="none"/>
                </w:rPr>
                <w:t>.26206-</w:t>
              </w:r>
              <w:r w:rsidRPr="00BA6729">
                <w:rPr>
                  <w:rStyle w:val="a4"/>
                  <w:rFonts w:ascii="Times New Roman" w:hAnsi="Times New Roman" w:cs="Times New Roman"/>
                  <w:color w:val="auto"/>
                  <w:sz w:val="18"/>
                  <w:szCs w:val="18"/>
                  <w:u w:val="none"/>
                  <w:lang w:val="en-US"/>
                </w:rPr>
                <w:t>s</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c</w:t>
              </w:r>
              <w:r w:rsidRPr="00BA6729">
                <w:rPr>
                  <w:rStyle w:val="a4"/>
                  <w:rFonts w:ascii="Times New Roman" w:hAnsi="Times New Roman" w:cs="Times New Roman"/>
                  <w:color w:val="auto"/>
                  <w:sz w:val="18"/>
                  <w:szCs w:val="18"/>
                  <w:u w:val="none"/>
                </w:rPr>
                <w:t>6.</w:t>
              </w:r>
              <w:r w:rsidRPr="00BA6729">
                <w:rPr>
                  <w:rStyle w:val="a4"/>
                  <w:rFonts w:ascii="Times New Roman" w:hAnsi="Times New Roman" w:cs="Times New Roman"/>
                  <w:color w:val="auto"/>
                  <w:sz w:val="18"/>
                  <w:szCs w:val="18"/>
                  <w:u w:val="none"/>
                  <w:lang w:val="en-US"/>
                </w:rPr>
                <w:t>edusite</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ru</w:t>
              </w:r>
            </w:hyperlink>
            <w:r w:rsidRPr="00BA6729">
              <w:rPr>
                <w:sz w:val="18"/>
                <w:szCs w:val="18"/>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7</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7» Предгорного муниципального района СК</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357350, РФ, Ставропольский край, Предгорный район, ст. Ессентукская, ул.Гагарина, 52</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(87961)51796</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20" w:history="1">
              <w:r w:rsidRPr="00BA6729">
                <w:rPr>
                  <w:rStyle w:val="a4"/>
                  <w:rFonts w:ascii="Times New Roman" w:hAnsi="Times New Roman" w:cs="Times New Roman"/>
                  <w:color w:val="auto"/>
                  <w:sz w:val="18"/>
                  <w:szCs w:val="18"/>
                  <w:u w:val="none"/>
                </w:rPr>
                <w:t>ivaskoola7@yandex.ru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Найданов Иван </w:t>
            </w:r>
          </w:p>
          <w:p w:rsidR="002E4F2B" w:rsidRPr="00BA6729" w:rsidRDefault="002E4F2B">
            <w:pPr>
              <w:rPr>
                <w:sz w:val="18"/>
                <w:szCs w:val="18"/>
              </w:rPr>
            </w:pPr>
            <w:r w:rsidRPr="00BA6729">
              <w:rPr>
                <w:sz w:val="18"/>
                <w:szCs w:val="18"/>
              </w:rPr>
              <w:t>Федорович,</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21" w:history="1">
              <w:r w:rsidRPr="00BA6729">
                <w:rPr>
                  <w:rStyle w:val="a4"/>
                  <w:rFonts w:ascii="Times New Roman" w:hAnsi="Times New Roman" w:cs="Times New Roman"/>
                  <w:color w:val="auto"/>
                  <w:sz w:val="18"/>
                  <w:szCs w:val="18"/>
                  <w:u w:val="none"/>
                  <w:lang w:val="en-US"/>
                </w:rPr>
                <w:t>www</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Shkoola</w:t>
              </w:r>
              <w:r w:rsidRPr="00BA6729">
                <w:rPr>
                  <w:rStyle w:val="a4"/>
                  <w:rFonts w:ascii="Times New Roman" w:hAnsi="Times New Roman" w:cs="Times New Roman"/>
                  <w:color w:val="auto"/>
                  <w:sz w:val="18"/>
                  <w:szCs w:val="18"/>
                  <w:u w:val="none"/>
                </w:rPr>
                <w:t>7.26206</w:t>
              </w:r>
              <w:r w:rsidRPr="00BA6729">
                <w:rPr>
                  <w:rStyle w:val="a4"/>
                  <w:rFonts w:ascii="Times New Roman" w:hAnsi="Times New Roman" w:cs="Times New Roman"/>
                  <w:color w:val="auto"/>
                  <w:sz w:val="18"/>
                  <w:szCs w:val="18"/>
                  <w:u w:val="none"/>
                  <w:lang w:val="en-US"/>
                </w:rPr>
                <w:t>s</w:t>
              </w:r>
              <w:r w:rsidRPr="00BA6729">
                <w:rPr>
                  <w:rStyle w:val="a4"/>
                  <w:rFonts w:ascii="Times New Roman" w:hAnsi="Times New Roman" w:cs="Times New Roman"/>
                  <w:color w:val="auto"/>
                  <w:sz w:val="18"/>
                  <w:szCs w:val="18"/>
                  <w:u w:val="none"/>
                </w:rPr>
                <w:t>026.</w:t>
              </w:r>
              <w:r w:rsidRPr="00BA6729">
                <w:rPr>
                  <w:rStyle w:val="a4"/>
                  <w:rFonts w:ascii="Times New Roman" w:hAnsi="Times New Roman" w:cs="Times New Roman"/>
                  <w:color w:val="auto"/>
                  <w:sz w:val="18"/>
                  <w:szCs w:val="18"/>
                  <w:u w:val="none"/>
                  <w:lang w:val="en-US"/>
                </w:rPr>
                <w:t>edusite</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ru</w:t>
              </w:r>
            </w:hyperlink>
            <w:r w:rsidRPr="00BA6729">
              <w:rPr>
                <w:sz w:val="18"/>
                <w:szCs w:val="18"/>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8</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8»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357390, РФ, Ставропольский край,</w:t>
            </w:r>
          </w:p>
          <w:p w:rsidR="002E4F2B" w:rsidRPr="00BA6729" w:rsidRDefault="002E4F2B">
            <w:pPr>
              <w:jc w:val="both"/>
              <w:rPr>
                <w:sz w:val="18"/>
                <w:szCs w:val="18"/>
              </w:rPr>
            </w:pPr>
            <w:r w:rsidRPr="00BA6729">
              <w:rPr>
                <w:sz w:val="18"/>
                <w:szCs w:val="18"/>
              </w:rPr>
              <w:t>Предгорный район, ст.Суворовская, ул.К.Маркса,312а</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(87961)28820</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22" w:history="1">
              <w:r w:rsidRPr="00BA6729">
                <w:rPr>
                  <w:rStyle w:val="a4"/>
                  <w:rFonts w:ascii="Times New Roman" w:hAnsi="Times New Roman" w:cs="Times New Roman"/>
                  <w:color w:val="auto"/>
                  <w:sz w:val="18"/>
                  <w:szCs w:val="18"/>
                  <w:u w:val="none"/>
                </w:rPr>
                <w:t>school8kmv@yandex.ru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Борисова Ирина Алексеевна,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23"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.26206s027.edusite.ru/p39aa1.html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9</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9»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357361, РФ, Ставропольский край, Предгорный район, с.Винсады,</w:t>
            </w:r>
          </w:p>
          <w:p w:rsidR="002E4F2B" w:rsidRPr="00BA6729" w:rsidRDefault="002E4F2B">
            <w:pPr>
              <w:rPr>
                <w:sz w:val="18"/>
                <w:szCs w:val="18"/>
              </w:rPr>
            </w:pPr>
            <w:r w:rsidRPr="00BA6729">
              <w:rPr>
                <w:sz w:val="18"/>
                <w:szCs w:val="18"/>
              </w:rPr>
              <w:t>ул.Ленина,32</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(87961)62191</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24" w:history="1">
              <w:r w:rsidRPr="00BA6729">
                <w:rPr>
                  <w:rStyle w:val="a4"/>
                  <w:rFonts w:ascii="Times New Roman" w:hAnsi="Times New Roman" w:cs="Times New Roman"/>
                  <w:color w:val="auto"/>
                  <w:sz w:val="18"/>
                  <w:szCs w:val="18"/>
                  <w:u w:val="none"/>
                </w:rPr>
                <w:t>shkola9v@yandex.ru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Ближенцева Людмила Васильевна,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25" w:history="1">
              <w:r w:rsidRPr="00BA6729">
                <w:rPr>
                  <w:rStyle w:val="a4"/>
                  <w:rFonts w:ascii="Times New Roman" w:hAnsi="Times New Roman" w:cs="Times New Roman"/>
                  <w:color w:val="auto"/>
                  <w:sz w:val="18"/>
                  <w:szCs w:val="18"/>
                  <w:u w:val="none"/>
                  <w:lang w:val="en-US"/>
                </w:rPr>
                <w:t>www.</w:t>
              </w:r>
              <w:r w:rsidRPr="00BA6729">
                <w:rPr>
                  <w:rStyle w:val="a4"/>
                  <w:rFonts w:ascii="Times New Roman" w:hAnsi="Times New Roman" w:cs="Times New Roman"/>
                  <w:color w:val="auto"/>
                  <w:sz w:val="18"/>
                  <w:szCs w:val="18"/>
                  <w:u w:val="none"/>
                </w:rPr>
                <w:t>26206s028.edusite.ru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10</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10»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357380, РФ, Ставропольский край, Предгорный район, ул. Канищева, 2</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(87961)65121,65111</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26" w:history="1">
              <w:r w:rsidRPr="00BA6729">
                <w:rPr>
                  <w:rStyle w:val="a4"/>
                  <w:rFonts w:ascii="Times New Roman" w:hAnsi="Times New Roman" w:cs="Times New Roman"/>
                  <w:color w:val="auto"/>
                  <w:sz w:val="18"/>
                  <w:szCs w:val="18"/>
                  <w:u w:val="none"/>
                </w:rPr>
                <w:t>sosh10@mail.ru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Труфанов Владимир Николаевич,</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27"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.26206</w:t>
              </w:r>
              <w:r w:rsidRPr="00BA6729">
                <w:rPr>
                  <w:rStyle w:val="a4"/>
                  <w:rFonts w:ascii="Times New Roman" w:hAnsi="Times New Roman" w:cs="Times New Roman"/>
                  <w:color w:val="auto"/>
                  <w:sz w:val="18"/>
                  <w:szCs w:val="18"/>
                  <w:u w:val="none"/>
                  <w:shd w:val="clear" w:color="auto" w:fill="FFFFFF"/>
                  <w:lang w:val="en-US"/>
                </w:rPr>
                <w:t>s</w:t>
              </w:r>
              <w:r w:rsidRPr="00BA6729">
                <w:rPr>
                  <w:rStyle w:val="a4"/>
                  <w:rFonts w:ascii="Times New Roman" w:hAnsi="Times New Roman" w:cs="Times New Roman"/>
                  <w:color w:val="auto"/>
                  <w:sz w:val="18"/>
                  <w:szCs w:val="18"/>
                  <w:u w:val="none"/>
                  <w:shd w:val="clear" w:color="auto" w:fill="FFFFFF"/>
                </w:rPr>
                <w:t>029.</w:t>
              </w:r>
              <w:r w:rsidRPr="00BA6729">
                <w:rPr>
                  <w:rStyle w:val="a4"/>
                  <w:rFonts w:ascii="Times New Roman" w:hAnsi="Times New Roman" w:cs="Times New Roman"/>
                  <w:color w:val="auto"/>
                  <w:sz w:val="18"/>
                  <w:szCs w:val="18"/>
                  <w:u w:val="none"/>
                  <w:shd w:val="clear" w:color="auto" w:fill="FFFFFF"/>
                  <w:lang w:val="en-US"/>
                </w:rPr>
                <w:t>edusite</w:t>
              </w:r>
              <w:r w:rsidRPr="00BA6729">
                <w:rPr>
                  <w:rStyle w:val="a4"/>
                  <w:rFonts w:ascii="Times New Roman" w:hAnsi="Times New Roman" w:cs="Times New Roman"/>
                  <w:color w:val="auto"/>
                  <w:sz w:val="18"/>
                  <w:szCs w:val="18"/>
                  <w:u w:val="none"/>
                  <w:shd w:val="clear" w:color="auto" w:fill="FFFFFF"/>
                </w:rPr>
                <w:t>.</w:t>
              </w:r>
              <w:r w:rsidRPr="00BA6729">
                <w:rPr>
                  <w:rStyle w:val="a4"/>
                  <w:rFonts w:ascii="Times New Roman" w:hAnsi="Times New Roman" w:cs="Times New Roman"/>
                  <w:color w:val="auto"/>
                  <w:sz w:val="18"/>
                  <w:szCs w:val="18"/>
                  <w:u w:val="none"/>
                  <w:shd w:val="clear" w:color="auto" w:fill="FFFFFF"/>
                  <w:lang w:val="en-US"/>
                </w:rPr>
                <w:t>ru</w:t>
              </w:r>
              <w:r w:rsidRPr="00BA6729">
                <w:rPr>
                  <w:rStyle w:val="a4"/>
                  <w:rFonts w:ascii="Times New Roman" w:hAnsi="Times New Roman" w:cs="Times New Roman"/>
                  <w:color w:val="auto"/>
                  <w:sz w:val="18"/>
                  <w:szCs w:val="18"/>
                  <w:u w:val="none"/>
                  <w:shd w:val="clear" w:color="auto" w:fill="FFFFFF"/>
                </w:rPr>
                <w:t>/</w:t>
              </w:r>
              <w:r w:rsidRPr="00BA6729">
                <w:rPr>
                  <w:rStyle w:val="a4"/>
                  <w:rFonts w:ascii="Times New Roman" w:hAnsi="Times New Roman" w:cs="Times New Roman"/>
                  <w:color w:val="auto"/>
                  <w:sz w:val="18"/>
                  <w:szCs w:val="18"/>
                  <w:u w:val="none"/>
                  <w:shd w:val="clear" w:color="auto" w:fill="FFFFFF"/>
                  <w:lang w:val="en-US"/>
                </w:rPr>
                <w:t>p</w:t>
              </w:r>
              <w:r w:rsidRPr="00BA6729">
                <w:rPr>
                  <w:rStyle w:val="a4"/>
                  <w:rFonts w:ascii="Times New Roman" w:hAnsi="Times New Roman" w:cs="Times New Roman"/>
                  <w:color w:val="auto"/>
                  <w:sz w:val="18"/>
                  <w:szCs w:val="18"/>
                  <w:u w:val="none"/>
                  <w:shd w:val="clear" w:color="auto" w:fill="FFFFFF"/>
                </w:rPr>
                <w:t>2</w:t>
              </w:r>
              <w:r w:rsidRPr="00BA6729">
                <w:rPr>
                  <w:rStyle w:val="a4"/>
                  <w:rFonts w:ascii="Times New Roman" w:hAnsi="Times New Roman" w:cs="Times New Roman"/>
                  <w:color w:val="auto"/>
                  <w:sz w:val="18"/>
                  <w:szCs w:val="18"/>
                  <w:u w:val="none"/>
                  <w:shd w:val="clear" w:color="auto" w:fill="FFFFFF"/>
                  <w:lang w:val="en-US"/>
                </w:rPr>
                <w:t>aa</w:t>
              </w:r>
              <w:r w:rsidRPr="00BA6729">
                <w:rPr>
                  <w:rStyle w:val="a4"/>
                  <w:rFonts w:ascii="Times New Roman" w:hAnsi="Times New Roman" w:cs="Times New Roman"/>
                  <w:color w:val="auto"/>
                  <w:sz w:val="18"/>
                  <w:szCs w:val="18"/>
                  <w:u w:val="none"/>
                  <w:shd w:val="clear" w:color="auto" w:fill="FFFFFF"/>
                </w:rPr>
                <w:t>1.</w:t>
              </w:r>
              <w:r w:rsidRPr="00BA6729">
                <w:rPr>
                  <w:rStyle w:val="a4"/>
                  <w:rFonts w:ascii="Times New Roman" w:hAnsi="Times New Roman" w:cs="Times New Roman"/>
                  <w:color w:val="auto"/>
                  <w:sz w:val="18"/>
                  <w:szCs w:val="18"/>
                  <w:u w:val="none"/>
                  <w:shd w:val="clear" w:color="auto" w:fill="FFFFFF"/>
                  <w:lang w:val="en-US"/>
                </w:rPr>
                <w:t>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11</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rsidP="00C90046">
            <w:pPr>
              <w:rPr>
                <w:sz w:val="18"/>
                <w:szCs w:val="18"/>
              </w:rPr>
            </w:pPr>
            <w:r w:rsidRPr="00BA6729">
              <w:rPr>
                <w:sz w:val="18"/>
                <w:szCs w:val="18"/>
              </w:rPr>
              <w:t>учреждение «Средняя общеобразовательная школа № 11»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357380, РФ, Ставропольский край, Предгорный район, с.Юца ,</w:t>
            </w:r>
          </w:p>
          <w:p w:rsidR="002E4F2B" w:rsidRPr="00BA6729" w:rsidRDefault="002E4F2B">
            <w:pPr>
              <w:jc w:val="both"/>
              <w:rPr>
                <w:sz w:val="18"/>
                <w:szCs w:val="18"/>
              </w:rPr>
            </w:pPr>
            <w:r w:rsidRPr="00BA6729">
              <w:rPr>
                <w:sz w:val="18"/>
                <w:szCs w:val="18"/>
              </w:rPr>
              <w:t>ул.Октябрьская б\н</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(87961)65120,65110</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28" w:history="1">
              <w:r w:rsidRPr="00BA6729">
                <w:rPr>
                  <w:rStyle w:val="a4"/>
                  <w:rFonts w:ascii="Times New Roman" w:hAnsi="Times New Roman" w:cs="Times New Roman"/>
                  <w:color w:val="auto"/>
                  <w:sz w:val="18"/>
                  <w:szCs w:val="18"/>
                  <w:u w:val="none"/>
                </w:rPr>
                <w:t>schoolutsa112007@rambler.ru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Максименко Любовь</w:t>
            </w:r>
          </w:p>
          <w:p w:rsidR="002E4F2B" w:rsidRPr="00BA6729" w:rsidRDefault="002E4F2B">
            <w:pPr>
              <w:rPr>
                <w:sz w:val="18"/>
                <w:szCs w:val="18"/>
              </w:rPr>
            </w:pPr>
            <w:r w:rsidRPr="00BA6729">
              <w:rPr>
                <w:sz w:val="18"/>
                <w:szCs w:val="18"/>
              </w:rPr>
              <w:t>Ильинична,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29" w:history="1">
              <w:r w:rsidRPr="00BA6729">
                <w:rPr>
                  <w:rStyle w:val="a4"/>
                  <w:rFonts w:ascii="Times New Roman" w:hAnsi="Times New Roman" w:cs="Times New Roman"/>
                  <w:color w:val="auto"/>
                  <w:sz w:val="18"/>
                  <w:szCs w:val="18"/>
                  <w:u w:val="none"/>
                  <w:lang w:val="en-US"/>
                </w:rPr>
                <w:t>www</w:t>
              </w:r>
              <w:r w:rsidRPr="00BA6729">
                <w:rPr>
                  <w:rStyle w:val="a4"/>
                  <w:rFonts w:ascii="Times New Roman" w:hAnsi="Times New Roman" w:cs="Times New Roman"/>
                  <w:color w:val="auto"/>
                  <w:sz w:val="18"/>
                  <w:szCs w:val="18"/>
                  <w:u w:val="none"/>
                </w:rPr>
                <w:t>.26206-</w:t>
              </w:r>
              <w:r w:rsidRPr="00BA6729">
                <w:rPr>
                  <w:rStyle w:val="a4"/>
                  <w:rFonts w:ascii="Times New Roman" w:hAnsi="Times New Roman" w:cs="Times New Roman"/>
                  <w:color w:val="auto"/>
                  <w:sz w:val="18"/>
                  <w:szCs w:val="18"/>
                  <w:u w:val="none"/>
                  <w:lang w:val="en-US"/>
                </w:rPr>
                <w:t>school</w:t>
              </w:r>
              <w:r w:rsidRPr="00BA6729">
                <w:rPr>
                  <w:rStyle w:val="a4"/>
                  <w:rFonts w:ascii="Times New Roman" w:hAnsi="Times New Roman" w:cs="Times New Roman"/>
                  <w:color w:val="auto"/>
                  <w:sz w:val="18"/>
                  <w:szCs w:val="18"/>
                  <w:u w:val="none"/>
                </w:rPr>
                <w:t>11</w:t>
              </w:r>
              <w:r w:rsidRPr="00BA6729">
                <w:rPr>
                  <w:rStyle w:val="a4"/>
                  <w:rFonts w:ascii="Times New Roman" w:hAnsi="Times New Roman" w:cs="Times New Roman"/>
                  <w:color w:val="auto"/>
                  <w:sz w:val="18"/>
                  <w:szCs w:val="18"/>
                  <w:u w:val="none"/>
                  <w:lang w:val="en-US"/>
                </w:rPr>
                <w:t>utsa</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edusite</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12</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13»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357353, РФ, Ставропольский край, Предгорный район, с.Этока,</w:t>
            </w:r>
          </w:p>
          <w:p w:rsidR="002E4F2B" w:rsidRPr="00BA6729" w:rsidRDefault="002E4F2B">
            <w:pPr>
              <w:jc w:val="both"/>
              <w:rPr>
                <w:sz w:val="18"/>
                <w:szCs w:val="18"/>
              </w:rPr>
            </w:pPr>
            <w:r w:rsidRPr="00BA6729">
              <w:rPr>
                <w:sz w:val="18"/>
                <w:szCs w:val="18"/>
              </w:rPr>
              <w:t>ул.Горького, б\н</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(87961)60445</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30" w:history="1">
              <w:r w:rsidRPr="00BA6729">
                <w:rPr>
                  <w:rStyle w:val="a4"/>
                  <w:rFonts w:ascii="Times New Roman" w:hAnsi="Times New Roman" w:cs="Times New Roman"/>
                  <w:color w:val="auto"/>
                  <w:sz w:val="18"/>
                  <w:szCs w:val="18"/>
                  <w:u w:val="none"/>
                </w:rPr>
                <w:t>itokash13@mail.ru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Арутюнян Жанна Владировна,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31" w:history="1">
              <w:r w:rsidRPr="00BA6729">
                <w:rPr>
                  <w:rStyle w:val="a4"/>
                  <w:rFonts w:ascii="Times New Roman" w:hAnsi="Times New Roman" w:cs="Times New Roman"/>
                  <w:color w:val="auto"/>
                  <w:sz w:val="18"/>
                  <w:szCs w:val="18"/>
                  <w:u w:val="none"/>
                  <w:lang w:val="en-US"/>
                </w:rPr>
                <w:t>www</w:t>
              </w:r>
              <w:r w:rsidRPr="00BA6729">
                <w:rPr>
                  <w:rStyle w:val="a4"/>
                  <w:rFonts w:ascii="Times New Roman" w:hAnsi="Times New Roman" w:cs="Times New Roman"/>
                  <w:color w:val="auto"/>
                  <w:sz w:val="18"/>
                  <w:szCs w:val="18"/>
                  <w:u w:val="none"/>
                </w:rPr>
                <w:t>.26206-</w:t>
              </w:r>
              <w:r w:rsidRPr="00BA6729">
                <w:rPr>
                  <w:rStyle w:val="a4"/>
                  <w:rFonts w:ascii="Times New Roman" w:hAnsi="Times New Roman" w:cs="Times New Roman"/>
                  <w:color w:val="auto"/>
                  <w:sz w:val="18"/>
                  <w:szCs w:val="18"/>
                  <w:u w:val="none"/>
                  <w:lang w:val="en-US"/>
                </w:rPr>
                <w:t>s</w:t>
              </w:r>
              <w:r w:rsidRPr="00BA6729">
                <w:rPr>
                  <w:rStyle w:val="a4"/>
                  <w:rFonts w:ascii="Times New Roman" w:hAnsi="Times New Roman" w:cs="Times New Roman"/>
                  <w:color w:val="auto"/>
                  <w:sz w:val="18"/>
                  <w:szCs w:val="18"/>
                  <w:u w:val="none"/>
                </w:rPr>
                <w:t>-013.</w:t>
              </w:r>
              <w:r w:rsidRPr="00BA6729">
                <w:rPr>
                  <w:rStyle w:val="a4"/>
                  <w:rFonts w:ascii="Times New Roman" w:hAnsi="Times New Roman" w:cs="Times New Roman"/>
                  <w:color w:val="auto"/>
                  <w:sz w:val="18"/>
                  <w:szCs w:val="18"/>
                  <w:u w:val="none"/>
                  <w:lang w:val="en-US"/>
                </w:rPr>
                <w:t>edusite</w:t>
              </w:r>
              <w:r w:rsidRPr="00BA6729">
                <w:rPr>
                  <w:rStyle w:val="a4"/>
                  <w:rFonts w:ascii="Times New Roman" w:hAnsi="Times New Roman" w:cs="Times New Roman"/>
                  <w:color w:val="auto"/>
                  <w:sz w:val="18"/>
                  <w:szCs w:val="18"/>
                  <w:u w:val="none"/>
                </w:rPr>
                <w:t>.</w:t>
              </w:r>
              <w:r w:rsidRPr="00BA6729">
                <w:rPr>
                  <w:rStyle w:val="a4"/>
                  <w:rFonts w:ascii="Times New Roman" w:hAnsi="Times New Roman" w:cs="Times New Roman"/>
                  <w:color w:val="auto"/>
                  <w:sz w:val="18"/>
                  <w:szCs w:val="18"/>
                  <w:u w:val="none"/>
                  <w:lang w:val="en-US"/>
                </w:rPr>
                <w:t>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13</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14»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357355, РФ, Ставропольский край, Предгорный район, пос.Пятигорский, ул. Красноармейская,1 </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(87961)48234, 48184, 48727</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32" w:history="1">
              <w:r w:rsidRPr="00BA6729">
                <w:rPr>
                  <w:rStyle w:val="a4"/>
                  <w:rFonts w:ascii="Times New Roman" w:hAnsi="Times New Roman" w:cs="Times New Roman"/>
                  <w:color w:val="auto"/>
                  <w:sz w:val="18"/>
                  <w:szCs w:val="18"/>
                  <w:u w:val="none"/>
                </w:rPr>
                <w:t>sosh14@bk.ru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И.о. Ивахненко Татьяна Евгеньевна</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33"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.mkoy-sosh14.ru</w:t>
              </w:r>
            </w:hyperlink>
            <w:r w:rsidRPr="00BA6729">
              <w:rPr>
                <w:sz w:val="18"/>
                <w:szCs w:val="18"/>
                <w:shd w:val="clear" w:color="auto" w:fill="FFFFFF"/>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14</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15»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357360, РФ, Ставропольский край, Предгорный район, пос.Санамер, </w:t>
            </w:r>
          </w:p>
          <w:p w:rsidR="002E4F2B" w:rsidRPr="00BA6729" w:rsidRDefault="002E4F2B">
            <w:pPr>
              <w:rPr>
                <w:sz w:val="18"/>
                <w:szCs w:val="18"/>
              </w:rPr>
            </w:pPr>
            <w:r w:rsidRPr="00BA6729">
              <w:rPr>
                <w:sz w:val="18"/>
                <w:szCs w:val="18"/>
              </w:rPr>
              <w:t>ул.Тельмана,60</w:t>
            </w:r>
          </w:p>
          <w:p w:rsidR="002E4F2B" w:rsidRPr="00BA6729" w:rsidRDefault="002E4F2B">
            <w:pPr>
              <w:rPr>
                <w:sz w:val="18"/>
                <w:szCs w:val="18"/>
              </w:rPr>
            </w:pP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(87961)67212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34" w:history="1">
              <w:r w:rsidRPr="00BA6729">
                <w:rPr>
                  <w:rStyle w:val="a4"/>
                  <w:rFonts w:ascii="Times New Roman" w:hAnsi="Times New Roman" w:cs="Times New Roman"/>
                  <w:color w:val="auto"/>
                  <w:sz w:val="18"/>
                  <w:szCs w:val="18"/>
                  <w:u w:val="none"/>
                </w:rPr>
                <w:t>Sanamer15@yandex.ru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Танова Варвара</w:t>
            </w:r>
          </w:p>
          <w:p w:rsidR="002E4F2B" w:rsidRPr="00BA6729" w:rsidRDefault="002E4F2B">
            <w:pPr>
              <w:rPr>
                <w:sz w:val="18"/>
                <w:szCs w:val="18"/>
              </w:rPr>
            </w:pPr>
            <w:r w:rsidRPr="00BA6729">
              <w:rPr>
                <w:sz w:val="18"/>
                <w:szCs w:val="18"/>
              </w:rPr>
              <w:t>Васильевна,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35"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.26206</w:t>
              </w:r>
              <w:r w:rsidRPr="00BA6729">
                <w:rPr>
                  <w:rStyle w:val="a4"/>
                  <w:rFonts w:ascii="Times New Roman" w:hAnsi="Times New Roman" w:cs="Times New Roman"/>
                  <w:color w:val="auto"/>
                  <w:sz w:val="18"/>
                  <w:szCs w:val="18"/>
                  <w:u w:val="none"/>
                  <w:shd w:val="clear" w:color="auto" w:fill="FFFFFF"/>
                  <w:lang w:val="en-US"/>
                </w:rPr>
                <w:t>s</w:t>
              </w:r>
              <w:r w:rsidRPr="00BA6729">
                <w:rPr>
                  <w:rStyle w:val="a4"/>
                  <w:rFonts w:ascii="Times New Roman" w:hAnsi="Times New Roman" w:cs="Times New Roman"/>
                  <w:color w:val="auto"/>
                  <w:sz w:val="18"/>
                  <w:szCs w:val="18"/>
                  <w:u w:val="none"/>
                  <w:shd w:val="clear" w:color="auto" w:fill="FFFFFF"/>
                </w:rPr>
                <w:t>031.</w:t>
              </w:r>
              <w:r w:rsidRPr="00BA6729">
                <w:rPr>
                  <w:rStyle w:val="a4"/>
                  <w:rFonts w:ascii="Times New Roman" w:hAnsi="Times New Roman" w:cs="Times New Roman"/>
                  <w:color w:val="auto"/>
                  <w:sz w:val="18"/>
                  <w:szCs w:val="18"/>
                  <w:u w:val="none"/>
                  <w:shd w:val="clear" w:color="auto" w:fill="FFFFFF"/>
                  <w:lang w:val="en-US"/>
                </w:rPr>
                <w:t>edusite</w:t>
              </w:r>
              <w:r w:rsidRPr="00BA6729">
                <w:rPr>
                  <w:rStyle w:val="a4"/>
                  <w:rFonts w:ascii="Times New Roman" w:hAnsi="Times New Roman" w:cs="Times New Roman"/>
                  <w:color w:val="auto"/>
                  <w:sz w:val="18"/>
                  <w:szCs w:val="18"/>
                  <w:u w:val="none"/>
                  <w:shd w:val="clear" w:color="auto" w:fill="FFFFFF"/>
                </w:rPr>
                <w:t>.</w:t>
              </w:r>
              <w:r w:rsidRPr="00BA6729">
                <w:rPr>
                  <w:rStyle w:val="a4"/>
                  <w:rFonts w:ascii="Times New Roman" w:hAnsi="Times New Roman" w:cs="Times New Roman"/>
                  <w:color w:val="auto"/>
                  <w:sz w:val="18"/>
                  <w:szCs w:val="18"/>
                  <w:u w:val="none"/>
                  <w:shd w:val="clear" w:color="auto" w:fill="FFFFFF"/>
                  <w:lang w:val="en-US"/>
                </w:rPr>
                <w:t>ru</w:t>
              </w:r>
              <w:r w:rsidRPr="00BA6729">
                <w:rPr>
                  <w:rStyle w:val="a4"/>
                  <w:rFonts w:ascii="Times New Roman" w:hAnsi="Times New Roman" w:cs="Times New Roman"/>
                  <w:color w:val="auto"/>
                  <w:sz w:val="18"/>
                  <w:szCs w:val="18"/>
                  <w:u w:val="none"/>
                  <w:shd w:val="clear" w:color="auto" w:fill="FFFFFF"/>
                </w:rPr>
                <w:t>/</w:t>
              </w:r>
              <w:r w:rsidRPr="00BA6729">
                <w:rPr>
                  <w:rStyle w:val="a4"/>
                  <w:rFonts w:ascii="Times New Roman" w:hAnsi="Times New Roman" w:cs="Times New Roman"/>
                  <w:color w:val="auto"/>
                  <w:sz w:val="18"/>
                  <w:szCs w:val="18"/>
                  <w:u w:val="none"/>
                  <w:shd w:val="clear" w:color="auto" w:fill="FFFFFF"/>
                  <w:lang w:val="en-US"/>
                </w:rPr>
                <w:t>p</w:t>
              </w:r>
              <w:r w:rsidRPr="00BA6729">
                <w:rPr>
                  <w:rStyle w:val="a4"/>
                  <w:rFonts w:ascii="Times New Roman" w:hAnsi="Times New Roman" w:cs="Times New Roman"/>
                  <w:color w:val="auto"/>
                  <w:sz w:val="18"/>
                  <w:szCs w:val="18"/>
                  <w:u w:val="none"/>
                  <w:shd w:val="clear" w:color="auto" w:fill="FFFFFF"/>
                </w:rPr>
                <w:t>5</w:t>
              </w:r>
              <w:r w:rsidRPr="00BA6729">
                <w:rPr>
                  <w:rStyle w:val="a4"/>
                  <w:rFonts w:ascii="Times New Roman" w:hAnsi="Times New Roman" w:cs="Times New Roman"/>
                  <w:color w:val="auto"/>
                  <w:sz w:val="18"/>
                  <w:szCs w:val="18"/>
                  <w:u w:val="none"/>
                  <w:shd w:val="clear" w:color="auto" w:fill="FFFFFF"/>
                  <w:lang w:val="en-US"/>
                </w:rPr>
                <w:t>aa</w:t>
              </w:r>
              <w:r w:rsidRPr="00BA6729">
                <w:rPr>
                  <w:rStyle w:val="a4"/>
                  <w:rFonts w:ascii="Times New Roman" w:hAnsi="Times New Roman" w:cs="Times New Roman"/>
                  <w:color w:val="auto"/>
                  <w:sz w:val="18"/>
                  <w:szCs w:val="18"/>
                  <w:u w:val="none"/>
                  <w:shd w:val="clear" w:color="auto" w:fill="FFFFFF"/>
                </w:rPr>
                <w:t>1.</w:t>
              </w:r>
              <w:r w:rsidRPr="00BA6729">
                <w:rPr>
                  <w:rStyle w:val="a4"/>
                  <w:rFonts w:ascii="Times New Roman" w:hAnsi="Times New Roman" w:cs="Times New Roman"/>
                  <w:color w:val="auto"/>
                  <w:sz w:val="18"/>
                  <w:szCs w:val="18"/>
                  <w:u w:val="none"/>
                  <w:shd w:val="clear" w:color="auto" w:fill="FFFFFF"/>
                  <w:lang w:val="en-US"/>
                </w:rPr>
                <w:t>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15</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16»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357356, РФ, Ставропольский край, Предгорный район, пос.Быкогорка,</w:t>
            </w:r>
          </w:p>
          <w:p w:rsidR="002E4F2B" w:rsidRPr="00BA6729" w:rsidRDefault="002E4F2B">
            <w:pPr>
              <w:rPr>
                <w:sz w:val="18"/>
                <w:szCs w:val="18"/>
              </w:rPr>
            </w:pPr>
            <w:r w:rsidRPr="00BA6729">
              <w:rPr>
                <w:sz w:val="18"/>
                <w:szCs w:val="18"/>
              </w:rPr>
              <w:t>ул.Кошевого,31</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(87932)43722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36" w:history="1">
              <w:r w:rsidRPr="00BA6729">
                <w:rPr>
                  <w:rStyle w:val="a4"/>
                  <w:rFonts w:ascii="Times New Roman" w:hAnsi="Times New Roman" w:cs="Times New Roman"/>
                  <w:color w:val="auto"/>
                  <w:sz w:val="18"/>
                  <w:szCs w:val="18"/>
                  <w:u w:val="none"/>
                </w:rPr>
                <w:t>predgor.bik16@rambler.ru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Арабова Жанна Владировна,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37" w:history="1">
              <w:r w:rsidRPr="00BA6729">
                <w:rPr>
                  <w:rStyle w:val="a4"/>
                  <w:rFonts w:ascii="Times New Roman" w:hAnsi="Times New Roman" w:cs="Times New Roman"/>
                  <w:color w:val="auto"/>
                  <w:sz w:val="18"/>
                  <w:szCs w:val="18"/>
                  <w:u w:val="none"/>
                  <w:lang w:val="en-US"/>
                </w:rPr>
                <w:t>www.mousosh16.edusite.ru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16</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17» Предгорного муниципального района СК</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357371, РФ, Ставропольский край, Предгорный район, пос.Подкумок,</w:t>
            </w:r>
          </w:p>
          <w:p w:rsidR="002E4F2B" w:rsidRPr="00BA6729" w:rsidRDefault="002E4F2B">
            <w:pPr>
              <w:rPr>
                <w:sz w:val="18"/>
                <w:szCs w:val="18"/>
              </w:rPr>
            </w:pPr>
            <w:r w:rsidRPr="00BA6729">
              <w:rPr>
                <w:sz w:val="18"/>
                <w:szCs w:val="18"/>
              </w:rPr>
              <w:t>ул.Крупской, 3</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(87961)43189, 43432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38" w:history="1">
              <w:r w:rsidRPr="00BA6729">
                <w:rPr>
                  <w:rStyle w:val="a4"/>
                  <w:rFonts w:ascii="Times New Roman" w:hAnsi="Times New Roman" w:cs="Times New Roman"/>
                  <w:color w:val="auto"/>
                  <w:sz w:val="18"/>
                  <w:szCs w:val="18"/>
                  <w:u w:val="none"/>
                </w:rPr>
                <w:t>stavrpodkumok-ssh-17@yandex.ru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Мартынова Людмила Михайловна, </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39"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podkumok17.edusite.ru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17</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19»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357368, РФ, Ставропольский край, Предгорный район, пос.Урожайный,</w:t>
            </w:r>
          </w:p>
          <w:p w:rsidR="002E4F2B" w:rsidRPr="00BA6729" w:rsidRDefault="002E4F2B">
            <w:pPr>
              <w:rPr>
                <w:sz w:val="18"/>
                <w:szCs w:val="18"/>
              </w:rPr>
            </w:pPr>
            <w:r w:rsidRPr="00BA6729">
              <w:rPr>
                <w:sz w:val="18"/>
                <w:szCs w:val="18"/>
              </w:rPr>
              <w:t>ул.Садовая, 1</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(87961)30517</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0" w:history="1">
              <w:r w:rsidRPr="00BA6729">
                <w:rPr>
                  <w:rStyle w:val="a4"/>
                  <w:rFonts w:ascii="Times New Roman" w:hAnsi="Times New Roman" w:cs="Times New Roman"/>
                  <w:color w:val="auto"/>
                  <w:sz w:val="18"/>
                  <w:szCs w:val="18"/>
                  <w:u w:val="none"/>
                </w:rPr>
                <w:t>school19urozay@yandex.ru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Стамболиева Кира</w:t>
            </w:r>
          </w:p>
          <w:p w:rsidR="002E4F2B" w:rsidRPr="00BA6729" w:rsidRDefault="002E4F2B">
            <w:pPr>
              <w:rPr>
                <w:sz w:val="18"/>
                <w:szCs w:val="18"/>
              </w:rPr>
            </w:pPr>
            <w:r w:rsidRPr="00BA6729">
              <w:rPr>
                <w:sz w:val="18"/>
                <w:szCs w:val="18"/>
              </w:rPr>
              <w:t>Дмитриевна,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41"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school19urozay.jimdo.com/</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18</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20»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357390, РФ, Ставропольский край, Предгорный район, </w:t>
            </w:r>
          </w:p>
          <w:p w:rsidR="002E4F2B" w:rsidRPr="00BA6729" w:rsidRDefault="002E4F2B">
            <w:pPr>
              <w:rPr>
                <w:sz w:val="18"/>
                <w:szCs w:val="18"/>
              </w:rPr>
            </w:pPr>
            <w:r w:rsidRPr="00BA6729">
              <w:rPr>
                <w:sz w:val="18"/>
                <w:szCs w:val="18"/>
              </w:rPr>
              <w:t>ст.Суворовская ,</w:t>
            </w:r>
          </w:p>
          <w:p w:rsidR="002E4F2B" w:rsidRPr="00BA6729" w:rsidRDefault="002E4F2B">
            <w:pPr>
              <w:rPr>
                <w:sz w:val="18"/>
                <w:szCs w:val="18"/>
              </w:rPr>
            </w:pPr>
            <w:r w:rsidRPr="00BA6729">
              <w:rPr>
                <w:sz w:val="18"/>
                <w:szCs w:val="18"/>
              </w:rPr>
              <w:t>ул.Советская ,10</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(87961)27212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2" w:history="1">
              <w:r w:rsidRPr="00BA6729">
                <w:rPr>
                  <w:rStyle w:val="a4"/>
                  <w:rFonts w:ascii="Times New Roman" w:hAnsi="Times New Roman" w:cs="Times New Roman"/>
                  <w:color w:val="auto"/>
                  <w:sz w:val="18"/>
                  <w:szCs w:val="18"/>
                  <w:u w:val="none"/>
                </w:rPr>
                <w:t>suvschoolnr20@mail.ru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Шаповалова Людмила</w:t>
            </w:r>
          </w:p>
          <w:p w:rsidR="002E4F2B" w:rsidRPr="00BA6729" w:rsidRDefault="002E4F2B">
            <w:pPr>
              <w:jc w:val="both"/>
              <w:rPr>
                <w:sz w:val="18"/>
                <w:szCs w:val="18"/>
              </w:rPr>
            </w:pPr>
            <w:r w:rsidRPr="00BA6729">
              <w:rPr>
                <w:sz w:val="18"/>
                <w:szCs w:val="18"/>
              </w:rPr>
              <w:t>Александровна,</w:t>
            </w:r>
          </w:p>
          <w:p w:rsidR="002E4F2B" w:rsidRPr="00BA6729" w:rsidRDefault="002E4F2B">
            <w:pPr>
              <w:jc w:val="both"/>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43"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.suv-school-20.edusite.ru/p218aa1.html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19</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21» Предгорного муниципального района СК</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357377, РФ, Ставропольский край, Предгорный район, пос.Горный, </w:t>
            </w:r>
          </w:p>
          <w:p w:rsidR="002E4F2B" w:rsidRPr="00BA6729" w:rsidRDefault="002E4F2B">
            <w:pPr>
              <w:rPr>
                <w:sz w:val="18"/>
                <w:szCs w:val="18"/>
              </w:rPr>
            </w:pPr>
            <w:r w:rsidRPr="00BA6729">
              <w:rPr>
                <w:sz w:val="18"/>
                <w:szCs w:val="18"/>
              </w:rPr>
              <w:t>пер.Северный, 4</w:t>
            </w:r>
          </w:p>
          <w:p w:rsidR="002E4F2B" w:rsidRPr="00BA6729" w:rsidRDefault="002E4F2B">
            <w:pPr>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(87961)44332</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4" w:history="1">
              <w:r w:rsidRPr="00BA6729">
                <w:rPr>
                  <w:rStyle w:val="a4"/>
                  <w:rFonts w:ascii="Times New Roman" w:hAnsi="Times New Roman" w:cs="Times New Roman"/>
                  <w:color w:val="auto"/>
                  <w:sz w:val="18"/>
                  <w:szCs w:val="18"/>
                  <w:u w:val="none"/>
                </w:rPr>
                <w:t>mouskola21@rambler.ru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Ворушилов Виктор Александрович,</w:t>
            </w:r>
          </w:p>
          <w:p w:rsidR="002E4F2B" w:rsidRPr="00BA6729" w:rsidRDefault="002E4F2B">
            <w:pPr>
              <w:jc w:val="both"/>
              <w:rPr>
                <w:sz w:val="18"/>
                <w:szCs w:val="18"/>
              </w:rPr>
            </w:pPr>
            <w:r w:rsidRPr="00BA6729">
              <w:rPr>
                <w:sz w:val="18"/>
                <w:szCs w:val="18"/>
              </w:rPr>
              <w:t xml:space="preserve">директор  </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w:history="1">
              <w:r w:rsidRPr="00BA6729">
                <w:rPr>
                  <w:rStyle w:val="a4"/>
                  <w:rFonts w:ascii="Times New Roman" w:hAnsi="Times New Roman" w:cs="Times New Roman"/>
                  <w:color w:val="auto"/>
                  <w:sz w:val="18"/>
                  <w:szCs w:val="18"/>
                  <w:u w:val="none"/>
                  <w:shd w:val="clear" w:color="auto" w:fill="F0F9FF"/>
                </w:rPr>
                <w:t>http://ura04091987.26206s034.edusite.ru</w:t>
              </w:r>
              <w:r w:rsidRPr="00BA6729">
                <w:rPr>
                  <w:rStyle w:val="a4"/>
                  <w:rFonts w:ascii="Times New Roman" w:hAnsi="Times New Roman" w:cs="Times New Roman"/>
                  <w:color w:val="auto"/>
                  <w:sz w:val="18"/>
                  <w:szCs w:val="18"/>
                  <w:u w:val="none"/>
                </w:rPr>
                <w:t>)страница</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20</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23»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357367, РФ, Ставропольский край, Предгорный район, пос.Свободы,</w:t>
            </w:r>
          </w:p>
          <w:p w:rsidR="002E4F2B" w:rsidRPr="00BA6729" w:rsidRDefault="002E4F2B">
            <w:pPr>
              <w:rPr>
                <w:sz w:val="18"/>
                <w:szCs w:val="18"/>
              </w:rPr>
            </w:pPr>
            <w:r w:rsidRPr="00BA6729">
              <w:rPr>
                <w:sz w:val="18"/>
                <w:szCs w:val="18"/>
              </w:rPr>
              <w:t>ул.Гагарина,40</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(87961)35331</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5" w:history="1">
              <w:r w:rsidRPr="00BA6729">
                <w:rPr>
                  <w:rStyle w:val="a4"/>
                  <w:rFonts w:ascii="Times New Roman" w:hAnsi="Times New Roman" w:cs="Times New Roman"/>
                  <w:color w:val="auto"/>
                  <w:sz w:val="18"/>
                  <w:szCs w:val="18"/>
                  <w:u w:val="none"/>
                </w:rPr>
                <w:t>svschool232007@rambler.ru</w:t>
              </w:r>
            </w:hyperlink>
          </w:p>
        </w:tc>
        <w:tc>
          <w:tcPr>
            <w:tcW w:w="1285"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Виватенко Наталья Владимировна,</w:t>
            </w:r>
          </w:p>
          <w:p w:rsidR="002E4F2B" w:rsidRPr="00BA6729" w:rsidRDefault="002E4F2B">
            <w:pPr>
              <w:jc w:val="both"/>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46" w:history="1">
              <w:r w:rsidRPr="00BA6729">
                <w:rPr>
                  <w:rStyle w:val="a4"/>
                  <w:rFonts w:ascii="Times New Roman" w:hAnsi="Times New Roman" w:cs="Times New Roman"/>
                  <w:color w:val="auto"/>
                  <w:sz w:val="18"/>
                  <w:szCs w:val="18"/>
                  <w:u w:val="none"/>
                  <w:shd w:val="clear" w:color="auto" w:fill="F0F9FF"/>
                  <w:lang w:val="en-US"/>
                </w:rPr>
                <w:t>www.</w:t>
              </w:r>
              <w:r w:rsidRPr="00BA6729">
                <w:rPr>
                  <w:rStyle w:val="a4"/>
                  <w:rFonts w:ascii="Times New Roman" w:hAnsi="Times New Roman" w:cs="Times New Roman"/>
                  <w:color w:val="auto"/>
                  <w:sz w:val="18"/>
                  <w:szCs w:val="18"/>
                  <w:u w:val="none"/>
                  <w:shd w:val="clear" w:color="auto" w:fill="F0F9FF"/>
                </w:rPr>
                <w:t>26206s035.edusite.ru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21</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24»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357390, РФ, Ставропольский край,</w:t>
            </w:r>
          </w:p>
          <w:p w:rsidR="002E4F2B" w:rsidRPr="00BA6729" w:rsidRDefault="002E4F2B">
            <w:pPr>
              <w:jc w:val="both"/>
              <w:rPr>
                <w:sz w:val="18"/>
                <w:szCs w:val="18"/>
              </w:rPr>
            </w:pPr>
            <w:r w:rsidRPr="00BA6729">
              <w:rPr>
                <w:sz w:val="18"/>
                <w:szCs w:val="18"/>
              </w:rPr>
              <w:t>Предгорный район, ст.Суворовская, ул.Шоссейная,1</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(87961)26655</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7" w:history="1">
              <w:r w:rsidRPr="00BA6729">
                <w:rPr>
                  <w:rStyle w:val="a4"/>
                  <w:rFonts w:ascii="Times New Roman" w:hAnsi="Times New Roman" w:cs="Times New Roman"/>
                  <w:color w:val="auto"/>
                  <w:sz w:val="18"/>
                  <w:szCs w:val="18"/>
                  <w:u w:val="none"/>
                </w:rPr>
                <w:t>soh24@yandex.ru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Кайшев Шалико</w:t>
            </w:r>
          </w:p>
          <w:p w:rsidR="002E4F2B" w:rsidRPr="00BA6729" w:rsidRDefault="002E4F2B">
            <w:pPr>
              <w:jc w:val="both"/>
              <w:rPr>
                <w:sz w:val="18"/>
                <w:szCs w:val="18"/>
              </w:rPr>
            </w:pPr>
            <w:r w:rsidRPr="00BA6729">
              <w:rPr>
                <w:sz w:val="18"/>
                <w:szCs w:val="18"/>
              </w:rPr>
              <w:t>Савич,</w:t>
            </w:r>
          </w:p>
          <w:p w:rsidR="002E4F2B" w:rsidRPr="00BA6729" w:rsidRDefault="002E4F2B">
            <w:pPr>
              <w:jc w:val="both"/>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48" w:history="1">
              <w:r w:rsidRPr="00BA6729">
                <w:rPr>
                  <w:rStyle w:val="a4"/>
                  <w:rFonts w:ascii="Times New Roman" w:hAnsi="Times New Roman" w:cs="Times New Roman"/>
                  <w:color w:val="auto"/>
                  <w:sz w:val="18"/>
                  <w:szCs w:val="18"/>
                  <w:u w:val="none"/>
                  <w:shd w:val="clear" w:color="auto" w:fill="F0F9FF"/>
                  <w:lang w:val="en-US"/>
                </w:rPr>
                <w:t>www</w:t>
              </w:r>
              <w:r w:rsidRPr="00BA6729">
                <w:rPr>
                  <w:rStyle w:val="a4"/>
                  <w:rFonts w:ascii="Times New Roman" w:hAnsi="Times New Roman" w:cs="Times New Roman"/>
                  <w:color w:val="auto"/>
                  <w:sz w:val="18"/>
                  <w:szCs w:val="18"/>
                  <w:u w:val="none"/>
                  <w:shd w:val="clear" w:color="auto" w:fill="F0F9FF"/>
                </w:rPr>
                <w:t>.26206-</w:t>
              </w:r>
              <w:r w:rsidRPr="00BA6729">
                <w:rPr>
                  <w:rStyle w:val="a4"/>
                  <w:rFonts w:ascii="Times New Roman" w:hAnsi="Times New Roman" w:cs="Times New Roman"/>
                  <w:color w:val="auto"/>
                  <w:sz w:val="18"/>
                  <w:szCs w:val="18"/>
                  <w:u w:val="none"/>
                  <w:shd w:val="clear" w:color="auto" w:fill="F0F9FF"/>
                  <w:lang w:val="en-US"/>
                </w:rPr>
                <w:t>s</w:t>
              </w:r>
              <w:r w:rsidRPr="00BA6729">
                <w:rPr>
                  <w:rStyle w:val="a4"/>
                  <w:rFonts w:ascii="Times New Roman" w:hAnsi="Times New Roman" w:cs="Times New Roman"/>
                  <w:color w:val="auto"/>
                  <w:sz w:val="18"/>
                  <w:szCs w:val="18"/>
                  <w:u w:val="none"/>
                  <w:shd w:val="clear" w:color="auto" w:fill="F0F9FF"/>
                </w:rPr>
                <w:t>-24</w:t>
              </w:r>
              <w:r w:rsidRPr="00BA6729">
                <w:rPr>
                  <w:rStyle w:val="a4"/>
                  <w:rFonts w:ascii="Times New Roman" w:hAnsi="Times New Roman" w:cs="Times New Roman"/>
                  <w:color w:val="auto"/>
                  <w:sz w:val="18"/>
                  <w:szCs w:val="18"/>
                  <w:u w:val="none"/>
                  <w:shd w:val="clear" w:color="auto" w:fill="F0F9FF"/>
                  <w:lang w:val="en-US"/>
                </w:rPr>
                <w:t>suv</w:t>
              </w:r>
              <w:r w:rsidRPr="00BA6729">
                <w:rPr>
                  <w:rStyle w:val="a4"/>
                  <w:rFonts w:ascii="Times New Roman" w:hAnsi="Times New Roman" w:cs="Times New Roman"/>
                  <w:color w:val="auto"/>
                  <w:sz w:val="18"/>
                  <w:szCs w:val="18"/>
                  <w:u w:val="none"/>
                  <w:shd w:val="clear" w:color="auto" w:fill="F0F9FF"/>
                </w:rPr>
                <w:t>.</w:t>
              </w:r>
              <w:r w:rsidRPr="00BA6729">
                <w:rPr>
                  <w:rStyle w:val="a4"/>
                  <w:rFonts w:ascii="Times New Roman" w:hAnsi="Times New Roman" w:cs="Times New Roman"/>
                  <w:color w:val="auto"/>
                  <w:sz w:val="18"/>
                  <w:szCs w:val="18"/>
                  <w:u w:val="none"/>
                  <w:shd w:val="clear" w:color="auto" w:fill="F0F9FF"/>
                  <w:lang w:val="en-US"/>
                </w:rPr>
                <w:t>edusite</w:t>
              </w:r>
              <w:r w:rsidRPr="00BA6729">
                <w:rPr>
                  <w:rStyle w:val="a4"/>
                  <w:rFonts w:ascii="Times New Roman" w:hAnsi="Times New Roman" w:cs="Times New Roman"/>
                  <w:color w:val="auto"/>
                  <w:sz w:val="18"/>
                  <w:szCs w:val="18"/>
                  <w:u w:val="none"/>
                  <w:shd w:val="clear" w:color="auto" w:fill="F0F9FF"/>
                </w:rPr>
                <w:t>.</w:t>
              </w:r>
              <w:r w:rsidRPr="00BA6729">
                <w:rPr>
                  <w:rStyle w:val="a4"/>
                  <w:rFonts w:ascii="Times New Roman" w:hAnsi="Times New Roman" w:cs="Times New Roman"/>
                  <w:color w:val="auto"/>
                  <w:sz w:val="18"/>
                  <w:szCs w:val="18"/>
                  <w:u w:val="none"/>
                  <w:shd w:val="clear" w:color="auto" w:fill="F0F9FF"/>
                  <w:lang w:val="en-US"/>
                </w:rPr>
                <w:t>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22</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25»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357355 , РФ, Ставропольский край,</w:t>
            </w:r>
          </w:p>
          <w:p w:rsidR="002E4F2B" w:rsidRPr="00BA6729" w:rsidRDefault="002E4F2B">
            <w:pPr>
              <w:rPr>
                <w:sz w:val="18"/>
                <w:szCs w:val="18"/>
              </w:rPr>
            </w:pPr>
            <w:r w:rsidRPr="00BA6729">
              <w:rPr>
                <w:sz w:val="18"/>
                <w:szCs w:val="18"/>
              </w:rPr>
              <w:t>Предгорный район,</w:t>
            </w:r>
          </w:p>
          <w:p w:rsidR="002E4F2B" w:rsidRPr="00BA6729" w:rsidRDefault="002E4F2B">
            <w:pPr>
              <w:rPr>
                <w:sz w:val="18"/>
                <w:szCs w:val="18"/>
              </w:rPr>
            </w:pPr>
            <w:r w:rsidRPr="00BA6729">
              <w:rPr>
                <w:sz w:val="18"/>
                <w:szCs w:val="18"/>
              </w:rPr>
              <w:t>пос.Нижне-Этокский,</w:t>
            </w:r>
          </w:p>
          <w:p w:rsidR="002E4F2B" w:rsidRPr="00BA6729" w:rsidRDefault="002E4F2B">
            <w:pPr>
              <w:jc w:val="both"/>
              <w:rPr>
                <w:sz w:val="18"/>
                <w:szCs w:val="18"/>
              </w:rPr>
            </w:pPr>
            <w:r w:rsidRPr="00BA6729">
              <w:rPr>
                <w:sz w:val="18"/>
                <w:szCs w:val="18"/>
              </w:rPr>
              <w:t>ул.Шоссейная, б\н</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(87961)48149</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49" w:history="1">
              <w:r w:rsidRPr="00BA6729">
                <w:rPr>
                  <w:rStyle w:val="a4"/>
                  <w:rFonts w:ascii="Times New Roman" w:hAnsi="Times New Roman" w:cs="Times New Roman"/>
                  <w:color w:val="auto"/>
                  <w:sz w:val="18"/>
                  <w:szCs w:val="18"/>
                  <w:u w:val="none"/>
                </w:rPr>
                <w:t>mouoosh25@rambler.ru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Толстых Светлана</w:t>
            </w:r>
          </w:p>
          <w:p w:rsidR="002E4F2B" w:rsidRPr="00BA6729" w:rsidRDefault="002E4F2B">
            <w:pPr>
              <w:jc w:val="both"/>
              <w:rPr>
                <w:sz w:val="18"/>
                <w:szCs w:val="18"/>
              </w:rPr>
            </w:pPr>
            <w:r w:rsidRPr="00BA6729">
              <w:rPr>
                <w:sz w:val="18"/>
                <w:szCs w:val="18"/>
              </w:rPr>
              <w:t>Владимировна,</w:t>
            </w:r>
          </w:p>
          <w:p w:rsidR="002E4F2B" w:rsidRPr="00BA6729" w:rsidRDefault="002E4F2B">
            <w:pPr>
              <w:jc w:val="both"/>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50" w:history="1">
              <w:r w:rsidRPr="00BA6729">
                <w:rPr>
                  <w:rStyle w:val="a4"/>
                  <w:rFonts w:ascii="Times New Roman" w:hAnsi="Times New Roman" w:cs="Times New Roman"/>
                  <w:color w:val="auto"/>
                  <w:sz w:val="18"/>
                  <w:szCs w:val="18"/>
                  <w:u w:val="none"/>
                  <w:shd w:val="clear" w:color="auto" w:fill="FFFFFF"/>
                  <w:lang w:val="en-US"/>
                </w:rPr>
                <w:t>www</w:t>
              </w:r>
              <w:r w:rsidRPr="00BA6729">
                <w:rPr>
                  <w:rStyle w:val="a4"/>
                  <w:rFonts w:ascii="Times New Roman" w:hAnsi="Times New Roman" w:cs="Times New Roman"/>
                  <w:color w:val="auto"/>
                  <w:sz w:val="18"/>
                  <w:szCs w:val="18"/>
                  <w:u w:val="none"/>
                  <w:shd w:val="clear" w:color="auto" w:fill="FFFFFF"/>
                </w:rPr>
                <w:t>.surershkola25.edusite.ru/p14aa1.html</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23</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бюджетное общеобразовательное</w:t>
            </w:r>
          </w:p>
          <w:p w:rsidR="002E4F2B" w:rsidRPr="00BA6729" w:rsidRDefault="002E4F2B">
            <w:pPr>
              <w:rPr>
                <w:sz w:val="18"/>
                <w:szCs w:val="18"/>
              </w:rPr>
            </w:pPr>
            <w:r w:rsidRPr="00BA6729">
              <w:rPr>
                <w:sz w:val="18"/>
                <w:szCs w:val="18"/>
              </w:rPr>
              <w:t>учреждение «Средняя общеобразовательная школа № 26»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357372, РФ, Ставропольский край,</w:t>
            </w:r>
          </w:p>
          <w:p w:rsidR="002E4F2B" w:rsidRPr="00BA6729" w:rsidRDefault="002E4F2B">
            <w:pPr>
              <w:rPr>
                <w:sz w:val="18"/>
                <w:szCs w:val="18"/>
              </w:rPr>
            </w:pPr>
            <w:r w:rsidRPr="00BA6729">
              <w:rPr>
                <w:sz w:val="18"/>
                <w:szCs w:val="18"/>
              </w:rPr>
              <w:t>Предгорный район, пос.Ясная Поляна,</w:t>
            </w:r>
          </w:p>
          <w:p w:rsidR="002E4F2B" w:rsidRPr="00BA6729" w:rsidRDefault="002E4F2B">
            <w:pPr>
              <w:rPr>
                <w:sz w:val="18"/>
                <w:szCs w:val="18"/>
              </w:rPr>
            </w:pPr>
            <w:r w:rsidRPr="00BA6729">
              <w:rPr>
                <w:sz w:val="18"/>
                <w:szCs w:val="18"/>
              </w:rPr>
              <w:t>ул.Спортивная,27</w:t>
            </w: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(87961)46388,46688</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51" w:history="1">
              <w:r w:rsidRPr="00BA6729">
                <w:rPr>
                  <w:rStyle w:val="a4"/>
                  <w:rFonts w:ascii="Times New Roman" w:hAnsi="Times New Roman" w:cs="Times New Roman"/>
                  <w:color w:val="auto"/>
                  <w:sz w:val="18"/>
                  <w:szCs w:val="18"/>
                  <w:u w:val="none"/>
                </w:rPr>
                <w:t>pr-school26@rambler.ru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Алексеева Татьяна Ивановна,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52" w:history="1">
              <w:r w:rsidRPr="00BA6729">
                <w:rPr>
                  <w:rStyle w:val="a4"/>
                  <w:rFonts w:ascii="Times New Roman" w:hAnsi="Times New Roman" w:cs="Times New Roman"/>
                  <w:color w:val="auto"/>
                  <w:sz w:val="18"/>
                  <w:szCs w:val="18"/>
                  <w:u w:val="none"/>
                  <w:shd w:val="clear" w:color="auto" w:fill="F0F9FF"/>
                  <w:lang w:val="en-US"/>
                </w:rPr>
                <w:t>www.</w:t>
              </w:r>
              <w:r w:rsidRPr="00BA6729">
                <w:rPr>
                  <w:rStyle w:val="a4"/>
                  <w:rFonts w:ascii="Times New Roman" w:hAnsi="Times New Roman" w:cs="Times New Roman"/>
                  <w:color w:val="auto"/>
                  <w:sz w:val="18"/>
                  <w:szCs w:val="18"/>
                  <w:u w:val="none"/>
                  <w:shd w:val="clear" w:color="auto" w:fill="F0F9FF"/>
                </w:rPr>
                <w:t>school26.edusite.ru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24</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27» Предгорного муниципального района СК</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357358 , РФ, Ставропольский край,</w:t>
            </w:r>
          </w:p>
          <w:p w:rsidR="002E4F2B" w:rsidRPr="00BA6729" w:rsidRDefault="002E4F2B">
            <w:pPr>
              <w:rPr>
                <w:sz w:val="18"/>
                <w:szCs w:val="18"/>
              </w:rPr>
            </w:pPr>
            <w:r w:rsidRPr="00BA6729">
              <w:rPr>
                <w:sz w:val="18"/>
                <w:szCs w:val="18"/>
              </w:rPr>
              <w:t>Предгорный район,</w:t>
            </w:r>
          </w:p>
          <w:p w:rsidR="002E4F2B" w:rsidRPr="00BA6729" w:rsidRDefault="002E4F2B">
            <w:pPr>
              <w:rPr>
                <w:sz w:val="18"/>
                <w:szCs w:val="18"/>
              </w:rPr>
            </w:pPr>
            <w:r w:rsidRPr="00BA6729">
              <w:rPr>
                <w:sz w:val="18"/>
                <w:szCs w:val="18"/>
              </w:rPr>
              <w:t>пос.Тамбукан,</w:t>
            </w:r>
          </w:p>
          <w:p w:rsidR="002E4F2B" w:rsidRPr="00BA6729" w:rsidRDefault="002E4F2B">
            <w:pPr>
              <w:jc w:val="both"/>
              <w:rPr>
                <w:sz w:val="18"/>
                <w:szCs w:val="18"/>
              </w:rPr>
            </w:pPr>
            <w:r w:rsidRPr="00BA6729">
              <w:rPr>
                <w:sz w:val="18"/>
                <w:szCs w:val="18"/>
              </w:rPr>
              <w:t>ул.Кирова ,30</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(87961)60465</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53" w:history="1">
              <w:r w:rsidRPr="00BA6729">
                <w:rPr>
                  <w:rStyle w:val="a4"/>
                  <w:rFonts w:ascii="Times New Roman" w:hAnsi="Times New Roman" w:cs="Times New Roman"/>
                  <w:color w:val="auto"/>
                  <w:sz w:val="18"/>
                  <w:szCs w:val="18"/>
                  <w:u w:val="none"/>
                </w:rPr>
                <w:t>tambukan27@mail.ru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Жилкибаева Зухра</w:t>
            </w:r>
          </w:p>
          <w:p w:rsidR="002E4F2B" w:rsidRPr="00BA6729" w:rsidRDefault="002E4F2B">
            <w:pPr>
              <w:rPr>
                <w:sz w:val="18"/>
                <w:szCs w:val="18"/>
              </w:rPr>
            </w:pPr>
            <w:r w:rsidRPr="00BA6729">
              <w:rPr>
                <w:sz w:val="18"/>
                <w:szCs w:val="18"/>
              </w:rPr>
              <w:t>Хизировна,</w:t>
            </w:r>
          </w:p>
          <w:p w:rsidR="002E4F2B" w:rsidRPr="00BA6729" w:rsidRDefault="002E4F2B">
            <w:pPr>
              <w:rPr>
                <w:sz w:val="18"/>
                <w:szCs w:val="18"/>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54" w:anchor="_blank" w:history="1">
              <w:r w:rsidRPr="00BA6729">
                <w:rPr>
                  <w:rStyle w:val="a4"/>
                  <w:rFonts w:ascii="Times New Roman" w:hAnsi="Times New Roman" w:cs="Times New Roman"/>
                  <w:color w:val="auto"/>
                  <w:sz w:val="18"/>
                  <w:szCs w:val="18"/>
                  <w:u w:val="none"/>
                  <w:shd w:val="clear" w:color="auto" w:fill="F0F9FF"/>
                </w:rPr>
                <w:t>http://26206s042.edusite.ru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25</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28»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357357, РФ, Ставропольский край,</w:t>
            </w:r>
          </w:p>
          <w:p w:rsidR="002E4F2B" w:rsidRPr="00BA6729" w:rsidRDefault="002E4F2B">
            <w:pPr>
              <w:rPr>
                <w:sz w:val="18"/>
                <w:szCs w:val="18"/>
              </w:rPr>
            </w:pPr>
            <w:r w:rsidRPr="00BA6729">
              <w:rPr>
                <w:sz w:val="18"/>
                <w:szCs w:val="18"/>
              </w:rPr>
              <w:t>Предгорный район, х.Садовый,</w:t>
            </w:r>
          </w:p>
          <w:p w:rsidR="002E4F2B" w:rsidRPr="00BA6729" w:rsidRDefault="002E4F2B">
            <w:pPr>
              <w:rPr>
                <w:sz w:val="18"/>
                <w:szCs w:val="18"/>
              </w:rPr>
            </w:pPr>
            <w:r w:rsidRPr="00BA6729">
              <w:rPr>
                <w:sz w:val="18"/>
                <w:szCs w:val="18"/>
              </w:rPr>
              <w:t>ул.Мира, 127</w:t>
            </w:r>
          </w:p>
          <w:p w:rsidR="002E4F2B" w:rsidRPr="00BA6729" w:rsidRDefault="002E4F2B">
            <w:pPr>
              <w:rPr>
                <w:sz w:val="18"/>
                <w:szCs w:val="18"/>
              </w:rPr>
            </w:pPr>
          </w:p>
          <w:p w:rsidR="002E4F2B" w:rsidRPr="00BA6729" w:rsidRDefault="002E4F2B">
            <w:pPr>
              <w:jc w:val="both"/>
              <w:rPr>
                <w:sz w:val="18"/>
                <w:szCs w:val="18"/>
              </w:rPr>
            </w:pP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(87961)47393</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55" w:history="1">
              <w:r w:rsidRPr="00BA6729">
                <w:rPr>
                  <w:rStyle w:val="a4"/>
                  <w:rFonts w:ascii="Times New Roman" w:hAnsi="Times New Roman" w:cs="Times New Roman"/>
                  <w:color w:val="auto"/>
                  <w:sz w:val="18"/>
                  <w:szCs w:val="18"/>
                  <w:u w:val="none"/>
                </w:rPr>
                <w:t>28-shkola@mail.ru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Тополь Сергей Александрович</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hyperlink r:id="rId56" w:history="1">
              <w:r w:rsidRPr="00BA6729">
                <w:rPr>
                  <w:rStyle w:val="a4"/>
                  <w:rFonts w:ascii="Times New Roman" w:hAnsi="Times New Roman" w:cs="Times New Roman"/>
                  <w:color w:val="auto"/>
                  <w:sz w:val="18"/>
                  <w:szCs w:val="18"/>
                  <w:u w:val="none"/>
                </w:rPr>
                <w:t>http://28shkola.ucoz.ru/</w:t>
              </w:r>
            </w:hyperlink>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26</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«Основная общеобразовательная школа № 65»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357350, РФ, Ставропольский край,</w:t>
            </w:r>
          </w:p>
          <w:p w:rsidR="002E4F2B" w:rsidRPr="00BA6729" w:rsidRDefault="002E4F2B">
            <w:pPr>
              <w:rPr>
                <w:sz w:val="18"/>
                <w:szCs w:val="18"/>
              </w:rPr>
            </w:pPr>
            <w:r w:rsidRPr="00BA6729">
              <w:rPr>
                <w:sz w:val="18"/>
                <w:szCs w:val="18"/>
              </w:rPr>
              <w:t>Предгорный район,</w:t>
            </w:r>
          </w:p>
          <w:p w:rsidR="002E4F2B" w:rsidRPr="00BA6729" w:rsidRDefault="002E4F2B">
            <w:pPr>
              <w:rPr>
                <w:sz w:val="18"/>
                <w:szCs w:val="18"/>
              </w:rPr>
            </w:pPr>
            <w:r w:rsidRPr="00BA6729">
              <w:rPr>
                <w:sz w:val="18"/>
                <w:szCs w:val="18"/>
              </w:rPr>
              <w:t>ст.Ессентукская ул.Этокская, 4</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(87961)51484</w:t>
            </w:r>
          </w:p>
        </w:tc>
        <w:tc>
          <w:tcPr>
            <w:tcW w:w="1418" w:type="dxa"/>
            <w:tcBorders>
              <w:left w:val="single" w:sz="4" w:space="0" w:color="000000"/>
              <w:bottom w:val="single" w:sz="4" w:space="0" w:color="000000"/>
            </w:tcBorders>
            <w:shd w:val="clear" w:color="auto" w:fill="auto"/>
          </w:tcPr>
          <w:p w:rsidR="002E4F2B" w:rsidRPr="00BA6729" w:rsidRDefault="002E4F2B">
            <w:pPr>
              <w:rPr>
                <w:sz w:val="18"/>
                <w:szCs w:val="18"/>
              </w:rPr>
            </w:pPr>
            <w:hyperlink r:id="rId57" w:history="1">
              <w:r w:rsidRPr="00BA6729">
                <w:rPr>
                  <w:rStyle w:val="a4"/>
                  <w:rFonts w:ascii="Times New Roman" w:hAnsi="Times New Roman" w:cs="Times New Roman"/>
                  <w:color w:val="auto"/>
                  <w:sz w:val="18"/>
                  <w:szCs w:val="18"/>
                  <w:u w:val="none"/>
                </w:rPr>
                <w:t>schkola652009@rambler.ru</w:t>
              </w:r>
            </w:hyperlink>
            <w:r w:rsidRPr="00BA6729">
              <w:rPr>
                <w:sz w:val="18"/>
                <w:szCs w:val="18"/>
              </w:rPr>
              <w:t xml:space="preserve"> </w:t>
            </w:r>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 xml:space="preserve">Битаева Жанна </w:t>
            </w:r>
          </w:p>
          <w:p w:rsidR="002E4F2B" w:rsidRPr="00BA6729" w:rsidRDefault="002E4F2B">
            <w:pPr>
              <w:rPr>
                <w:sz w:val="18"/>
                <w:szCs w:val="18"/>
              </w:rPr>
            </w:pPr>
            <w:r w:rsidRPr="00BA6729">
              <w:rPr>
                <w:sz w:val="18"/>
                <w:szCs w:val="18"/>
              </w:rPr>
              <w:t>Васильевна,</w:t>
            </w:r>
          </w:p>
          <w:p w:rsidR="002E4F2B" w:rsidRPr="00BA6729" w:rsidRDefault="002E4F2B">
            <w:pPr>
              <w:rPr>
                <w:sz w:val="18"/>
                <w:szCs w:val="18"/>
                <w:lang w:val="en-US"/>
              </w:rPr>
            </w:pPr>
            <w:r w:rsidRPr="00BA6729">
              <w:rPr>
                <w:sz w:val="18"/>
                <w:szCs w:val="18"/>
              </w:rPr>
              <w:t>директор</w:t>
            </w: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r w:rsidRPr="00BA6729">
              <w:rPr>
                <w:sz w:val="18"/>
                <w:szCs w:val="18"/>
                <w:lang w:val="en-US"/>
              </w:rPr>
              <w:t>www.</w:t>
            </w:r>
            <w:hyperlink r:id="rId58" w:history="1">
              <w:r w:rsidRPr="00BA6729">
                <w:rPr>
                  <w:rStyle w:val="a4"/>
                  <w:rFonts w:ascii="Times New Roman" w:hAnsi="Times New Roman" w:cs="Times New Roman"/>
                  <w:color w:val="auto"/>
                  <w:sz w:val="18"/>
                  <w:szCs w:val="18"/>
                  <w:u w:val="none"/>
                </w:rPr>
                <w:t>26206s037.edusite.ru</w:t>
              </w:r>
            </w:hyperlink>
            <w:r w:rsidRPr="00BA6729">
              <w:rPr>
                <w:sz w:val="18"/>
                <w:szCs w:val="18"/>
                <w:lang w:val="en-US"/>
              </w:rPr>
              <w:t xml:space="preserve"> </w:t>
            </w:r>
          </w:p>
        </w:tc>
      </w:tr>
      <w:tr w:rsidR="00BA6729" w:rsidRPr="00BA6729" w:rsidTr="00C90046">
        <w:tc>
          <w:tcPr>
            <w:tcW w:w="412" w:type="dxa"/>
            <w:tcBorders>
              <w:left w:val="single" w:sz="4" w:space="0" w:color="000000"/>
              <w:bottom w:val="single" w:sz="4" w:space="0" w:color="000000"/>
            </w:tcBorders>
            <w:shd w:val="clear" w:color="auto" w:fill="auto"/>
          </w:tcPr>
          <w:p w:rsidR="002E4F2B" w:rsidRPr="00BA6729" w:rsidRDefault="002E4F2B">
            <w:pPr>
              <w:ind w:left="-100"/>
              <w:jc w:val="both"/>
              <w:rPr>
                <w:sz w:val="18"/>
                <w:szCs w:val="18"/>
              </w:rPr>
            </w:pPr>
            <w:r w:rsidRPr="00BA6729">
              <w:rPr>
                <w:sz w:val="18"/>
                <w:szCs w:val="18"/>
              </w:rPr>
              <w:t>27</w:t>
            </w:r>
          </w:p>
        </w:tc>
        <w:tc>
          <w:tcPr>
            <w:tcW w:w="2100"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Муниципальное казенное общеобразовательное</w:t>
            </w:r>
          </w:p>
          <w:p w:rsidR="002E4F2B" w:rsidRPr="00BA6729" w:rsidRDefault="002E4F2B">
            <w:pPr>
              <w:rPr>
                <w:sz w:val="18"/>
                <w:szCs w:val="18"/>
              </w:rPr>
            </w:pPr>
            <w:r w:rsidRPr="00BA6729">
              <w:rPr>
                <w:sz w:val="18"/>
                <w:szCs w:val="18"/>
              </w:rPr>
              <w:t>учреждение «Начальная общеобразовательная школа № 31» Предгорного муниципального района Ставропольского края</w:t>
            </w:r>
          </w:p>
        </w:tc>
        <w:tc>
          <w:tcPr>
            <w:tcW w:w="1513"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357370, РФ, Ставропольский край,</w:t>
            </w:r>
          </w:p>
          <w:p w:rsidR="002E4F2B" w:rsidRPr="00BA6729" w:rsidRDefault="002E4F2B">
            <w:pPr>
              <w:rPr>
                <w:sz w:val="18"/>
                <w:szCs w:val="18"/>
              </w:rPr>
            </w:pPr>
            <w:r w:rsidRPr="00BA6729">
              <w:rPr>
                <w:sz w:val="18"/>
                <w:szCs w:val="18"/>
              </w:rPr>
              <w:t>Предгорный район,</w:t>
            </w:r>
          </w:p>
          <w:p w:rsidR="002E4F2B" w:rsidRPr="00BA6729" w:rsidRDefault="002E4F2B">
            <w:pPr>
              <w:jc w:val="both"/>
              <w:rPr>
                <w:sz w:val="18"/>
                <w:szCs w:val="18"/>
              </w:rPr>
            </w:pPr>
            <w:r w:rsidRPr="00BA6729">
              <w:rPr>
                <w:sz w:val="18"/>
                <w:szCs w:val="18"/>
              </w:rPr>
              <w:t>пос.Мирный, б\н</w:t>
            </w:r>
          </w:p>
        </w:tc>
        <w:tc>
          <w:tcPr>
            <w:tcW w:w="1417" w:type="dxa"/>
            <w:tcBorders>
              <w:left w:val="single" w:sz="4" w:space="0" w:color="000000"/>
              <w:bottom w:val="single" w:sz="4" w:space="0" w:color="000000"/>
            </w:tcBorders>
            <w:shd w:val="clear" w:color="auto" w:fill="auto"/>
          </w:tcPr>
          <w:p w:rsidR="002E4F2B" w:rsidRPr="00BA6729" w:rsidRDefault="002E4F2B">
            <w:pPr>
              <w:jc w:val="both"/>
              <w:rPr>
                <w:sz w:val="18"/>
                <w:szCs w:val="18"/>
              </w:rPr>
            </w:pPr>
            <w:r w:rsidRPr="00BA6729">
              <w:rPr>
                <w:sz w:val="18"/>
                <w:szCs w:val="18"/>
              </w:rPr>
              <w:t>(87961)69532</w:t>
            </w:r>
          </w:p>
        </w:tc>
        <w:tc>
          <w:tcPr>
            <w:tcW w:w="1418" w:type="dxa"/>
            <w:tcBorders>
              <w:left w:val="single" w:sz="4" w:space="0" w:color="000000"/>
              <w:bottom w:val="single" w:sz="4" w:space="0" w:color="000000"/>
            </w:tcBorders>
            <w:shd w:val="clear" w:color="auto" w:fill="auto"/>
          </w:tcPr>
          <w:p w:rsidR="002E4F2B" w:rsidRPr="00BA6729" w:rsidRDefault="002E4F2B">
            <w:pPr>
              <w:jc w:val="both"/>
              <w:rPr>
                <w:sz w:val="18"/>
                <w:szCs w:val="18"/>
              </w:rPr>
            </w:pPr>
            <w:hyperlink r:id="rId59" w:history="1">
              <w:r w:rsidRPr="00BA6729">
                <w:rPr>
                  <w:rStyle w:val="a4"/>
                  <w:rFonts w:ascii="Times New Roman" w:hAnsi="Times New Roman" w:cs="Times New Roman"/>
                  <w:color w:val="auto"/>
                  <w:sz w:val="18"/>
                  <w:szCs w:val="18"/>
                  <w:u w:val="none"/>
                </w:rPr>
                <w:t>stav-pr-mir-s31@yandex.ru</w:t>
              </w:r>
            </w:hyperlink>
          </w:p>
        </w:tc>
        <w:tc>
          <w:tcPr>
            <w:tcW w:w="1285" w:type="dxa"/>
            <w:tcBorders>
              <w:left w:val="single" w:sz="4" w:space="0" w:color="000000"/>
              <w:bottom w:val="single" w:sz="4" w:space="0" w:color="000000"/>
            </w:tcBorders>
            <w:shd w:val="clear" w:color="auto" w:fill="auto"/>
          </w:tcPr>
          <w:p w:rsidR="002E4F2B" w:rsidRPr="00BA6729" w:rsidRDefault="002E4F2B">
            <w:pPr>
              <w:rPr>
                <w:sz w:val="18"/>
                <w:szCs w:val="18"/>
              </w:rPr>
            </w:pPr>
            <w:r w:rsidRPr="00BA6729">
              <w:rPr>
                <w:sz w:val="18"/>
                <w:szCs w:val="18"/>
              </w:rPr>
              <w:t>Урусова Анджела Умаровна,</w:t>
            </w:r>
          </w:p>
          <w:p w:rsidR="002E4F2B" w:rsidRPr="00BA6729" w:rsidRDefault="002E4F2B">
            <w:pPr>
              <w:rPr>
                <w:sz w:val="18"/>
                <w:szCs w:val="18"/>
              </w:rPr>
            </w:pPr>
            <w:r w:rsidRPr="00BA6729">
              <w:rPr>
                <w:sz w:val="18"/>
                <w:szCs w:val="18"/>
              </w:rPr>
              <w:t>директор</w:t>
            </w:r>
          </w:p>
          <w:p w:rsidR="002E4F2B" w:rsidRPr="00BA6729" w:rsidRDefault="002E4F2B">
            <w:pPr>
              <w:jc w:val="both"/>
              <w:rPr>
                <w:sz w:val="18"/>
                <w:szCs w:val="18"/>
              </w:rPr>
            </w:pPr>
          </w:p>
        </w:tc>
        <w:tc>
          <w:tcPr>
            <w:tcW w:w="1425" w:type="dxa"/>
            <w:tcBorders>
              <w:left w:val="single" w:sz="4" w:space="0" w:color="000000"/>
              <w:bottom w:val="single" w:sz="4" w:space="0" w:color="000000"/>
              <w:right w:val="single" w:sz="4" w:space="0" w:color="000000"/>
            </w:tcBorders>
            <w:shd w:val="clear" w:color="auto" w:fill="auto"/>
          </w:tcPr>
          <w:p w:rsidR="002E4F2B" w:rsidRPr="00BA6729" w:rsidRDefault="002E4F2B">
            <w:pPr>
              <w:rPr>
                <w:sz w:val="18"/>
                <w:szCs w:val="18"/>
              </w:rPr>
            </w:pPr>
            <w:r w:rsidRPr="00BA6729">
              <w:rPr>
                <w:sz w:val="18"/>
                <w:szCs w:val="18"/>
              </w:rPr>
              <w:t xml:space="preserve"> </w:t>
            </w:r>
            <w:hyperlink r:id="rId60" w:history="1">
              <w:r w:rsidRPr="00BA6729">
                <w:rPr>
                  <w:rStyle w:val="a4"/>
                  <w:rFonts w:ascii="Times New Roman" w:hAnsi="Times New Roman" w:cs="Times New Roman"/>
                  <w:color w:val="auto"/>
                  <w:sz w:val="18"/>
                  <w:szCs w:val="18"/>
                  <w:u w:val="none"/>
                </w:rPr>
                <w:t>http://www.26206s043.edusite.ru</w:t>
              </w:r>
            </w:hyperlink>
          </w:p>
          <w:p w:rsidR="002E4F2B" w:rsidRPr="00BA6729" w:rsidRDefault="002E4F2B">
            <w:pPr>
              <w:rPr>
                <w:sz w:val="18"/>
                <w:szCs w:val="18"/>
              </w:rPr>
            </w:pPr>
          </w:p>
        </w:tc>
      </w:tr>
    </w:tbl>
    <w:p w:rsidR="002E4F2B" w:rsidRPr="00BA6729" w:rsidRDefault="00C90046" w:rsidP="00C90046">
      <w:pPr>
        <w:jc w:val="center"/>
      </w:pPr>
      <w:r w:rsidRPr="00BA6729">
        <w:t>_______________________________________</w:t>
      </w:r>
    </w:p>
    <w:p w:rsidR="002E4F2B" w:rsidRPr="00BA6729" w:rsidRDefault="002E4F2B" w:rsidP="00C90046">
      <w:pPr>
        <w:spacing w:line="240" w:lineRule="exact"/>
        <w:ind w:left="5041"/>
        <w:jc w:val="center"/>
        <w:rPr>
          <w:sz w:val="28"/>
          <w:szCs w:val="28"/>
        </w:rPr>
      </w:pPr>
      <w:r w:rsidRPr="00BA6729">
        <w:rPr>
          <w:sz w:val="28"/>
          <w:szCs w:val="28"/>
        </w:rPr>
        <w:t>Приложение 3</w:t>
      </w:r>
    </w:p>
    <w:p w:rsidR="002E4F2B" w:rsidRPr="00BA6729" w:rsidRDefault="002E4F2B" w:rsidP="00C90046">
      <w:pPr>
        <w:spacing w:line="240" w:lineRule="exact"/>
        <w:ind w:left="5041"/>
        <w:jc w:val="center"/>
        <w:rPr>
          <w:sz w:val="28"/>
          <w:szCs w:val="28"/>
        </w:rPr>
      </w:pPr>
      <w:r w:rsidRPr="00BA6729">
        <w:rPr>
          <w:sz w:val="28"/>
          <w:szCs w:val="28"/>
        </w:rPr>
        <w:t>к административному регламенту</w:t>
      </w:r>
    </w:p>
    <w:p w:rsidR="002E4F2B" w:rsidRPr="00BA6729" w:rsidRDefault="002E4F2B" w:rsidP="00C90046">
      <w:pPr>
        <w:spacing w:line="240" w:lineRule="exact"/>
        <w:ind w:left="5041"/>
        <w:jc w:val="center"/>
        <w:rPr>
          <w:sz w:val="28"/>
          <w:szCs w:val="28"/>
        </w:rPr>
      </w:pPr>
      <w:r w:rsidRPr="00BA6729">
        <w:rPr>
          <w:sz w:val="28"/>
          <w:szCs w:val="28"/>
        </w:rPr>
        <w:t xml:space="preserve">предоставления муниципальной услуги </w:t>
      </w:r>
      <w:r w:rsidRPr="00BA6729">
        <w:rPr>
          <w:bCs/>
          <w:sz w:val="28"/>
          <w:szCs w:val="28"/>
        </w:rPr>
        <w:t>«</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p>
    <w:p w:rsidR="002E4F2B" w:rsidRPr="00BA6729" w:rsidRDefault="002E4F2B">
      <w:pPr>
        <w:pStyle w:val="ConsPlusNormal"/>
        <w:ind w:left="6372" w:firstLine="0"/>
        <w:rPr>
          <w:rFonts w:ascii="Times New Roman" w:hAnsi="Times New Roman" w:cs="Times New Roman"/>
          <w:sz w:val="28"/>
          <w:szCs w:val="28"/>
        </w:rPr>
      </w:pPr>
    </w:p>
    <w:p w:rsidR="00C90046" w:rsidRPr="00BA6729" w:rsidRDefault="00C90046">
      <w:pPr>
        <w:pStyle w:val="ConsPlusNormal"/>
        <w:ind w:left="6372" w:firstLine="0"/>
        <w:rPr>
          <w:rFonts w:ascii="Times New Roman" w:hAnsi="Times New Roman" w:cs="Times New Roman"/>
          <w:sz w:val="28"/>
          <w:szCs w:val="28"/>
        </w:rPr>
      </w:pPr>
    </w:p>
    <w:tbl>
      <w:tblPr>
        <w:tblW w:w="0" w:type="auto"/>
        <w:tblLayout w:type="fixed"/>
        <w:tblCellMar>
          <w:left w:w="0" w:type="dxa"/>
          <w:right w:w="0" w:type="dxa"/>
        </w:tblCellMar>
        <w:tblLook w:val="0000"/>
      </w:tblPr>
      <w:tblGrid>
        <w:gridCol w:w="4788"/>
        <w:gridCol w:w="4850"/>
      </w:tblGrid>
      <w:tr w:rsidR="00BA6729" w:rsidRPr="00BA6729">
        <w:trPr>
          <w:cantSplit/>
        </w:trPr>
        <w:tc>
          <w:tcPr>
            <w:tcW w:w="4788" w:type="dxa"/>
            <w:vMerge w:val="restart"/>
            <w:shd w:val="clear" w:color="auto" w:fill="auto"/>
          </w:tcPr>
          <w:p w:rsidR="002E4F2B" w:rsidRPr="00BA6729" w:rsidRDefault="002E4F2B">
            <w:pPr>
              <w:snapToGrid w:val="0"/>
            </w:pPr>
          </w:p>
        </w:tc>
        <w:tc>
          <w:tcPr>
            <w:tcW w:w="4850" w:type="dxa"/>
            <w:shd w:val="clear" w:color="auto" w:fill="auto"/>
          </w:tcPr>
          <w:p w:rsidR="002E4F2B" w:rsidRPr="00BA6729" w:rsidRDefault="002E4F2B">
            <w:pPr>
              <w:snapToGrid w:val="0"/>
            </w:pPr>
            <w:r w:rsidRPr="00BA6729">
              <w:t>Руководителю __________________________________</w:t>
            </w:r>
          </w:p>
          <w:p w:rsidR="002E4F2B" w:rsidRPr="00BA6729" w:rsidRDefault="002E4F2B">
            <w:pPr>
              <w:snapToGrid w:val="0"/>
            </w:pPr>
            <w:r w:rsidRPr="00BA6729">
              <w:t xml:space="preserve">(указывается наименование  учреждения) </w:t>
            </w:r>
          </w:p>
          <w:p w:rsidR="002E4F2B" w:rsidRPr="00BA6729" w:rsidRDefault="002E4F2B">
            <w:pPr>
              <w:snapToGrid w:val="0"/>
            </w:pPr>
            <w:r w:rsidRPr="00BA6729">
              <w:t xml:space="preserve">__________________________________ </w:t>
            </w:r>
          </w:p>
        </w:tc>
      </w:tr>
      <w:tr w:rsidR="00BA6729" w:rsidRPr="00BA6729">
        <w:trPr>
          <w:cantSplit/>
        </w:trPr>
        <w:tc>
          <w:tcPr>
            <w:tcW w:w="4788" w:type="dxa"/>
            <w:vMerge/>
            <w:shd w:val="clear" w:color="auto" w:fill="auto"/>
          </w:tcPr>
          <w:p w:rsidR="002E4F2B" w:rsidRPr="00BA6729" w:rsidRDefault="002E4F2B">
            <w:pPr>
              <w:snapToGrid w:val="0"/>
            </w:pPr>
          </w:p>
        </w:tc>
        <w:tc>
          <w:tcPr>
            <w:tcW w:w="4850" w:type="dxa"/>
            <w:tcBorders>
              <w:bottom w:val="single" w:sz="4" w:space="0" w:color="000000"/>
            </w:tcBorders>
            <w:shd w:val="clear" w:color="auto" w:fill="auto"/>
          </w:tcPr>
          <w:p w:rsidR="002E4F2B" w:rsidRPr="00BA6729" w:rsidRDefault="002E4F2B">
            <w:pPr>
              <w:snapToGrid w:val="0"/>
            </w:pPr>
          </w:p>
        </w:tc>
      </w:tr>
      <w:tr w:rsidR="00BA6729" w:rsidRPr="00BA6729">
        <w:trPr>
          <w:cantSplit/>
        </w:trPr>
        <w:tc>
          <w:tcPr>
            <w:tcW w:w="4788" w:type="dxa"/>
            <w:vMerge/>
            <w:shd w:val="clear" w:color="auto" w:fill="auto"/>
          </w:tcPr>
          <w:p w:rsidR="002E4F2B" w:rsidRPr="00BA6729" w:rsidRDefault="002E4F2B">
            <w:pPr>
              <w:snapToGrid w:val="0"/>
              <w:jc w:val="center"/>
            </w:pPr>
          </w:p>
        </w:tc>
        <w:tc>
          <w:tcPr>
            <w:tcW w:w="4850" w:type="dxa"/>
            <w:tcBorders>
              <w:top w:val="single" w:sz="4" w:space="0" w:color="000000"/>
            </w:tcBorders>
            <w:shd w:val="clear" w:color="auto" w:fill="auto"/>
          </w:tcPr>
          <w:p w:rsidR="002E4F2B" w:rsidRPr="00BA6729" w:rsidRDefault="002E4F2B">
            <w:pPr>
              <w:snapToGrid w:val="0"/>
              <w:jc w:val="center"/>
            </w:pPr>
            <w:r w:rsidRPr="00BA6729">
              <w:t>(ФИО заявителя полностью</w:t>
            </w:r>
          </w:p>
        </w:tc>
      </w:tr>
      <w:tr w:rsidR="00BA6729" w:rsidRPr="00BA6729">
        <w:trPr>
          <w:cantSplit/>
        </w:trPr>
        <w:tc>
          <w:tcPr>
            <w:tcW w:w="4788" w:type="dxa"/>
            <w:vMerge/>
            <w:shd w:val="clear" w:color="auto" w:fill="auto"/>
          </w:tcPr>
          <w:p w:rsidR="002E4F2B" w:rsidRPr="00BA6729" w:rsidRDefault="002E4F2B">
            <w:pPr>
              <w:snapToGrid w:val="0"/>
              <w:jc w:val="center"/>
              <w:rPr>
                <w:sz w:val="28"/>
                <w:szCs w:val="28"/>
              </w:rPr>
            </w:pPr>
          </w:p>
        </w:tc>
        <w:tc>
          <w:tcPr>
            <w:tcW w:w="4850" w:type="dxa"/>
            <w:tcBorders>
              <w:bottom w:val="single" w:sz="4" w:space="0" w:color="000000"/>
            </w:tcBorders>
            <w:shd w:val="clear" w:color="auto" w:fill="auto"/>
          </w:tcPr>
          <w:p w:rsidR="002E4F2B" w:rsidRPr="00BA6729" w:rsidRDefault="002E4F2B">
            <w:pPr>
              <w:snapToGrid w:val="0"/>
              <w:rPr>
                <w:sz w:val="28"/>
                <w:szCs w:val="28"/>
              </w:rPr>
            </w:pPr>
          </w:p>
        </w:tc>
      </w:tr>
      <w:tr w:rsidR="00BA6729" w:rsidRPr="00BA6729">
        <w:trPr>
          <w:cantSplit/>
        </w:trPr>
        <w:tc>
          <w:tcPr>
            <w:tcW w:w="4788" w:type="dxa"/>
            <w:vMerge/>
            <w:shd w:val="clear" w:color="auto" w:fill="auto"/>
          </w:tcPr>
          <w:p w:rsidR="002E4F2B" w:rsidRPr="00BA6729" w:rsidRDefault="002E4F2B">
            <w:pPr>
              <w:snapToGrid w:val="0"/>
              <w:jc w:val="center"/>
              <w:rPr>
                <w:sz w:val="28"/>
                <w:szCs w:val="28"/>
              </w:rPr>
            </w:pPr>
          </w:p>
        </w:tc>
        <w:tc>
          <w:tcPr>
            <w:tcW w:w="4850" w:type="dxa"/>
            <w:tcBorders>
              <w:top w:val="single" w:sz="4" w:space="0" w:color="000000"/>
            </w:tcBorders>
            <w:shd w:val="clear" w:color="auto" w:fill="auto"/>
          </w:tcPr>
          <w:p w:rsidR="002E4F2B" w:rsidRPr="00BA6729" w:rsidRDefault="002E4F2B">
            <w:pPr>
              <w:snapToGrid w:val="0"/>
              <w:jc w:val="center"/>
            </w:pPr>
            <w:r w:rsidRPr="00BA6729">
              <w:t>в родительном падеже)</w:t>
            </w:r>
          </w:p>
        </w:tc>
      </w:tr>
    </w:tbl>
    <w:p w:rsidR="002E4F2B" w:rsidRPr="00BA6729" w:rsidRDefault="002E4F2B">
      <w:pPr>
        <w:pStyle w:val="ConsPlusNonformat"/>
        <w:rPr>
          <w:rFonts w:ascii="Times New Roman" w:hAnsi="Times New Roman" w:cs="Times New Roman"/>
        </w:rPr>
      </w:pPr>
      <w:r w:rsidRPr="00BA6729">
        <w:rPr>
          <w:rFonts w:ascii="Times New Roman" w:eastAsia="Courier New" w:hAnsi="Times New Roman" w:cs="Times New Roman"/>
          <w:bCs/>
          <w:sz w:val="24"/>
          <w:szCs w:val="24"/>
        </w:rPr>
        <w:t xml:space="preserve"> </w:t>
      </w:r>
    </w:p>
    <w:tbl>
      <w:tblPr>
        <w:tblW w:w="0" w:type="auto"/>
        <w:tblLayout w:type="fixed"/>
        <w:tblCellMar>
          <w:left w:w="0" w:type="dxa"/>
          <w:right w:w="0" w:type="dxa"/>
        </w:tblCellMar>
        <w:tblLook w:val="0000"/>
      </w:tblPr>
      <w:tblGrid>
        <w:gridCol w:w="4788"/>
        <w:gridCol w:w="4850"/>
      </w:tblGrid>
      <w:tr w:rsidR="00BA6729" w:rsidRPr="00BA6729">
        <w:trPr>
          <w:cantSplit/>
        </w:trPr>
        <w:tc>
          <w:tcPr>
            <w:tcW w:w="4788" w:type="dxa"/>
            <w:vMerge w:val="restart"/>
            <w:shd w:val="clear" w:color="auto" w:fill="auto"/>
          </w:tcPr>
          <w:p w:rsidR="002E4F2B" w:rsidRPr="00BA6729" w:rsidRDefault="002E4F2B">
            <w:pPr>
              <w:snapToGrid w:val="0"/>
            </w:pPr>
          </w:p>
        </w:tc>
        <w:tc>
          <w:tcPr>
            <w:tcW w:w="4850" w:type="dxa"/>
            <w:shd w:val="clear" w:color="auto" w:fill="auto"/>
          </w:tcPr>
          <w:p w:rsidR="002E4F2B" w:rsidRPr="00BA6729" w:rsidRDefault="002E4F2B">
            <w:pPr>
              <w:snapToGrid w:val="0"/>
            </w:pPr>
            <w:r w:rsidRPr="00BA6729">
              <w:t>проживающего по адресу:</w:t>
            </w:r>
          </w:p>
        </w:tc>
      </w:tr>
      <w:tr w:rsidR="00BA6729" w:rsidRPr="00BA6729">
        <w:trPr>
          <w:cantSplit/>
        </w:trPr>
        <w:tc>
          <w:tcPr>
            <w:tcW w:w="4788" w:type="dxa"/>
            <w:vMerge/>
            <w:shd w:val="clear" w:color="auto" w:fill="auto"/>
          </w:tcPr>
          <w:p w:rsidR="002E4F2B" w:rsidRPr="00BA6729" w:rsidRDefault="002E4F2B">
            <w:pPr>
              <w:snapToGrid w:val="0"/>
            </w:pPr>
          </w:p>
        </w:tc>
        <w:tc>
          <w:tcPr>
            <w:tcW w:w="4850" w:type="dxa"/>
            <w:tcBorders>
              <w:bottom w:val="single" w:sz="4" w:space="0" w:color="000000"/>
            </w:tcBorders>
            <w:shd w:val="clear" w:color="auto" w:fill="auto"/>
          </w:tcPr>
          <w:p w:rsidR="002E4F2B" w:rsidRPr="00BA6729" w:rsidRDefault="002E4F2B">
            <w:pPr>
              <w:snapToGrid w:val="0"/>
            </w:pPr>
          </w:p>
        </w:tc>
      </w:tr>
      <w:tr w:rsidR="00BA6729" w:rsidRPr="00BA6729">
        <w:trPr>
          <w:cantSplit/>
        </w:trPr>
        <w:tc>
          <w:tcPr>
            <w:tcW w:w="4788" w:type="dxa"/>
            <w:vMerge/>
            <w:shd w:val="clear" w:color="auto" w:fill="auto"/>
          </w:tcPr>
          <w:p w:rsidR="002E4F2B" w:rsidRPr="00BA6729" w:rsidRDefault="002E4F2B">
            <w:pPr>
              <w:snapToGrid w:val="0"/>
              <w:jc w:val="center"/>
            </w:pPr>
          </w:p>
        </w:tc>
        <w:tc>
          <w:tcPr>
            <w:tcW w:w="4850" w:type="dxa"/>
            <w:tcBorders>
              <w:top w:val="single" w:sz="4" w:space="0" w:color="000000"/>
            </w:tcBorders>
            <w:shd w:val="clear" w:color="auto" w:fill="auto"/>
          </w:tcPr>
          <w:p w:rsidR="002E4F2B" w:rsidRPr="00BA6729" w:rsidRDefault="002E4F2B">
            <w:pPr>
              <w:snapToGrid w:val="0"/>
              <w:jc w:val="center"/>
            </w:pPr>
            <w:r w:rsidRPr="00BA6729">
              <w:t>(адрес проживания</w:t>
            </w:r>
          </w:p>
        </w:tc>
      </w:tr>
      <w:tr w:rsidR="00BA6729" w:rsidRPr="00BA6729">
        <w:trPr>
          <w:cantSplit/>
        </w:trPr>
        <w:tc>
          <w:tcPr>
            <w:tcW w:w="4788" w:type="dxa"/>
            <w:vMerge/>
            <w:shd w:val="clear" w:color="auto" w:fill="auto"/>
          </w:tcPr>
          <w:p w:rsidR="002E4F2B" w:rsidRPr="00BA6729" w:rsidRDefault="002E4F2B">
            <w:pPr>
              <w:snapToGrid w:val="0"/>
            </w:pPr>
          </w:p>
        </w:tc>
        <w:tc>
          <w:tcPr>
            <w:tcW w:w="4850" w:type="dxa"/>
            <w:tcBorders>
              <w:bottom w:val="single" w:sz="4" w:space="0" w:color="000000"/>
            </w:tcBorders>
            <w:shd w:val="clear" w:color="auto" w:fill="auto"/>
          </w:tcPr>
          <w:p w:rsidR="002E4F2B" w:rsidRPr="00BA6729" w:rsidRDefault="002E4F2B">
            <w:pPr>
              <w:snapToGrid w:val="0"/>
            </w:pPr>
          </w:p>
        </w:tc>
      </w:tr>
      <w:tr w:rsidR="00BA6729" w:rsidRPr="00BA6729">
        <w:trPr>
          <w:cantSplit/>
        </w:trPr>
        <w:tc>
          <w:tcPr>
            <w:tcW w:w="4788" w:type="dxa"/>
            <w:vMerge/>
            <w:shd w:val="clear" w:color="auto" w:fill="auto"/>
          </w:tcPr>
          <w:p w:rsidR="002E4F2B" w:rsidRPr="00BA6729" w:rsidRDefault="002E4F2B">
            <w:pPr>
              <w:snapToGrid w:val="0"/>
              <w:jc w:val="center"/>
            </w:pPr>
          </w:p>
        </w:tc>
        <w:tc>
          <w:tcPr>
            <w:tcW w:w="4850" w:type="dxa"/>
            <w:tcBorders>
              <w:top w:val="single" w:sz="4" w:space="0" w:color="000000"/>
            </w:tcBorders>
            <w:shd w:val="clear" w:color="auto" w:fill="auto"/>
          </w:tcPr>
          <w:p w:rsidR="002E4F2B" w:rsidRPr="00BA6729" w:rsidRDefault="002E4F2B">
            <w:pPr>
              <w:snapToGrid w:val="0"/>
              <w:jc w:val="center"/>
            </w:pPr>
            <w:r w:rsidRPr="00BA6729">
              <w:t>полностью)</w:t>
            </w:r>
          </w:p>
        </w:tc>
      </w:tr>
      <w:tr w:rsidR="00BA6729" w:rsidRPr="00BA6729">
        <w:trPr>
          <w:cantSplit/>
        </w:trPr>
        <w:tc>
          <w:tcPr>
            <w:tcW w:w="4788" w:type="dxa"/>
            <w:vMerge/>
            <w:shd w:val="clear" w:color="auto" w:fill="auto"/>
          </w:tcPr>
          <w:p w:rsidR="002E4F2B" w:rsidRPr="00BA6729" w:rsidRDefault="002E4F2B">
            <w:pPr>
              <w:snapToGrid w:val="0"/>
            </w:pPr>
          </w:p>
        </w:tc>
        <w:tc>
          <w:tcPr>
            <w:tcW w:w="4850" w:type="dxa"/>
            <w:tcBorders>
              <w:bottom w:val="single" w:sz="4" w:space="0" w:color="000000"/>
            </w:tcBorders>
            <w:shd w:val="clear" w:color="auto" w:fill="auto"/>
          </w:tcPr>
          <w:p w:rsidR="002E4F2B" w:rsidRPr="00BA6729" w:rsidRDefault="002E4F2B">
            <w:pPr>
              <w:snapToGrid w:val="0"/>
            </w:pPr>
          </w:p>
        </w:tc>
      </w:tr>
      <w:tr w:rsidR="00BA6729" w:rsidRPr="00BA6729">
        <w:trPr>
          <w:cantSplit/>
        </w:trPr>
        <w:tc>
          <w:tcPr>
            <w:tcW w:w="4788" w:type="dxa"/>
            <w:vMerge/>
            <w:shd w:val="clear" w:color="auto" w:fill="auto"/>
          </w:tcPr>
          <w:p w:rsidR="002E4F2B" w:rsidRPr="00BA6729" w:rsidRDefault="002E4F2B">
            <w:pPr>
              <w:snapToGrid w:val="0"/>
              <w:jc w:val="center"/>
            </w:pPr>
          </w:p>
        </w:tc>
        <w:tc>
          <w:tcPr>
            <w:tcW w:w="4850" w:type="dxa"/>
            <w:tcBorders>
              <w:top w:val="single" w:sz="4" w:space="0" w:color="000000"/>
            </w:tcBorders>
            <w:shd w:val="clear" w:color="auto" w:fill="auto"/>
          </w:tcPr>
          <w:p w:rsidR="002E4F2B" w:rsidRPr="00BA6729" w:rsidRDefault="002E4F2B">
            <w:pPr>
              <w:snapToGrid w:val="0"/>
              <w:jc w:val="center"/>
            </w:pPr>
            <w:r w:rsidRPr="00BA6729">
              <w:t>(телефон)</w:t>
            </w:r>
          </w:p>
        </w:tc>
      </w:tr>
    </w:tbl>
    <w:p w:rsidR="002E4F2B" w:rsidRPr="00BA6729" w:rsidRDefault="002E4F2B" w:rsidP="00C90046">
      <w:pPr>
        <w:pStyle w:val="ConsPlusNonformat"/>
        <w:jc w:val="center"/>
        <w:rPr>
          <w:rFonts w:ascii="Times New Roman" w:hAnsi="Times New Roman" w:cs="Times New Roman"/>
          <w:sz w:val="24"/>
          <w:szCs w:val="24"/>
        </w:rPr>
      </w:pPr>
      <w:r w:rsidRPr="00BA6729">
        <w:rPr>
          <w:rFonts w:ascii="Times New Roman" w:hAnsi="Times New Roman" w:cs="Times New Roman"/>
          <w:sz w:val="28"/>
          <w:szCs w:val="28"/>
        </w:rPr>
        <w:t>Заявление</w:t>
      </w:r>
    </w:p>
    <w:p w:rsidR="002E4F2B" w:rsidRPr="00BA6729" w:rsidRDefault="002E4F2B"/>
    <w:tbl>
      <w:tblPr>
        <w:tblW w:w="0" w:type="auto"/>
        <w:tblLayout w:type="fixed"/>
        <w:tblCellMar>
          <w:left w:w="0" w:type="dxa"/>
          <w:right w:w="0" w:type="dxa"/>
        </w:tblCellMar>
        <w:tblLook w:val="0000"/>
      </w:tblPr>
      <w:tblGrid>
        <w:gridCol w:w="1422"/>
        <w:gridCol w:w="8216"/>
      </w:tblGrid>
      <w:tr w:rsidR="00BA6729" w:rsidRPr="00BA6729">
        <w:tc>
          <w:tcPr>
            <w:tcW w:w="1422" w:type="dxa"/>
            <w:shd w:val="clear" w:color="auto" w:fill="auto"/>
          </w:tcPr>
          <w:p w:rsidR="002E4F2B" w:rsidRPr="00BA6729" w:rsidRDefault="002E4F2B">
            <w:pPr>
              <w:snapToGrid w:val="0"/>
              <w:rPr>
                <w:sz w:val="28"/>
                <w:szCs w:val="28"/>
              </w:rPr>
            </w:pPr>
            <w:r w:rsidRPr="00BA6729">
              <w:rPr>
                <w:sz w:val="28"/>
                <w:szCs w:val="28"/>
              </w:rPr>
              <w:t>Прошу Вас</w:t>
            </w:r>
          </w:p>
        </w:tc>
        <w:tc>
          <w:tcPr>
            <w:tcW w:w="8216" w:type="dxa"/>
            <w:tcBorders>
              <w:bottom w:val="single" w:sz="4" w:space="0" w:color="000000"/>
            </w:tcBorders>
            <w:shd w:val="clear" w:color="auto" w:fill="auto"/>
          </w:tcPr>
          <w:p w:rsidR="002E4F2B" w:rsidRPr="00BA6729" w:rsidRDefault="002E4F2B">
            <w:pPr>
              <w:snapToGrid w:val="0"/>
              <w:rPr>
                <w:sz w:val="28"/>
                <w:szCs w:val="28"/>
              </w:rPr>
            </w:pPr>
          </w:p>
        </w:tc>
      </w:tr>
      <w:tr w:rsidR="00BA6729" w:rsidRPr="00BA6729">
        <w:tc>
          <w:tcPr>
            <w:tcW w:w="9638" w:type="dxa"/>
            <w:gridSpan w:val="2"/>
            <w:tcBorders>
              <w:bottom w:val="single" w:sz="4" w:space="0" w:color="000000"/>
            </w:tcBorders>
            <w:shd w:val="clear" w:color="auto" w:fill="auto"/>
          </w:tcPr>
          <w:p w:rsidR="002E4F2B" w:rsidRPr="00BA6729" w:rsidRDefault="002E4F2B">
            <w:pPr>
              <w:snapToGrid w:val="0"/>
            </w:pPr>
          </w:p>
        </w:tc>
      </w:tr>
      <w:tr w:rsidR="00BA6729" w:rsidRPr="00BA6729">
        <w:tc>
          <w:tcPr>
            <w:tcW w:w="9638" w:type="dxa"/>
            <w:gridSpan w:val="2"/>
            <w:tcBorders>
              <w:top w:val="single" w:sz="4" w:space="0" w:color="000000"/>
              <w:bottom w:val="single" w:sz="4" w:space="0" w:color="000000"/>
            </w:tcBorders>
            <w:shd w:val="clear" w:color="auto" w:fill="auto"/>
          </w:tcPr>
          <w:p w:rsidR="002E4F2B" w:rsidRPr="00BA6729" w:rsidRDefault="002E4F2B">
            <w:pPr>
              <w:snapToGrid w:val="0"/>
            </w:pPr>
          </w:p>
        </w:tc>
      </w:tr>
      <w:tr w:rsidR="00BA6729" w:rsidRPr="00BA6729">
        <w:tc>
          <w:tcPr>
            <w:tcW w:w="9638" w:type="dxa"/>
            <w:gridSpan w:val="2"/>
            <w:tcBorders>
              <w:top w:val="single" w:sz="4" w:space="0" w:color="000000"/>
              <w:bottom w:val="single" w:sz="4" w:space="0" w:color="000000"/>
            </w:tcBorders>
            <w:shd w:val="clear" w:color="auto" w:fill="auto"/>
          </w:tcPr>
          <w:p w:rsidR="002E4F2B" w:rsidRPr="00BA6729" w:rsidRDefault="002E4F2B">
            <w:pPr>
              <w:snapToGrid w:val="0"/>
            </w:pPr>
          </w:p>
        </w:tc>
      </w:tr>
      <w:tr w:rsidR="00BA6729" w:rsidRPr="00BA6729">
        <w:tc>
          <w:tcPr>
            <w:tcW w:w="9638" w:type="dxa"/>
            <w:gridSpan w:val="2"/>
            <w:tcBorders>
              <w:top w:val="single" w:sz="4" w:space="0" w:color="000000"/>
              <w:bottom w:val="single" w:sz="4" w:space="0" w:color="000000"/>
            </w:tcBorders>
            <w:shd w:val="clear" w:color="auto" w:fill="auto"/>
          </w:tcPr>
          <w:p w:rsidR="002E4F2B" w:rsidRPr="00BA6729" w:rsidRDefault="002E4F2B">
            <w:pPr>
              <w:snapToGrid w:val="0"/>
            </w:pPr>
          </w:p>
        </w:tc>
      </w:tr>
      <w:tr w:rsidR="00BA6729" w:rsidRPr="00BA6729">
        <w:tc>
          <w:tcPr>
            <w:tcW w:w="9638" w:type="dxa"/>
            <w:gridSpan w:val="2"/>
            <w:tcBorders>
              <w:top w:val="single" w:sz="4" w:space="0" w:color="000000"/>
              <w:bottom w:val="single" w:sz="4" w:space="0" w:color="000000"/>
            </w:tcBorders>
            <w:shd w:val="clear" w:color="auto" w:fill="auto"/>
          </w:tcPr>
          <w:p w:rsidR="002E4F2B" w:rsidRPr="00BA6729" w:rsidRDefault="002E4F2B">
            <w:pPr>
              <w:snapToGrid w:val="0"/>
            </w:pPr>
          </w:p>
        </w:tc>
      </w:tr>
      <w:tr w:rsidR="00BA6729" w:rsidRPr="00BA6729">
        <w:tc>
          <w:tcPr>
            <w:tcW w:w="9638" w:type="dxa"/>
            <w:gridSpan w:val="2"/>
            <w:tcBorders>
              <w:top w:val="single" w:sz="4" w:space="0" w:color="000000"/>
            </w:tcBorders>
            <w:shd w:val="clear" w:color="auto" w:fill="auto"/>
          </w:tcPr>
          <w:p w:rsidR="002E4F2B" w:rsidRPr="00BA6729" w:rsidRDefault="002E4F2B">
            <w:pPr>
              <w:snapToGrid w:val="0"/>
              <w:jc w:val="center"/>
            </w:pPr>
            <w:r w:rsidRPr="00BA6729">
              <w:t>(подробно излагается суть обращения)</w:t>
            </w:r>
          </w:p>
        </w:tc>
      </w:tr>
    </w:tbl>
    <w:p w:rsidR="002E4F2B" w:rsidRPr="00BA6729" w:rsidRDefault="002E4F2B"/>
    <w:p w:rsidR="002E4F2B" w:rsidRPr="00BA6729" w:rsidRDefault="002E4F2B">
      <w:pPr>
        <w:rPr>
          <w:sz w:val="28"/>
          <w:szCs w:val="28"/>
        </w:rPr>
      </w:pPr>
    </w:p>
    <w:p w:rsidR="002E4F2B" w:rsidRPr="00BA6729" w:rsidRDefault="002E4F2B">
      <w:pPr>
        <w:rPr>
          <w:sz w:val="28"/>
          <w:szCs w:val="28"/>
        </w:rPr>
      </w:pPr>
    </w:p>
    <w:tbl>
      <w:tblPr>
        <w:tblW w:w="0" w:type="auto"/>
        <w:tblLayout w:type="fixed"/>
        <w:tblCellMar>
          <w:left w:w="0" w:type="dxa"/>
          <w:right w:w="0" w:type="dxa"/>
        </w:tblCellMar>
        <w:tblLook w:val="0000"/>
      </w:tblPr>
      <w:tblGrid>
        <w:gridCol w:w="3215"/>
        <w:gridCol w:w="3195"/>
        <w:gridCol w:w="3228"/>
      </w:tblGrid>
      <w:tr w:rsidR="00BA6729" w:rsidRPr="00BA6729">
        <w:trPr>
          <w:cantSplit/>
        </w:trPr>
        <w:tc>
          <w:tcPr>
            <w:tcW w:w="3215" w:type="dxa"/>
            <w:tcBorders>
              <w:bottom w:val="single" w:sz="4" w:space="0" w:color="000000"/>
            </w:tcBorders>
            <w:shd w:val="clear" w:color="auto" w:fill="auto"/>
          </w:tcPr>
          <w:p w:rsidR="002E4F2B" w:rsidRPr="00BA6729" w:rsidRDefault="002E4F2B">
            <w:pPr>
              <w:snapToGrid w:val="0"/>
              <w:rPr>
                <w:sz w:val="28"/>
                <w:szCs w:val="28"/>
              </w:rPr>
            </w:pPr>
          </w:p>
        </w:tc>
        <w:tc>
          <w:tcPr>
            <w:tcW w:w="3195" w:type="dxa"/>
            <w:vMerge w:val="restart"/>
            <w:shd w:val="clear" w:color="auto" w:fill="auto"/>
          </w:tcPr>
          <w:p w:rsidR="002E4F2B" w:rsidRPr="00BA6729" w:rsidRDefault="002E4F2B">
            <w:pPr>
              <w:snapToGrid w:val="0"/>
              <w:rPr>
                <w:sz w:val="28"/>
                <w:szCs w:val="28"/>
              </w:rPr>
            </w:pPr>
          </w:p>
        </w:tc>
        <w:tc>
          <w:tcPr>
            <w:tcW w:w="3228" w:type="dxa"/>
            <w:tcBorders>
              <w:bottom w:val="single" w:sz="4" w:space="0" w:color="000000"/>
            </w:tcBorders>
            <w:shd w:val="clear" w:color="auto" w:fill="auto"/>
          </w:tcPr>
          <w:p w:rsidR="002E4F2B" w:rsidRPr="00BA6729" w:rsidRDefault="002E4F2B">
            <w:pPr>
              <w:snapToGrid w:val="0"/>
              <w:rPr>
                <w:sz w:val="28"/>
                <w:szCs w:val="28"/>
              </w:rPr>
            </w:pPr>
          </w:p>
        </w:tc>
      </w:tr>
      <w:tr w:rsidR="00BA6729" w:rsidRPr="00BA6729">
        <w:trPr>
          <w:cantSplit/>
        </w:trPr>
        <w:tc>
          <w:tcPr>
            <w:tcW w:w="3215" w:type="dxa"/>
            <w:tcBorders>
              <w:top w:val="single" w:sz="4" w:space="0" w:color="000000"/>
            </w:tcBorders>
            <w:shd w:val="clear" w:color="auto" w:fill="auto"/>
          </w:tcPr>
          <w:p w:rsidR="002E4F2B" w:rsidRPr="00BA6729" w:rsidRDefault="002E4F2B">
            <w:pPr>
              <w:snapToGrid w:val="0"/>
              <w:jc w:val="center"/>
              <w:rPr>
                <w:sz w:val="28"/>
                <w:szCs w:val="28"/>
              </w:rPr>
            </w:pPr>
            <w:r w:rsidRPr="00BA6729">
              <w:rPr>
                <w:sz w:val="28"/>
                <w:szCs w:val="28"/>
              </w:rPr>
              <w:t>(дата)</w:t>
            </w:r>
          </w:p>
        </w:tc>
        <w:tc>
          <w:tcPr>
            <w:tcW w:w="3195" w:type="dxa"/>
            <w:vMerge/>
            <w:shd w:val="clear" w:color="auto" w:fill="auto"/>
          </w:tcPr>
          <w:p w:rsidR="002E4F2B" w:rsidRPr="00BA6729" w:rsidRDefault="002E4F2B">
            <w:pPr>
              <w:snapToGrid w:val="0"/>
              <w:jc w:val="center"/>
              <w:rPr>
                <w:sz w:val="28"/>
                <w:szCs w:val="28"/>
              </w:rPr>
            </w:pPr>
          </w:p>
        </w:tc>
        <w:tc>
          <w:tcPr>
            <w:tcW w:w="3228" w:type="dxa"/>
            <w:tcBorders>
              <w:top w:val="single" w:sz="4" w:space="0" w:color="000000"/>
            </w:tcBorders>
            <w:shd w:val="clear" w:color="auto" w:fill="auto"/>
          </w:tcPr>
          <w:p w:rsidR="002E4F2B" w:rsidRPr="00BA6729" w:rsidRDefault="002E4F2B">
            <w:pPr>
              <w:snapToGrid w:val="0"/>
              <w:jc w:val="center"/>
            </w:pPr>
            <w:r w:rsidRPr="00BA6729">
              <w:rPr>
                <w:sz w:val="28"/>
                <w:szCs w:val="28"/>
              </w:rPr>
              <w:t>(подпись)</w:t>
            </w:r>
          </w:p>
        </w:tc>
      </w:tr>
    </w:tbl>
    <w:p w:rsidR="002E4F2B" w:rsidRPr="00BA6729" w:rsidRDefault="00C90046" w:rsidP="00C90046">
      <w:pPr>
        <w:widowControl w:val="0"/>
        <w:autoSpaceDE w:val="0"/>
        <w:jc w:val="center"/>
      </w:pPr>
      <w:r w:rsidRPr="00BA6729">
        <w:t>______________________________________________</w:t>
      </w:r>
    </w:p>
    <w:p w:rsidR="002E4F2B" w:rsidRPr="00BA6729" w:rsidRDefault="002E4F2B">
      <w:pPr>
        <w:widowControl w:val="0"/>
        <w:autoSpaceDE w:val="0"/>
        <w:spacing w:line="260" w:lineRule="atLeast"/>
        <w:ind w:left="5040"/>
        <w:jc w:val="right"/>
        <w:rPr>
          <w:sz w:val="28"/>
          <w:szCs w:val="28"/>
        </w:rPr>
      </w:pPr>
    </w:p>
    <w:p w:rsidR="002E4F2B" w:rsidRPr="00BA6729" w:rsidRDefault="002E4F2B">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C90046" w:rsidRPr="00BA6729" w:rsidRDefault="00C90046">
      <w:pPr>
        <w:widowControl w:val="0"/>
        <w:autoSpaceDE w:val="0"/>
        <w:spacing w:line="260" w:lineRule="atLeast"/>
        <w:ind w:left="5040"/>
        <w:jc w:val="right"/>
      </w:pPr>
    </w:p>
    <w:p w:rsidR="002E4F2B" w:rsidRPr="00BA6729" w:rsidRDefault="002E4F2B" w:rsidP="00C90046">
      <w:pPr>
        <w:autoSpaceDE w:val="0"/>
        <w:spacing w:line="240" w:lineRule="exact"/>
        <w:ind w:left="4536"/>
        <w:jc w:val="center"/>
        <w:rPr>
          <w:sz w:val="28"/>
          <w:szCs w:val="28"/>
        </w:rPr>
      </w:pPr>
      <w:r w:rsidRPr="00BA6729">
        <w:rPr>
          <w:sz w:val="28"/>
          <w:szCs w:val="28"/>
        </w:rPr>
        <w:t>Приложение 4</w:t>
      </w:r>
    </w:p>
    <w:p w:rsidR="002E4F2B" w:rsidRPr="00BA6729" w:rsidRDefault="002E4F2B" w:rsidP="00C90046">
      <w:pPr>
        <w:spacing w:line="240" w:lineRule="exact"/>
        <w:ind w:left="4536"/>
        <w:jc w:val="center"/>
        <w:rPr>
          <w:sz w:val="28"/>
          <w:szCs w:val="28"/>
        </w:rPr>
      </w:pPr>
      <w:r w:rsidRPr="00BA6729">
        <w:rPr>
          <w:sz w:val="28"/>
          <w:szCs w:val="28"/>
        </w:rPr>
        <w:t>к административному регламенту</w:t>
      </w:r>
    </w:p>
    <w:p w:rsidR="002E4F2B" w:rsidRPr="00BA6729" w:rsidRDefault="002E4F2B" w:rsidP="00C90046">
      <w:pPr>
        <w:widowControl w:val="0"/>
        <w:autoSpaceDE w:val="0"/>
        <w:spacing w:line="240" w:lineRule="exact"/>
        <w:ind w:left="4536"/>
        <w:jc w:val="center"/>
        <w:rPr>
          <w:sz w:val="28"/>
          <w:szCs w:val="28"/>
        </w:rPr>
      </w:pPr>
      <w:r w:rsidRPr="00BA6729">
        <w:rPr>
          <w:sz w:val="28"/>
          <w:szCs w:val="28"/>
        </w:rPr>
        <w:t xml:space="preserve">предоставления муниципальной услуги </w:t>
      </w:r>
      <w:r w:rsidRPr="00BA6729">
        <w:rPr>
          <w:bCs/>
          <w:sz w:val="28"/>
          <w:szCs w:val="28"/>
        </w:rPr>
        <w:t>«</w:t>
      </w:r>
      <w:r w:rsidRPr="00BA6729">
        <w:rPr>
          <w:bCs/>
          <w:spacing w:val="-6"/>
          <w:sz w:val="28"/>
          <w:szCs w:val="28"/>
          <w:lang w:eastAsia="ru-RU"/>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BA6729">
        <w:rPr>
          <w:bCs/>
          <w:sz w:val="28"/>
          <w:szCs w:val="28"/>
        </w:rPr>
        <w:t>»</w:t>
      </w:r>
    </w:p>
    <w:p w:rsidR="002E4F2B" w:rsidRPr="00BA6729" w:rsidRDefault="002E4F2B">
      <w:pPr>
        <w:widowControl w:val="0"/>
        <w:autoSpaceDE w:val="0"/>
        <w:spacing w:line="260" w:lineRule="atLeast"/>
        <w:ind w:left="5040"/>
        <w:jc w:val="both"/>
      </w:pPr>
    </w:p>
    <w:p w:rsidR="002E4F2B" w:rsidRPr="00BA6729" w:rsidRDefault="002E4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90046" w:rsidRPr="00BA6729" w:rsidRDefault="00C90046">
      <w:pPr>
        <w:jc w:val="center"/>
        <w:rPr>
          <w:sz w:val="28"/>
          <w:szCs w:val="28"/>
        </w:rPr>
      </w:pPr>
    </w:p>
    <w:p w:rsidR="002E4F2B" w:rsidRPr="00BA6729" w:rsidRDefault="002E4F2B">
      <w:pPr>
        <w:jc w:val="center"/>
        <w:rPr>
          <w:rFonts w:eastAsia="Courier New"/>
          <w:sz w:val="28"/>
          <w:szCs w:val="28"/>
        </w:rPr>
      </w:pPr>
      <w:r w:rsidRPr="00BA6729">
        <w:rPr>
          <w:rFonts w:eastAsia="Courier New"/>
          <w:sz w:val="28"/>
          <w:szCs w:val="28"/>
        </w:rPr>
        <w:t>________________________________________________</w:t>
      </w:r>
    </w:p>
    <w:p w:rsidR="002E4F2B" w:rsidRPr="00BA6729" w:rsidRDefault="002E4F2B">
      <w:pPr>
        <w:jc w:val="center"/>
        <w:rPr>
          <w:sz w:val="28"/>
          <w:szCs w:val="28"/>
        </w:rPr>
      </w:pPr>
      <w:r w:rsidRPr="00BA6729">
        <w:rPr>
          <w:rFonts w:eastAsia="Courier New"/>
          <w:sz w:val="28"/>
          <w:szCs w:val="28"/>
        </w:rPr>
        <w:t>(</w:t>
      </w:r>
      <w:r w:rsidRPr="00BA6729">
        <w:rPr>
          <w:rFonts w:eastAsia="Courier New"/>
          <w:sz w:val="20"/>
          <w:szCs w:val="20"/>
        </w:rPr>
        <w:t>наименование Школы</w:t>
      </w:r>
      <w:r w:rsidRPr="00BA6729">
        <w:rPr>
          <w:rFonts w:eastAsia="Courier New"/>
          <w:sz w:val="28"/>
          <w:szCs w:val="28"/>
        </w:rPr>
        <w:t>)</w:t>
      </w:r>
    </w:p>
    <w:p w:rsidR="002E4F2B" w:rsidRPr="00BA6729" w:rsidRDefault="002E4F2B">
      <w:pPr>
        <w:pStyle w:val="ConsPlusNonformat"/>
        <w:rPr>
          <w:rFonts w:ascii="Times New Roman" w:hAnsi="Times New Roman" w:cs="Times New Roman"/>
          <w:sz w:val="28"/>
          <w:szCs w:val="28"/>
        </w:rPr>
      </w:pPr>
    </w:p>
    <w:p w:rsidR="002E4F2B" w:rsidRPr="00BA6729" w:rsidRDefault="002E4F2B">
      <w:pPr>
        <w:pStyle w:val="ConsPlusNonformat"/>
        <w:jc w:val="center"/>
        <w:rPr>
          <w:rFonts w:ascii="Times New Roman" w:hAnsi="Times New Roman" w:cs="Times New Roman"/>
          <w:sz w:val="28"/>
          <w:szCs w:val="28"/>
        </w:rPr>
      </w:pPr>
      <w:r w:rsidRPr="00BA6729">
        <w:rPr>
          <w:rFonts w:ascii="Times New Roman" w:hAnsi="Times New Roman" w:cs="Times New Roman"/>
          <w:sz w:val="28"/>
          <w:szCs w:val="28"/>
        </w:rPr>
        <w:t>УВЕДОМЛЕНИЕ</w:t>
      </w:r>
    </w:p>
    <w:p w:rsidR="002E4F2B" w:rsidRPr="00BA6729" w:rsidRDefault="00C90046" w:rsidP="00C90046">
      <w:pPr>
        <w:pStyle w:val="ConsPlusNonformat"/>
        <w:jc w:val="center"/>
        <w:rPr>
          <w:rFonts w:ascii="Times New Roman" w:hAnsi="Times New Roman" w:cs="Times New Roman"/>
          <w:sz w:val="28"/>
          <w:szCs w:val="28"/>
        </w:rPr>
      </w:pPr>
      <w:r w:rsidRPr="00BA6729">
        <w:rPr>
          <w:rFonts w:ascii="Times New Roman" w:hAnsi="Times New Roman" w:cs="Times New Roman"/>
          <w:sz w:val="28"/>
          <w:szCs w:val="28"/>
        </w:rPr>
        <w:t>№</w:t>
      </w:r>
      <w:r w:rsidR="002E4F2B" w:rsidRPr="00BA6729">
        <w:rPr>
          <w:rFonts w:ascii="Times New Roman" w:hAnsi="Times New Roman" w:cs="Times New Roman"/>
          <w:sz w:val="28"/>
          <w:szCs w:val="28"/>
        </w:rPr>
        <w:t xml:space="preserve"> __________ от __________</w:t>
      </w:r>
    </w:p>
    <w:p w:rsidR="002E4F2B" w:rsidRPr="00BA6729" w:rsidRDefault="002E4F2B">
      <w:pPr>
        <w:pStyle w:val="ConsPlusNonformat"/>
        <w:rPr>
          <w:rFonts w:ascii="Times New Roman" w:hAnsi="Times New Roman" w:cs="Times New Roman"/>
          <w:sz w:val="28"/>
          <w:szCs w:val="28"/>
        </w:rPr>
      </w:pPr>
      <w:bookmarkStart w:id="10" w:name="Par961"/>
      <w:bookmarkEnd w:id="10"/>
    </w:p>
    <w:p w:rsidR="002E4F2B" w:rsidRPr="00BA6729" w:rsidRDefault="002E4F2B">
      <w:pPr>
        <w:pStyle w:val="ConsPlusNonformat"/>
        <w:rPr>
          <w:rFonts w:ascii="Times New Roman" w:hAnsi="Times New Roman" w:cs="Times New Roman"/>
          <w:sz w:val="28"/>
          <w:szCs w:val="28"/>
        </w:rPr>
      </w:pPr>
      <w:r w:rsidRPr="00BA6729">
        <w:rPr>
          <w:rFonts w:ascii="Times New Roman" w:hAnsi="Times New Roman" w:cs="Times New Roman"/>
          <w:sz w:val="28"/>
          <w:szCs w:val="28"/>
        </w:rPr>
        <w:t>Уважаемый (ая) _____________________________________________!</w:t>
      </w:r>
    </w:p>
    <w:p w:rsidR="002E4F2B" w:rsidRPr="00BA6729" w:rsidRDefault="002E4F2B" w:rsidP="00C90046">
      <w:pPr>
        <w:pStyle w:val="ConsPlusNonformat"/>
        <w:jc w:val="center"/>
        <w:rPr>
          <w:rFonts w:ascii="Times New Roman" w:hAnsi="Times New Roman" w:cs="Times New Roman"/>
          <w:sz w:val="16"/>
          <w:szCs w:val="16"/>
        </w:rPr>
      </w:pPr>
      <w:r w:rsidRPr="00BA6729">
        <w:rPr>
          <w:rFonts w:ascii="Times New Roman" w:hAnsi="Times New Roman" w:cs="Times New Roman"/>
          <w:sz w:val="16"/>
          <w:szCs w:val="16"/>
        </w:rPr>
        <w:t>(фамилия, имя, отчество)</w:t>
      </w:r>
    </w:p>
    <w:p w:rsidR="002E4F2B" w:rsidRPr="00BA6729" w:rsidRDefault="002E4F2B">
      <w:pPr>
        <w:pStyle w:val="ConsPlusNonformat"/>
        <w:rPr>
          <w:rFonts w:ascii="Times New Roman" w:hAnsi="Times New Roman" w:cs="Times New Roman"/>
          <w:sz w:val="28"/>
          <w:szCs w:val="28"/>
        </w:rPr>
      </w:pPr>
    </w:p>
    <w:p w:rsidR="002E4F2B" w:rsidRPr="00BA6729" w:rsidRDefault="002E4F2B" w:rsidP="00C90046">
      <w:pPr>
        <w:pStyle w:val="ConsPlusNonformat"/>
        <w:jc w:val="both"/>
        <w:rPr>
          <w:rFonts w:ascii="Times New Roman" w:hAnsi="Times New Roman" w:cs="Times New Roman"/>
          <w:sz w:val="28"/>
          <w:szCs w:val="28"/>
        </w:rPr>
      </w:pPr>
      <w:r w:rsidRPr="00BA6729">
        <w:rPr>
          <w:rFonts w:ascii="Times New Roman" w:hAnsi="Times New Roman" w:cs="Times New Roman"/>
          <w:sz w:val="28"/>
          <w:szCs w:val="28"/>
        </w:rPr>
        <w:t>Уведомляем Вас об отказе в п</w:t>
      </w:r>
      <w:r w:rsidRPr="00BA6729">
        <w:rPr>
          <w:rFonts w:ascii="Times New Roman" w:hAnsi="Times New Roman" w:cs="Times New Roman"/>
          <w:spacing w:val="-6"/>
          <w:sz w:val="28"/>
          <w:szCs w:val="28"/>
          <w:lang w:eastAsia="ru-RU"/>
        </w:rPr>
        <w:t xml:space="preserve">редоставлении информации </w:t>
      </w:r>
      <w:r w:rsidRPr="00BA6729">
        <w:rPr>
          <w:rFonts w:ascii="Times New Roman" w:hAnsi="Times New Roman" w:cs="Times New Roman"/>
          <w:bCs/>
          <w:spacing w:val="-6"/>
          <w:sz w:val="28"/>
          <w:szCs w:val="28"/>
          <w:lang w:eastAsia="ru-RU"/>
        </w:rPr>
        <w:t>о: результатах сданных экзаменов; тестирования и иных вступительных испытаний; зачислении в образовательное учреждение.</w:t>
      </w:r>
      <w:r w:rsidRPr="00BA6729">
        <w:rPr>
          <w:rFonts w:ascii="Times New Roman" w:hAnsi="Times New Roman" w:cs="Times New Roman"/>
          <w:spacing w:val="-6"/>
          <w:sz w:val="28"/>
          <w:szCs w:val="28"/>
          <w:lang w:eastAsia="ru-RU"/>
        </w:rPr>
        <w:t xml:space="preserve"> </w:t>
      </w:r>
    </w:p>
    <w:p w:rsidR="00C90046" w:rsidRPr="00BA6729" w:rsidRDefault="00C90046">
      <w:pPr>
        <w:pStyle w:val="ConsPlusNonformat"/>
        <w:rPr>
          <w:rFonts w:ascii="Times New Roman" w:hAnsi="Times New Roman" w:cs="Times New Roman"/>
          <w:sz w:val="28"/>
          <w:szCs w:val="28"/>
        </w:rPr>
      </w:pPr>
    </w:p>
    <w:p w:rsidR="002E4F2B" w:rsidRPr="00BA6729" w:rsidRDefault="002E4F2B">
      <w:pPr>
        <w:pStyle w:val="ConsPlusNonformat"/>
        <w:rPr>
          <w:rFonts w:ascii="Times New Roman" w:hAnsi="Times New Roman" w:cs="Times New Roman"/>
          <w:sz w:val="28"/>
          <w:szCs w:val="28"/>
        </w:rPr>
      </w:pPr>
      <w:r w:rsidRPr="00BA6729">
        <w:rPr>
          <w:rFonts w:ascii="Times New Roman" w:hAnsi="Times New Roman" w:cs="Times New Roman"/>
          <w:sz w:val="28"/>
          <w:szCs w:val="28"/>
        </w:rPr>
        <w:t>Причина отказа:</w:t>
      </w:r>
    </w:p>
    <w:p w:rsidR="002E4F2B" w:rsidRPr="00BA6729" w:rsidRDefault="002E4F2B">
      <w:pPr>
        <w:pStyle w:val="ConsPlusNonformat"/>
        <w:rPr>
          <w:rFonts w:ascii="Times New Roman" w:hAnsi="Times New Roman" w:cs="Times New Roman"/>
          <w:sz w:val="28"/>
          <w:szCs w:val="28"/>
        </w:rPr>
      </w:pPr>
      <w:r w:rsidRPr="00BA6729">
        <w:rPr>
          <w:rFonts w:ascii="Times New Roman" w:hAnsi="Times New Roman" w:cs="Times New Roman"/>
          <w:sz w:val="28"/>
          <w:szCs w:val="28"/>
        </w:rPr>
        <w:t>____________________________________________________________________________________________________________________________________</w:t>
      </w:r>
    </w:p>
    <w:p w:rsidR="002E4F2B" w:rsidRPr="00BA6729" w:rsidRDefault="002E4F2B">
      <w:pPr>
        <w:pStyle w:val="ConsPlusNonformat"/>
        <w:rPr>
          <w:rFonts w:ascii="Times New Roman" w:hAnsi="Times New Roman" w:cs="Times New Roman"/>
          <w:sz w:val="28"/>
          <w:szCs w:val="28"/>
        </w:rPr>
      </w:pPr>
      <w:r w:rsidRPr="00BA6729">
        <w:rPr>
          <w:rFonts w:ascii="Times New Roman" w:hAnsi="Times New Roman" w:cs="Times New Roman"/>
          <w:sz w:val="28"/>
          <w:szCs w:val="28"/>
        </w:rPr>
        <w:t>__________________________________________________________________</w:t>
      </w:r>
    </w:p>
    <w:p w:rsidR="00C90046" w:rsidRPr="00BA6729" w:rsidRDefault="00C90046">
      <w:pPr>
        <w:pStyle w:val="ConsPlusNonformat"/>
        <w:jc w:val="both"/>
        <w:rPr>
          <w:rFonts w:ascii="Times New Roman" w:hAnsi="Times New Roman" w:cs="Times New Roman"/>
          <w:sz w:val="28"/>
          <w:szCs w:val="28"/>
        </w:rPr>
      </w:pPr>
    </w:p>
    <w:p w:rsidR="002E4F2B" w:rsidRPr="00BA6729" w:rsidRDefault="002E4F2B">
      <w:pPr>
        <w:pStyle w:val="ConsPlusNonformat"/>
        <w:jc w:val="both"/>
        <w:rPr>
          <w:rFonts w:ascii="Times New Roman" w:hAnsi="Times New Roman" w:cs="Times New Roman"/>
          <w:sz w:val="28"/>
          <w:szCs w:val="28"/>
        </w:rPr>
      </w:pPr>
      <w:r w:rsidRPr="00BA6729">
        <w:rPr>
          <w:rFonts w:ascii="Times New Roman" w:hAnsi="Times New Roman" w:cs="Times New Roman"/>
          <w:sz w:val="28"/>
          <w:szCs w:val="28"/>
        </w:rPr>
        <w:t xml:space="preserve">Отказ в </w:t>
      </w:r>
      <w:r w:rsidRPr="00BA6729">
        <w:rPr>
          <w:rFonts w:ascii="Times New Roman" w:hAnsi="Times New Roman" w:cs="Times New Roman"/>
          <w:spacing w:val="-6"/>
          <w:sz w:val="28"/>
          <w:szCs w:val="28"/>
          <w:lang w:eastAsia="ru-RU"/>
        </w:rPr>
        <w:t xml:space="preserve">предоставлении информации </w:t>
      </w:r>
      <w:r w:rsidRPr="00BA6729">
        <w:rPr>
          <w:rFonts w:ascii="Times New Roman" w:hAnsi="Times New Roman" w:cs="Times New Roman"/>
          <w:bCs/>
          <w:spacing w:val="-6"/>
          <w:sz w:val="28"/>
          <w:szCs w:val="28"/>
          <w:lang w:eastAsia="ru-RU"/>
        </w:rPr>
        <w:t>о: результатах сданных экзаменов; тестирования и иных вступительных испытаний; зачислении в образовательное учреждение</w:t>
      </w:r>
      <w:r w:rsidRPr="00BA6729">
        <w:rPr>
          <w:rFonts w:ascii="Times New Roman" w:hAnsi="Times New Roman" w:cs="Times New Roman"/>
          <w:bCs/>
          <w:sz w:val="28"/>
          <w:szCs w:val="28"/>
          <w:lang w:eastAsia="ru-RU"/>
        </w:rPr>
        <w:t xml:space="preserve"> </w:t>
      </w:r>
      <w:r w:rsidRPr="00BA6729">
        <w:rPr>
          <w:rFonts w:ascii="Times New Roman" w:hAnsi="Times New Roman" w:cs="Times New Roman"/>
          <w:sz w:val="28"/>
          <w:szCs w:val="28"/>
        </w:rPr>
        <w:t>Вы  можете обжаловать  в отдел образования администрации Предгорного муниципального района Ставропольского края,  администрацию Предгорного муниципального  района Ставропольского края и (или) в судебном порядке.</w:t>
      </w:r>
    </w:p>
    <w:p w:rsidR="002E4F2B" w:rsidRPr="00BA6729" w:rsidRDefault="002E4F2B">
      <w:pPr>
        <w:pStyle w:val="ConsPlusNonformat"/>
        <w:rPr>
          <w:rFonts w:ascii="Times New Roman" w:hAnsi="Times New Roman" w:cs="Times New Roman"/>
          <w:sz w:val="28"/>
          <w:szCs w:val="28"/>
        </w:rPr>
      </w:pPr>
    </w:p>
    <w:p w:rsidR="002E4F2B" w:rsidRPr="00BA6729" w:rsidRDefault="002E4F2B">
      <w:pPr>
        <w:pStyle w:val="ConsPlusNonformat"/>
        <w:rPr>
          <w:rFonts w:ascii="Times New Roman" w:hAnsi="Times New Roman" w:cs="Times New Roman"/>
          <w:sz w:val="22"/>
          <w:szCs w:val="22"/>
        </w:rPr>
      </w:pPr>
      <w:r w:rsidRPr="00BA6729">
        <w:rPr>
          <w:rFonts w:ascii="Times New Roman" w:hAnsi="Times New Roman" w:cs="Times New Roman"/>
          <w:sz w:val="28"/>
          <w:szCs w:val="28"/>
        </w:rPr>
        <w:t xml:space="preserve">_____________               _________               ____________________ </w:t>
      </w:r>
    </w:p>
    <w:p w:rsidR="002E4F2B" w:rsidRPr="00BA6729" w:rsidRDefault="002E4F2B">
      <w:pPr>
        <w:pStyle w:val="ConsPlusNonformat"/>
        <w:rPr>
          <w:rFonts w:ascii="Times New Roman" w:hAnsi="Times New Roman" w:cs="Times New Roman"/>
          <w:bCs/>
          <w:sz w:val="16"/>
          <w:szCs w:val="16"/>
        </w:rPr>
      </w:pPr>
      <w:r w:rsidRPr="00BA6729">
        <w:rPr>
          <w:rFonts w:ascii="Times New Roman" w:hAnsi="Times New Roman" w:cs="Times New Roman"/>
          <w:sz w:val="16"/>
          <w:szCs w:val="16"/>
        </w:rPr>
        <w:t xml:space="preserve">     </w:t>
      </w:r>
      <w:r w:rsidR="00C90046" w:rsidRPr="00BA6729">
        <w:rPr>
          <w:rFonts w:ascii="Times New Roman" w:hAnsi="Times New Roman" w:cs="Times New Roman"/>
          <w:sz w:val="16"/>
          <w:szCs w:val="16"/>
        </w:rPr>
        <w:t xml:space="preserve">            </w:t>
      </w:r>
      <w:r w:rsidRPr="00BA6729">
        <w:rPr>
          <w:rFonts w:ascii="Times New Roman" w:hAnsi="Times New Roman" w:cs="Times New Roman"/>
          <w:sz w:val="16"/>
          <w:szCs w:val="16"/>
        </w:rPr>
        <w:t xml:space="preserve">(Руководитель)            </w:t>
      </w:r>
      <w:r w:rsidR="00C90046" w:rsidRPr="00BA6729">
        <w:rPr>
          <w:rFonts w:ascii="Times New Roman" w:hAnsi="Times New Roman" w:cs="Times New Roman"/>
          <w:sz w:val="16"/>
          <w:szCs w:val="16"/>
        </w:rPr>
        <w:t xml:space="preserve">         </w:t>
      </w:r>
      <w:r w:rsidRPr="00BA6729">
        <w:rPr>
          <w:rFonts w:ascii="Times New Roman" w:hAnsi="Times New Roman" w:cs="Times New Roman"/>
          <w:sz w:val="16"/>
          <w:szCs w:val="16"/>
        </w:rPr>
        <w:t xml:space="preserve">             (подпись)                  </w:t>
      </w:r>
      <w:r w:rsidR="00C90046" w:rsidRPr="00BA6729">
        <w:rPr>
          <w:rFonts w:ascii="Times New Roman" w:hAnsi="Times New Roman" w:cs="Times New Roman"/>
          <w:sz w:val="16"/>
          <w:szCs w:val="16"/>
        </w:rPr>
        <w:t xml:space="preserve">                       </w:t>
      </w:r>
      <w:r w:rsidRPr="00BA6729">
        <w:rPr>
          <w:rFonts w:ascii="Times New Roman" w:hAnsi="Times New Roman" w:cs="Times New Roman"/>
          <w:sz w:val="16"/>
          <w:szCs w:val="16"/>
        </w:rPr>
        <w:t xml:space="preserve">          (расшифровка подписи)</w:t>
      </w:r>
    </w:p>
    <w:p w:rsidR="002E4F2B" w:rsidRPr="00BA6729" w:rsidRDefault="002E4F2B">
      <w:pPr>
        <w:widowControl w:val="0"/>
        <w:tabs>
          <w:tab w:val="left" w:pos="0"/>
        </w:tabs>
        <w:autoSpaceDE w:val="0"/>
        <w:spacing w:line="260" w:lineRule="atLeast"/>
        <w:ind w:left="5040"/>
        <w:jc w:val="both"/>
        <w:rPr>
          <w:bCs/>
          <w:sz w:val="28"/>
          <w:szCs w:val="28"/>
        </w:rPr>
      </w:pPr>
    </w:p>
    <w:p w:rsidR="00C90046" w:rsidRPr="00BA6729" w:rsidRDefault="00C90046">
      <w:pPr>
        <w:widowControl w:val="0"/>
        <w:tabs>
          <w:tab w:val="left" w:pos="0"/>
        </w:tabs>
        <w:autoSpaceDE w:val="0"/>
        <w:spacing w:line="260" w:lineRule="atLeast"/>
        <w:ind w:left="5040"/>
        <w:jc w:val="both"/>
        <w:rPr>
          <w:bCs/>
          <w:sz w:val="28"/>
          <w:szCs w:val="28"/>
        </w:rPr>
      </w:pPr>
    </w:p>
    <w:p w:rsidR="00C90046" w:rsidRPr="00BA6729" w:rsidRDefault="00C90046">
      <w:pPr>
        <w:widowControl w:val="0"/>
        <w:tabs>
          <w:tab w:val="left" w:pos="0"/>
        </w:tabs>
        <w:autoSpaceDE w:val="0"/>
        <w:spacing w:line="260" w:lineRule="atLeast"/>
        <w:ind w:left="5040"/>
        <w:jc w:val="both"/>
        <w:rPr>
          <w:bCs/>
          <w:sz w:val="28"/>
          <w:szCs w:val="28"/>
        </w:rPr>
      </w:pPr>
    </w:p>
    <w:p w:rsidR="00C90046" w:rsidRPr="00BA6729" w:rsidRDefault="00C90046" w:rsidP="00C90046">
      <w:pPr>
        <w:widowControl w:val="0"/>
        <w:tabs>
          <w:tab w:val="left" w:pos="0"/>
        </w:tabs>
        <w:autoSpaceDE w:val="0"/>
        <w:spacing w:line="260" w:lineRule="atLeast"/>
        <w:jc w:val="center"/>
      </w:pPr>
      <w:r w:rsidRPr="00BA6729">
        <w:rPr>
          <w:bCs/>
          <w:sz w:val="28"/>
          <w:szCs w:val="28"/>
        </w:rPr>
        <w:t>__________________________</w:t>
      </w:r>
    </w:p>
    <w:sectPr w:rsidR="00C90046" w:rsidRPr="00BA6729" w:rsidSect="006F30E9">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97" w:rsidRDefault="00E12D97">
      <w:r>
        <w:separator/>
      </w:r>
    </w:p>
  </w:endnote>
  <w:endnote w:type="continuationSeparator" w:id="1">
    <w:p w:rsidR="00E12D97" w:rsidRDefault="00E12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97" w:rsidRDefault="00E12D97">
      <w:r>
        <w:separator/>
      </w:r>
    </w:p>
  </w:footnote>
  <w:footnote w:type="continuationSeparator" w:id="1">
    <w:p w:rsidR="00E12D97" w:rsidRDefault="00E12D97">
      <w:r>
        <w:continuationSeparator/>
      </w:r>
    </w:p>
  </w:footnote>
  <w:footnote w:id="2">
    <w:p w:rsidR="002E4F2B" w:rsidRDefault="002E4F2B">
      <w:r>
        <w:rPr>
          <w:rStyle w:val="a9"/>
        </w:rPr>
        <w:footnoteRef/>
      </w:r>
      <w:r>
        <w:br w:type="page"/>
      </w:r>
    </w:p>
    <w:p w:rsidR="002E4F2B" w:rsidRDefault="002E4F2B">
      <w:pPr>
        <w:pStyle w:val="afe"/>
        <w:pageBreakBefore/>
      </w:pPr>
      <w:r>
        <w:rPr>
          <w:color w:val="FF0000"/>
        </w:rPr>
        <w:tab/>
      </w:r>
      <w:r>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5F15E4C"/>
    <w:multiLevelType w:val="hybridMultilevel"/>
    <w:tmpl w:val="C8B45240"/>
    <w:lvl w:ilvl="0" w:tplc="CD18A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F30E9"/>
    <w:rsid w:val="002162C2"/>
    <w:rsid w:val="002E4F2B"/>
    <w:rsid w:val="004119A9"/>
    <w:rsid w:val="0063246A"/>
    <w:rsid w:val="006F30E9"/>
    <w:rsid w:val="009A3E79"/>
    <w:rsid w:val="00BA6729"/>
    <w:rsid w:val="00C13AC2"/>
    <w:rsid w:val="00C90046"/>
    <w:rsid w:val="00E1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1">
    <w:name w:val="Указатель3"/>
    <w:basedOn w:val="a"/>
    <w:pPr>
      <w:suppressLineNumbers/>
    </w:pPr>
    <w:rPr>
      <w:rFonts w:cs="Mangal"/>
      <w:sz w:val="28"/>
    </w:rPr>
  </w:style>
  <w:style w:type="paragraph" w:customStyle="1" w:styleId="22">
    <w:name w:val="Название2"/>
    <w:basedOn w:val="a"/>
    <w:pPr>
      <w:suppressLineNumbers/>
      <w:spacing w:before="120" w:after="120"/>
    </w:pPr>
    <w:rPr>
      <w:rFonts w:cs="Mangal"/>
      <w:i/>
      <w:iCs/>
      <w:sz w:val="28"/>
    </w:rPr>
  </w:style>
  <w:style w:type="paragraph" w:customStyle="1" w:styleId="23">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4">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5">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103869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26" Type="http://schemas.openxmlformats.org/officeDocument/2006/relationships/hyperlink" Target="mailto:sosh10@mail.ru" TargetMode="External"/><Relationship Id="rId39" Type="http://schemas.openxmlformats.org/officeDocument/2006/relationships/hyperlink" Target="http://www.podkumok17.edusite.ru/" TargetMode="External"/><Relationship Id="rId21" Type="http://schemas.openxmlformats.org/officeDocument/2006/relationships/hyperlink" Target="http://www.Shkoola7.26206s026.edusite.ru/" TargetMode="External"/><Relationship Id="rId34" Type="http://schemas.openxmlformats.org/officeDocument/2006/relationships/hyperlink" Target="mailto:Sanamer15@yandex.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novo_5_72@mail.ru" TargetMode="External"/><Relationship Id="rId20" Type="http://schemas.openxmlformats.org/officeDocument/2006/relationships/hyperlink" Target="mailto:ivaskoola7@yandex.ru" TargetMode="External"/><Relationship Id="rId29" Type="http://schemas.openxmlformats.org/officeDocument/2006/relationships/hyperlink" Target="http://www.26206-school11utsa.edusite.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6206s022.edusite.ru/p56aa1.html" TargetMode="External"/><Relationship Id="rId24" Type="http://schemas.openxmlformats.org/officeDocument/2006/relationships/hyperlink" Target="mailto:shkola9v@yandex.ru"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5" Type="http://schemas.openxmlformats.org/officeDocument/2006/relationships/footnotes" Target="foot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61" Type="http://schemas.openxmlformats.org/officeDocument/2006/relationships/fontTable" Target="fontTable.xml"/><Relationship Id="rId10" Type="http://schemas.openxmlformats.org/officeDocument/2006/relationships/hyperlink" Target="mailto:school-sosh2@rambler.ru" TargetMode="External"/><Relationship Id="rId19" Type="http://schemas.openxmlformats.org/officeDocument/2006/relationships/hyperlink" Target="http://www.26206-s-c6.edusite.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10510</Words>
  <Characters>59910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70280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2015-06-25T08:51:00Z</cp:lastPrinted>
  <dcterms:created xsi:type="dcterms:W3CDTF">2015-07-03T10:04:00Z</dcterms:created>
  <dcterms:modified xsi:type="dcterms:W3CDTF">2015-07-03T10:04:00Z</dcterms:modified>
</cp:coreProperties>
</file>